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F9" w:rsidRPr="00E257F9" w:rsidRDefault="00E257F9" w:rsidP="00E257F9">
      <w:pPr>
        <w:ind w:firstLine="0"/>
        <w:jc w:val="center"/>
        <w:rPr>
          <w:rFonts w:eastAsia="Times New Roman"/>
          <w:sz w:val="24"/>
          <w:szCs w:val="24"/>
          <w:lang w:eastAsia="ar-SA"/>
        </w:rPr>
      </w:pPr>
      <w:r w:rsidRPr="00E257F9">
        <w:rPr>
          <w:rFonts w:eastAsia="Times New Roman"/>
          <w:sz w:val="24"/>
          <w:szCs w:val="24"/>
          <w:lang w:eastAsia="ar-SA"/>
        </w:rPr>
        <w:t>Муниципальное образовательное учреждение</w:t>
      </w:r>
    </w:p>
    <w:p w:rsidR="00E257F9" w:rsidRPr="00E257F9" w:rsidRDefault="00E257F9" w:rsidP="00E257F9">
      <w:pPr>
        <w:ind w:firstLine="0"/>
        <w:jc w:val="center"/>
        <w:rPr>
          <w:rFonts w:eastAsia="Times New Roman"/>
          <w:sz w:val="24"/>
          <w:szCs w:val="24"/>
          <w:lang w:eastAsia="ar-SA"/>
        </w:rPr>
      </w:pPr>
      <w:r w:rsidRPr="00E257F9">
        <w:rPr>
          <w:rFonts w:eastAsia="Times New Roman"/>
          <w:sz w:val="24"/>
          <w:szCs w:val="24"/>
          <w:lang w:eastAsia="ar-SA"/>
        </w:rPr>
        <w:t>средняя школа № 3 Тутаевского муниципального района</w:t>
      </w:r>
    </w:p>
    <w:p w:rsidR="00E257F9" w:rsidRPr="00E257F9" w:rsidRDefault="00E257F9" w:rsidP="00E257F9">
      <w:pPr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E257F9" w:rsidRPr="00E257F9" w:rsidRDefault="00E257F9" w:rsidP="00E257F9">
      <w:pPr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E257F9" w:rsidRPr="00E257F9" w:rsidRDefault="00E257F9" w:rsidP="00E257F9">
      <w:pPr>
        <w:ind w:firstLine="0"/>
        <w:jc w:val="left"/>
        <w:rPr>
          <w:sz w:val="24"/>
          <w:szCs w:val="24"/>
          <w:lang w:eastAsia="ru-RU"/>
        </w:rPr>
      </w:pPr>
      <w:r w:rsidRPr="00E257F9">
        <w:rPr>
          <w:sz w:val="24"/>
          <w:szCs w:val="24"/>
          <w:lang w:eastAsia="ru-RU"/>
        </w:rPr>
        <w:t>Утверждаю.</w:t>
      </w:r>
    </w:p>
    <w:p w:rsidR="00E257F9" w:rsidRPr="00E257F9" w:rsidRDefault="00E257F9" w:rsidP="00E257F9">
      <w:pPr>
        <w:ind w:firstLine="0"/>
        <w:jc w:val="left"/>
        <w:rPr>
          <w:sz w:val="24"/>
          <w:szCs w:val="24"/>
          <w:lang w:eastAsia="ru-RU"/>
        </w:rPr>
      </w:pPr>
      <w:r w:rsidRPr="00E257F9">
        <w:rPr>
          <w:sz w:val="24"/>
          <w:szCs w:val="24"/>
          <w:lang w:eastAsia="ru-RU"/>
        </w:rPr>
        <w:t>на заседании МС</w:t>
      </w:r>
      <w:r w:rsidRPr="00E257F9">
        <w:rPr>
          <w:sz w:val="24"/>
          <w:szCs w:val="24"/>
          <w:lang w:eastAsia="ru-RU"/>
        </w:rPr>
        <w:tab/>
      </w:r>
      <w:r w:rsidRPr="00E257F9">
        <w:rPr>
          <w:sz w:val="24"/>
          <w:szCs w:val="24"/>
          <w:lang w:eastAsia="ru-RU"/>
        </w:rPr>
        <w:tab/>
      </w:r>
      <w:r w:rsidRPr="00E257F9">
        <w:rPr>
          <w:sz w:val="24"/>
          <w:szCs w:val="24"/>
          <w:lang w:eastAsia="ru-RU"/>
        </w:rPr>
        <w:tab/>
      </w:r>
      <w:r w:rsidRPr="00E257F9">
        <w:rPr>
          <w:sz w:val="24"/>
          <w:szCs w:val="24"/>
          <w:lang w:eastAsia="ru-RU"/>
        </w:rPr>
        <w:tab/>
      </w:r>
      <w:r w:rsidRPr="00E257F9">
        <w:rPr>
          <w:sz w:val="24"/>
          <w:szCs w:val="24"/>
          <w:lang w:eastAsia="ru-RU"/>
        </w:rPr>
        <w:tab/>
      </w:r>
      <w:r w:rsidRPr="00E257F9">
        <w:rPr>
          <w:sz w:val="24"/>
          <w:szCs w:val="24"/>
          <w:lang w:eastAsia="ru-RU"/>
        </w:rPr>
        <w:tab/>
      </w:r>
      <w:r w:rsidRPr="00E257F9">
        <w:rPr>
          <w:sz w:val="24"/>
          <w:szCs w:val="24"/>
          <w:lang w:eastAsia="ru-RU"/>
        </w:rPr>
        <w:tab/>
      </w:r>
      <w:r w:rsidRPr="00E257F9">
        <w:rPr>
          <w:sz w:val="24"/>
          <w:szCs w:val="24"/>
          <w:lang w:eastAsia="ru-RU"/>
        </w:rPr>
        <w:tab/>
      </w:r>
      <w:r w:rsidRPr="00E257F9">
        <w:rPr>
          <w:sz w:val="24"/>
          <w:szCs w:val="24"/>
          <w:lang w:eastAsia="ru-RU"/>
        </w:rPr>
        <w:tab/>
        <w:t>Директор школы:</w:t>
      </w:r>
    </w:p>
    <w:p w:rsidR="00E257F9" w:rsidRPr="00E257F9" w:rsidRDefault="00E257F9" w:rsidP="00E257F9">
      <w:pPr>
        <w:ind w:right="-365" w:firstLine="0"/>
        <w:jc w:val="left"/>
        <w:rPr>
          <w:sz w:val="24"/>
          <w:szCs w:val="24"/>
          <w:lang w:eastAsia="ru-RU"/>
        </w:rPr>
      </w:pPr>
      <w:r w:rsidRPr="00E257F9">
        <w:rPr>
          <w:sz w:val="24"/>
          <w:szCs w:val="24"/>
          <w:lang w:eastAsia="ru-RU"/>
        </w:rPr>
        <w:t>Протокол № _</w:t>
      </w:r>
      <w:r w:rsidRPr="00E257F9">
        <w:rPr>
          <w:sz w:val="24"/>
          <w:szCs w:val="24"/>
          <w:u w:val="single"/>
          <w:lang w:eastAsia="ru-RU"/>
        </w:rPr>
        <w:t>1</w:t>
      </w:r>
      <w:r w:rsidRPr="00E257F9">
        <w:rPr>
          <w:sz w:val="24"/>
          <w:szCs w:val="24"/>
          <w:lang w:eastAsia="ru-RU"/>
        </w:rPr>
        <w:t>___</w:t>
      </w:r>
      <w:r w:rsidRPr="00E257F9">
        <w:rPr>
          <w:sz w:val="24"/>
          <w:szCs w:val="24"/>
          <w:lang w:eastAsia="ru-RU"/>
        </w:rPr>
        <w:tab/>
      </w:r>
      <w:r w:rsidRPr="00E257F9">
        <w:rPr>
          <w:sz w:val="24"/>
          <w:szCs w:val="24"/>
          <w:lang w:eastAsia="ru-RU"/>
        </w:rPr>
        <w:tab/>
      </w:r>
      <w:r w:rsidRPr="00E257F9">
        <w:rPr>
          <w:sz w:val="24"/>
          <w:szCs w:val="24"/>
          <w:lang w:eastAsia="ru-RU"/>
        </w:rPr>
        <w:tab/>
      </w:r>
      <w:r w:rsidRPr="00E257F9">
        <w:rPr>
          <w:sz w:val="24"/>
          <w:szCs w:val="24"/>
          <w:lang w:eastAsia="ru-RU"/>
        </w:rPr>
        <w:tab/>
      </w:r>
      <w:r w:rsidRPr="00E257F9">
        <w:rPr>
          <w:sz w:val="24"/>
          <w:szCs w:val="24"/>
          <w:lang w:eastAsia="ru-RU"/>
        </w:rPr>
        <w:tab/>
      </w:r>
      <w:r w:rsidRPr="00E257F9">
        <w:rPr>
          <w:sz w:val="24"/>
          <w:szCs w:val="24"/>
          <w:lang w:eastAsia="ru-RU"/>
        </w:rPr>
        <w:tab/>
      </w:r>
      <w:r w:rsidRPr="00E257F9">
        <w:rPr>
          <w:sz w:val="24"/>
          <w:szCs w:val="24"/>
          <w:lang w:eastAsia="ru-RU"/>
        </w:rPr>
        <w:tab/>
      </w:r>
      <w:r w:rsidRPr="00E257F9">
        <w:rPr>
          <w:sz w:val="24"/>
          <w:szCs w:val="24"/>
          <w:lang w:eastAsia="ru-RU"/>
        </w:rPr>
        <w:tab/>
        <w:t>_____________/Грачева Н.А.</w:t>
      </w:r>
    </w:p>
    <w:p w:rsidR="00E257F9" w:rsidRPr="00E257F9" w:rsidRDefault="00E257F9" w:rsidP="00E257F9">
      <w:pPr>
        <w:ind w:firstLine="0"/>
        <w:jc w:val="left"/>
        <w:rPr>
          <w:sz w:val="24"/>
          <w:szCs w:val="24"/>
          <w:lang w:eastAsia="ru-RU"/>
        </w:rPr>
      </w:pPr>
      <w:r w:rsidRPr="00E257F9">
        <w:rPr>
          <w:sz w:val="24"/>
          <w:szCs w:val="24"/>
          <w:lang w:eastAsia="ru-RU"/>
        </w:rPr>
        <w:t>«_</w:t>
      </w:r>
      <w:r w:rsidRPr="00E257F9">
        <w:rPr>
          <w:sz w:val="24"/>
          <w:szCs w:val="24"/>
          <w:u w:val="single"/>
          <w:lang w:eastAsia="ru-RU"/>
        </w:rPr>
        <w:t>2</w:t>
      </w:r>
      <w:r w:rsidR="006B58EC">
        <w:rPr>
          <w:sz w:val="24"/>
          <w:szCs w:val="24"/>
          <w:u w:val="single"/>
          <w:lang w:eastAsia="ru-RU"/>
        </w:rPr>
        <w:t>9</w:t>
      </w:r>
      <w:r w:rsidRPr="00E257F9">
        <w:rPr>
          <w:sz w:val="24"/>
          <w:szCs w:val="24"/>
          <w:lang w:eastAsia="ru-RU"/>
        </w:rPr>
        <w:t xml:space="preserve">_» </w:t>
      </w:r>
      <w:r w:rsidRPr="00E257F9">
        <w:rPr>
          <w:sz w:val="24"/>
          <w:szCs w:val="24"/>
          <w:u w:val="single"/>
          <w:lang w:eastAsia="ru-RU"/>
        </w:rPr>
        <w:t>августа</w:t>
      </w:r>
      <w:r w:rsidRPr="00E257F9">
        <w:rPr>
          <w:sz w:val="24"/>
          <w:szCs w:val="24"/>
          <w:lang w:eastAsia="ru-RU"/>
        </w:rPr>
        <w:t>____202</w:t>
      </w:r>
      <w:r w:rsidR="006B58EC">
        <w:rPr>
          <w:sz w:val="24"/>
          <w:szCs w:val="24"/>
          <w:lang w:eastAsia="ru-RU"/>
        </w:rPr>
        <w:t>2</w:t>
      </w:r>
      <w:r w:rsidRPr="00E257F9">
        <w:rPr>
          <w:sz w:val="24"/>
          <w:szCs w:val="24"/>
          <w:lang w:eastAsia="ru-RU"/>
        </w:rPr>
        <w:t xml:space="preserve"> г.</w:t>
      </w:r>
      <w:r w:rsidRPr="00E257F9">
        <w:rPr>
          <w:sz w:val="24"/>
          <w:szCs w:val="24"/>
          <w:lang w:eastAsia="ru-RU"/>
        </w:rPr>
        <w:tab/>
      </w:r>
      <w:r w:rsidRPr="00E257F9">
        <w:rPr>
          <w:sz w:val="24"/>
          <w:szCs w:val="24"/>
          <w:lang w:eastAsia="ru-RU"/>
        </w:rPr>
        <w:tab/>
      </w:r>
      <w:r w:rsidRPr="00E257F9">
        <w:rPr>
          <w:sz w:val="24"/>
          <w:szCs w:val="24"/>
          <w:lang w:eastAsia="ru-RU"/>
        </w:rPr>
        <w:tab/>
      </w:r>
      <w:r w:rsidRPr="00E257F9">
        <w:rPr>
          <w:sz w:val="24"/>
          <w:szCs w:val="24"/>
          <w:lang w:eastAsia="ru-RU"/>
        </w:rPr>
        <w:tab/>
      </w:r>
      <w:r w:rsidRPr="00E257F9">
        <w:rPr>
          <w:sz w:val="24"/>
          <w:szCs w:val="24"/>
          <w:lang w:eastAsia="ru-RU"/>
        </w:rPr>
        <w:tab/>
      </w:r>
      <w:r w:rsidR="006256E8">
        <w:rPr>
          <w:sz w:val="24"/>
          <w:szCs w:val="24"/>
          <w:lang w:eastAsia="ru-RU"/>
        </w:rPr>
        <w:tab/>
      </w:r>
      <w:r w:rsidR="006256E8">
        <w:rPr>
          <w:sz w:val="24"/>
          <w:szCs w:val="24"/>
          <w:lang w:eastAsia="ru-RU"/>
        </w:rPr>
        <w:tab/>
        <w:t>Приказ №139/01-09</w:t>
      </w:r>
      <w:r w:rsidR="006256E8">
        <w:rPr>
          <w:sz w:val="24"/>
          <w:szCs w:val="24"/>
          <w:lang w:eastAsia="ru-RU"/>
        </w:rPr>
        <w:tab/>
      </w:r>
      <w:r w:rsidR="006256E8">
        <w:rPr>
          <w:sz w:val="24"/>
          <w:szCs w:val="24"/>
          <w:lang w:eastAsia="ru-RU"/>
        </w:rPr>
        <w:tab/>
      </w:r>
      <w:r w:rsidR="006256E8">
        <w:rPr>
          <w:sz w:val="24"/>
          <w:szCs w:val="24"/>
          <w:lang w:eastAsia="ru-RU"/>
        </w:rPr>
        <w:tab/>
      </w:r>
      <w:r w:rsidR="006256E8">
        <w:rPr>
          <w:sz w:val="24"/>
          <w:szCs w:val="24"/>
          <w:lang w:eastAsia="ru-RU"/>
        </w:rPr>
        <w:tab/>
      </w:r>
      <w:r w:rsidR="006256E8">
        <w:rPr>
          <w:sz w:val="24"/>
          <w:szCs w:val="24"/>
          <w:lang w:eastAsia="ru-RU"/>
        </w:rPr>
        <w:tab/>
      </w:r>
      <w:r w:rsidR="006256E8">
        <w:rPr>
          <w:sz w:val="24"/>
          <w:szCs w:val="24"/>
          <w:lang w:eastAsia="ru-RU"/>
        </w:rPr>
        <w:tab/>
      </w:r>
      <w:r w:rsidR="006256E8">
        <w:rPr>
          <w:sz w:val="24"/>
          <w:szCs w:val="24"/>
          <w:lang w:eastAsia="ru-RU"/>
        </w:rPr>
        <w:tab/>
      </w:r>
      <w:r w:rsidR="006256E8">
        <w:rPr>
          <w:sz w:val="24"/>
          <w:szCs w:val="24"/>
          <w:lang w:eastAsia="ru-RU"/>
        </w:rPr>
        <w:tab/>
      </w:r>
      <w:r w:rsidR="006256E8">
        <w:rPr>
          <w:sz w:val="24"/>
          <w:szCs w:val="24"/>
          <w:lang w:eastAsia="ru-RU"/>
        </w:rPr>
        <w:tab/>
      </w:r>
      <w:r w:rsidR="006256E8">
        <w:rPr>
          <w:sz w:val="24"/>
          <w:szCs w:val="24"/>
          <w:lang w:eastAsia="ru-RU"/>
        </w:rPr>
        <w:tab/>
      </w:r>
      <w:r w:rsidR="006256E8">
        <w:rPr>
          <w:sz w:val="24"/>
          <w:szCs w:val="24"/>
          <w:lang w:eastAsia="ru-RU"/>
        </w:rPr>
        <w:tab/>
      </w:r>
      <w:r w:rsidR="006256E8">
        <w:rPr>
          <w:sz w:val="24"/>
          <w:szCs w:val="24"/>
          <w:lang w:eastAsia="ru-RU"/>
        </w:rPr>
        <w:tab/>
      </w:r>
      <w:bookmarkStart w:id="0" w:name="_GoBack"/>
      <w:bookmarkEnd w:id="0"/>
      <w:r w:rsidRPr="00E257F9">
        <w:rPr>
          <w:sz w:val="24"/>
          <w:szCs w:val="24"/>
          <w:lang w:eastAsia="ru-RU"/>
        </w:rPr>
        <w:t>«_2</w:t>
      </w:r>
      <w:r w:rsidR="006B58EC">
        <w:rPr>
          <w:sz w:val="24"/>
          <w:szCs w:val="24"/>
          <w:lang w:eastAsia="ru-RU"/>
        </w:rPr>
        <w:t>9</w:t>
      </w:r>
      <w:r w:rsidRPr="00E257F9">
        <w:rPr>
          <w:sz w:val="24"/>
          <w:szCs w:val="24"/>
          <w:lang w:eastAsia="ru-RU"/>
        </w:rPr>
        <w:t>__» __</w:t>
      </w:r>
      <w:r w:rsidRPr="00E257F9">
        <w:rPr>
          <w:sz w:val="24"/>
          <w:szCs w:val="24"/>
          <w:u w:val="single"/>
          <w:lang w:eastAsia="ru-RU"/>
        </w:rPr>
        <w:t>августа</w:t>
      </w:r>
      <w:r w:rsidRPr="00E257F9">
        <w:rPr>
          <w:sz w:val="24"/>
          <w:szCs w:val="24"/>
          <w:lang w:eastAsia="ru-RU"/>
        </w:rPr>
        <w:t>____202</w:t>
      </w:r>
      <w:r w:rsidR="006B58EC">
        <w:rPr>
          <w:sz w:val="24"/>
          <w:szCs w:val="24"/>
          <w:lang w:eastAsia="ru-RU"/>
        </w:rPr>
        <w:t>2</w:t>
      </w:r>
      <w:r w:rsidRPr="00E257F9">
        <w:rPr>
          <w:sz w:val="24"/>
          <w:szCs w:val="24"/>
          <w:lang w:eastAsia="ru-RU"/>
        </w:rPr>
        <w:t>г.</w:t>
      </w:r>
    </w:p>
    <w:p w:rsidR="00E257F9" w:rsidRPr="00E257F9" w:rsidRDefault="00E257F9" w:rsidP="00E257F9">
      <w:pPr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E257F9" w:rsidRPr="00E257F9" w:rsidRDefault="00E257F9" w:rsidP="00E257F9">
      <w:pPr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E257F9" w:rsidRPr="00E257F9" w:rsidRDefault="00E257F9" w:rsidP="00E257F9">
      <w:pPr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E257F9" w:rsidRPr="00E257F9" w:rsidRDefault="00E257F9" w:rsidP="00E257F9">
      <w:pPr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E257F9" w:rsidRPr="00E257F9" w:rsidRDefault="00E257F9" w:rsidP="00E257F9">
      <w:pPr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E257F9" w:rsidRPr="00E257F9" w:rsidRDefault="00E257F9" w:rsidP="00E257F9">
      <w:pPr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E257F9" w:rsidRPr="00E257F9" w:rsidRDefault="00E257F9" w:rsidP="00E257F9">
      <w:pPr>
        <w:ind w:left="2520" w:hanging="2520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  <w:r w:rsidRPr="00E257F9">
        <w:rPr>
          <w:rFonts w:eastAsia="Times New Roman"/>
          <w:kern w:val="1"/>
          <w:sz w:val="24"/>
          <w:szCs w:val="24"/>
          <w:lang w:eastAsia="hi-IN" w:bidi="hi-IN"/>
        </w:rPr>
        <w:t>Рабочая программа учебного предмета</w:t>
      </w:r>
    </w:p>
    <w:p w:rsidR="00E257F9" w:rsidRPr="00E257F9" w:rsidRDefault="00E257F9" w:rsidP="00E257F9">
      <w:pPr>
        <w:ind w:left="2520" w:hanging="2520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  <w:r w:rsidRPr="00E257F9">
        <w:rPr>
          <w:rFonts w:eastAsia="Times New Roman"/>
          <w:kern w:val="1"/>
          <w:sz w:val="24"/>
          <w:szCs w:val="24"/>
          <w:lang w:eastAsia="hi-IN" w:bidi="hi-IN"/>
        </w:rPr>
        <w:t xml:space="preserve"> «Биология» (углублённый уровень)</w:t>
      </w:r>
    </w:p>
    <w:p w:rsidR="00E257F9" w:rsidRPr="00E257F9" w:rsidRDefault="00E257F9" w:rsidP="00E257F9">
      <w:pPr>
        <w:ind w:left="2520" w:hanging="2520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  <w:r w:rsidRPr="00E257F9">
        <w:rPr>
          <w:rFonts w:eastAsia="Times New Roman"/>
          <w:kern w:val="1"/>
          <w:sz w:val="24"/>
          <w:szCs w:val="24"/>
          <w:lang w:eastAsia="hi-IN" w:bidi="hi-IN"/>
        </w:rPr>
        <w:t>10-11 классы</w:t>
      </w:r>
    </w:p>
    <w:p w:rsidR="00E257F9" w:rsidRPr="00E257F9" w:rsidRDefault="00E257F9" w:rsidP="00E257F9">
      <w:pPr>
        <w:ind w:firstLine="0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  <w:r w:rsidRPr="00E257F9">
        <w:rPr>
          <w:rFonts w:eastAsia="Times New Roman"/>
          <w:kern w:val="1"/>
          <w:sz w:val="24"/>
          <w:szCs w:val="24"/>
          <w:lang w:eastAsia="hi-IN" w:bidi="hi-IN"/>
        </w:rPr>
        <w:t>Количество часов за 1 год – 102часа (10 класс, 11 класс)</w:t>
      </w:r>
    </w:p>
    <w:p w:rsidR="00E257F9" w:rsidRPr="00E257F9" w:rsidRDefault="00E257F9" w:rsidP="00E257F9">
      <w:pPr>
        <w:ind w:firstLine="0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  <w:r w:rsidRPr="00E257F9">
        <w:rPr>
          <w:rFonts w:eastAsia="Times New Roman"/>
          <w:kern w:val="1"/>
          <w:sz w:val="24"/>
          <w:szCs w:val="24"/>
          <w:lang w:eastAsia="hi-IN" w:bidi="hi-IN"/>
        </w:rPr>
        <w:t>204 часа.</w:t>
      </w:r>
    </w:p>
    <w:p w:rsidR="00E257F9" w:rsidRPr="00E257F9" w:rsidRDefault="00E257F9" w:rsidP="00E257F9">
      <w:pPr>
        <w:ind w:firstLine="0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</w:p>
    <w:p w:rsidR="00E257F9" w:rsidRPr="00E257F9" w:rsidRDefault="00E257F9" w:rsidP="00E257F9">
      <w:pPr>
        <w:ind w:firstLine="0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</w:p>
    <w:p w:rsidR="00E257F9" w:rsidRPr="00E257F9" w:rsidRDefault="00E257F9" w:rsidP="00E257F9">
      <w:pPr>
        <w:ind w:firstLine="0"/>
        <w:jc w:val="center"/>
        <w:rPr>
          <w:rFonts w:eastAsia="Times New Roman"/>
          <w:kern w:val="1"/>
          <w:sz w:val="24"/>
          <w:szCs w:val="24"/>
          <w:lang w:eastAsia="hi-IN" w:bidi="hi-IN"/>
        </w:rPr>
      </w:pPr>
    </w:p>
    <w:p w:rsidR="00E257F9" w:rsidRPr="00E257F9" w:rsidRDefault="00E257F9" w:rsidP="00E257F9">
      <w:pPr>
        <w:suppressAutoHyphens w:val="0"/>
        <w:ind w:firstLine="0"/>
        <w:jc w:val="right"/>
        <w:rPr>
          <w:sz w:val="24"/>
          <w:szCs w:val="24"/>
        </w:rPr>
      </w:pPr>
      <w:r w:rsidRPr="00E257F9">
        <w:rPr>
          <w:sz w:val="24"/>
          <w:szCs w:val="24"/>
        </w:rPr>
        <w:t>Составитель программы:</w:t>
      </w:r>
    </w:p>
    <w:p w:rsidR="00E257F9" w:rsidRPr="00E257F9" w:rsidRDefault="00E257F9" w:rsidP="00E257F9">
      <w:pPr>
        <w:suppressAutoHyphens w:val="0"/>
        <w:ind w:firstLine="0"/>
        <w:jc w:val="right"/>
        <w:rPr>
          <w:sz w:val="24"/>
          <w:szCs w:val="24"/>
        </w:rPr>
      </w:pPr>
      <w:r w:rsidRPr="00E257F9">
        <w:rPr>
          <w:sz w:val="24"/>
          <w:szCs w:val="24"/>
        </w:rPr>
        <w:t>Черепанова Татьяна Вячеславовна</w:t>
      </w:r>
    </w:p>
    <w:p w:rsidR="00E257F9" w:rsidRPr="00E257F9" w:rsidRDefault="00E257F9" w:rsidP="00E257F9">
      <w:pPr>
        <w:suppressAutoHyphens w:val="0"/>
        <w:ind w:firstLine="0"/>
        <w:jc w:val="right"/>
        <w:rPr>
          <w:sz w:val="24"/>
          <w:szCs w:val="24"/>
        </w:rPr>
      </w:pPr>
      <w:r w:rsidRPr="00E257F9">
        <w:rPr>
          <w:sz w:val="24"/>
          <w:szCs w:val="24"/>
        </w:rPr>
        <w:t>Высшая квалификационная категория</w:t>
      </w:r>
    </w:p>
    <w:p w:rsidR="00E257F9" w:rsidRPr="00E257F9" w:rsidRDefault="00E257F9" w:rsidP="00E257F9">
      <w:pPr>
        <w:suppressAutoHyphens w:val="0"/>
        <w:ind w:firstLine="0"/>
        <w:jc w:val="right"/>
        <w:rPr>
          <w:sz w:val="24"/>
          <w:szCs w:val="24"/>
        </w:rPr>
      </w:pPr>
    </w:p>
    <w:p w:rsidR="00E257F9" w:rsidRPr="00E257F9" w:rsidRDefault="00E257F9" w:rsidP="00E257F9">
      <w:pPr>
        <w:suppressAutoHyphens w:val="0"/>
        <w:ind w:firstLine="0"/>
        <w:jc w:val="right"/>
        <w:rPr>
          <w:sz w:val="24"/>
          <w:szCs w:val="24"/>
        </w:rPr>
      </w:pPr>
    </w:p>
    <w:p w:rsidR="00E257F9" w:rsidRPr="00E257F9" w:rsidRDefault="00E257F9" w:rsidP="00E257F9">
      <w:pPr>
        <w:ind w:firstLine="0"/>
        <w:jc w:val="right"/>
        <w:rPr>
          <w:rFonts w:eastAsia="Times New Roman"/>
          <w:sz w:val="24"/>
          <w:szCs w:val="24"/>
          <w:lang w:eastAsia="ar-SA"/>
        </w:rPr>
      </w:pPr>
    </w:p>
    <w:p w:rsidR="00E257F9" w:rsidRPr="00E257F9" w:rsidRDefault="00E257F9" w:rsidP="00E257F9">
      <w:pPr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E257F9" w:rsidRPr="00E257F9" w:rsidRDefault="00E257F9" w:rsidP="00E257F9">
      <w:pPr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E257F9" w:rsidRPr="00E257F9" w:rsidRDefault="00E257F9" w:rsidP="00E257F9">
      <w:pPr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E257F9" w:rsidRPr="00E257F9" w:rsidRDefault="00E257F9" w:rsidP="00E257F9">
      <w:pPr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E257F9" w:rsidRPr="00E257F9" w:rsidRDefault="00E257F9" w:rsidP="00E257F9">
      <w:pPr>
        <w:ind w:firstLine="0"/>
        <w:jc w:val="center"/>
        <w:rPr>
          <w:rFonts w:eastAsia="Times New Roman"/>
          <w:sz w:val="24"/>
          <w:szCs w:val="24"/>
          <w:lang w:eastAsia="ar-SA"/>
        </w:rPr>
      </w:pPr>
      <w:r w:rsidRPr="00E257F9">
        <w:rPr>
          <w:rFonts w:eastAsia="Times New Roman"/>
          <w:sz w:val="24"/>
          <w:szCs w:val="24"/>
          <w:lang w:eastAsia="ar-SA"/>
        </w:rPr>
        <w:t>202</w:t>
      </w:r>
      <w:r w:rsidR="006B58EC">
        <w:rPr>
          <w:rFonts w:eastAsia="Times New Roman"/>
          <w:sz w:val="24"/>
          <w:szCs w:val="24"/>
          <w:lang w:eastAsia="ar-SA"/>
        </w:rPr>
        <w:t>2</w:t>
      </w:r>
      <w:r w:rsidRPr="00E257F9">
        <w:rPr>
          <w:rFonts w:eastAsia="Times New Roman"/>
          <w:sz w:val="24"/>
          <w:szCs w:val="24"/>
          <w:lang w:eastAsia="ar-SA"/>
        </w:rPr>
        <w:t xml:space="preserve"> г.</w:t>
      </w:r>
    </w:p>
    <w:p w:rsidR="0006592D" w:rsidRPr="00E257F9" w:rsidRDefault="0006592D" w:rsidP="00E257F9">
      <w:pPr>
        <w:jc w:val="center"/>
        <w:rPr>
          <w:sz w:val="24"/>
          <w:szCs w:val="24"/>
        </w:rPr>
      </w:pPr>
    </w:p>
    <w:p w:rsidR="0006592D" w:rsidRPr="00E257F9" w:rsidRDefault="0006592D" w:rsidP="00E257F9">
      <w:pPr>
        <w:jc w:val="center"/>
        <w:rPr>
          <w:sz w:val="24"/>
          <w:szCs w:val="24"/>
        </w:rPr>
      </w:pPr>
    </w:p>
    <w:p w:rsidR="0006592D" w:rsidRPr="00E257F9" w:rsidRDefault="0006592D" w:rsidP="00E257F9">
      <w:pPr>
        <w:jc w:val="center"/>
        <w:rPr>
          <w:b/>
          <w:sz w:val="24"/>
          <w:szCs w:val="24"/>
        </w:rPr>
        <w:sectPr w:rsidR="0006592D" w:rsidRPr="00E257F9" w:rsidSect="0006592D">
          <w:pgSz w:w="11906" w:h="16838"/>
          <w:pgMar w:top="1134" w:right="851" w:bottom="1134" w:left="851" w:header="709" w:footer="709" w:gutter="0"/>
          <w:cols w:space="708"/>
          <w:docGrid w:linePitch="381"/>
        </w:sectPr>
      </w:pPr>
    </w:p>
    <w:p w:rsidR="00E257F9" w:rsidRPr="00E257F9" w:rsidRDefault="00E257F9" w:rsidP="00E257F9">
      <w:pPr>
        <w:ind w:firstLine="0"/>
        <w:rPr>
          <w:rFonts w:eastAsia="Times New Roman"/>
          <w:b/>
          <w:sz w:val="24"/>
          <w:szCs w:val="24"/>
        </w:rPr>
      </w:pPr>
      <w:r w:rsidRPr="00E257F9"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E257F9" w:rsidRPr="00E257F9" w:rsidRDefault="00E257F9" w:rsidP="00E257F9">
      <w:pPr>
        <w:rPr>
          <w:rFonts w:eastAsia="SimSun"/>
          <w:sz w:val="24"/>
          <w:szCs w:val="24"/>
          <w:lang w:eastAsia="zh-CN"/>
        </w:rPr>
      </w:pPr>
      <w:r w:rsidRPr="00E257F9">
        <w:rPr>
          <w:rFonts w:eastAsia="SimSun"/>
          <w:sz w:val="24"/>
          <w:szCs w:val="24"/>
          <w:lang w:eastAsia="zh-CN"/>
        </w:rPr>
        <w:t>Рабочая программа составлена на основе следующих нормативно-правовых документов, инструктивных и методических материалов:</w:t>
      </w:r>
    </w:p>
    <w:p w:rsidR="00E257F9" w:rsidRPr="00E257F9" w:rsidRDefault="00E257F9" w:rsidP="00E257F9">
      <w:pPr>
        <w:numPr>
          <w:ilvl w:val="0"/>
          <w:numId w:val="43"/>
        </w:numPr>
        <w:tabs>
          <w:tab w:val="left" w:pos="1100"/>
        </w:tabs>
        <w:suppressAutoHyphens w:val="0"/>
        <w:jc w:val="left"/>
        <w:rPr>
          <w:rFonts w:eastAsia="SimSun"/>
          <w:sz w:val="24"/>
          <w:szCs w:val="24"/>
          <w:lang w:eastAsia="zh-CN"/>
        </w:rPr>
      </w:pPr>
      <w:r w:rsidRPr="00E257F9">
        <w:rPr>
          <w:rFonts w:eastAsia="SimSun"/>
          <w:sz w:val="24"/>
          <w:szCs w:val="24"/>
          <w:lang w:eastAsia="zh-CN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</w:t>
      </w:r>
      <w:r w:rsidRPr="00E257F9">
        <w:rPr>
          <w:rFonts w:eastAsia="Times New Roman"/>
          <w:sz w:val="24"/>
          <w:szCs w:val="24"/>
          <w:lang w:eastAsia="ar-SA"/>
        </w:rPr>
        <w:t xml:space="preserve"> </w:t>
      </w:r>
      <w:r w:rsidRPr="00E257F9">
        <w:rPr>
          <w:rFonts w:eastAsia="SimSun"/>
          <w:sz w:val="24"/>
          <w:szCs w:val="24"/>
          <w:lang w:eastAsia="zh-CN"/>
        </w:rPr>
        <w:t xml:space="preserve">17.05.2012 N 413 «Об утверждении федерального государственного образовательного стандарта среднего общего образования» с изменениями и дополнениями от 29.12.2014 №1645, от 31.12.2015 №1578, от 29.06.2017 №613, от 11.12.2020 №712);  </w:t>
      </w:r>
    </w:p>
    <w:p w:rsidR="00E257F9" w:rsidRPr="00E257F9" w:rsidRDefault="00E257F9" w:rsidP="00E257F9">
      <w:pPr>
        <w:numPr>
          <w:ilvl w:val="0"/>
          <w:numId w:val="43"/>
        </w:numPr>
        <w:tabs>
          <w:tab w:val="left" w:pos="1100"/>
        </w:tabs>
        <w:suppressAutoHyphens w:val="0"/>
        <w:jc w:val="left"/>
        <w:rPr>
          <w:rFonts w:eastAsia="SimSun"/>
          <w:sz w:val="24"/>
          <w:szCs w:val="24"/>
          <w:lang w:eastAsia="zh-CN"/>
        </w:rPr>
      </w:pPr>
      <w:r w:rsidRPr="00E257F9">
        <w:rPr>
          <w:rFonts w:eastAsia="Times New Roman"/>
          <w:sz w:val="24"/>
          <w:szCs w:val="24"/>
          <w:lang w:eastAsia="ar-SA"/>
        </w:rPr>
        <w:t xml:space="preserve"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образованию, протокол от 28.06.2016 N 2/16-з) </w:t>
      </w:r>
    </w:p>
    <w:p w:rsidR="00E257F9" w:rsidRPr="00E257F9" w:rsidRDefault="00E257F9" w:rsidP="00E257F9">
      <w:pPr>
        <w:numPr>
          <w:ilvl w:val="0"/>
          <w:numId w:val="43"/>
        </w:numPr>
        <w:tabs>
          <w:tab w:val="left" w:pos="1100"/>
        </w:tabs>
        <w:suppressAutoHyphens w:val="0"/>
        <w:jc w:val="left"/>
        <w:rPr>
          <w:rFonts w:eastAsia="SimSun"/>
          <w:sz w:val="24"/>
          <w:szCs w:val="24"/>
          <w:lang w:eastAsia="zh-CN"/>
        </w:rPr>
      </w:pPr>
      <w:r w:rsidRPr="00E257F9">
        <w:rPr>
          <w:rFonts w:eastAsia="SimSun"/>
          <w:sz w:val="24"/>
          <w:szCs w:val="24"/>
          <w:lang w:eastAsia="zh-CN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утверждённую приказом Министерства просвещения Российской Федерации от 20.05.2020 №254 (зарегистрирован 02.03.2021 №62645).</w:t>
      </w:r>
    </w:p>
    <w:p w:rsidR="00E257F9" w:rsidRPr="00E257F9" w:rsidRDefault="00E257F9" w:rsidP="00E257F9">
      <w:pPr>
        <w:numPr>
          <w:ilvl w:val="0"/>
          <w:numId w:val="43"/>
        </w:numPr>
        <w:tabs>
          <w:tab w:val="left" w:pos="1100"/>
        </w:tabs>
        <w:suppressAutoHyphens w:val="0"/>
        <w:jc w:val="left"/>
        <w:rPr>
          <w:rFonts w:eastAsia="SimSun"/>
          <w:sz w:val="24"/>
          <w:szCs w:val="24"/>
          <w:lang w:eastAsia="zh-CN"/>
        </w:rPr>
      </w:pPr>
      <w:r w:rsidRPr="00E257F9">
        <w:rPr>
          <w:rFonts w:eastAsia="SimSun"/>
          <w:sz w:val="24"/>
          <w:szCs w:val="24"/>
          <w:lang w:eastAsia="zh-CN"/>
        </w:rPr>
        <w:t>Методическое письмо «О преподавании учебного предмета «Биология» в общеобразовательных школах Ярославской области в 2021- 2022 учебном году.</w:t>
      </w:r>
    </w:p>
    <w:p w:rsidR="00E257F9" w:rsidRPr="00E257F9" w:rsidRDefault="00E257F9" w:rsidP="00E257F9">
      <w:pPr>
        <w:numPr>
          <w:ilvl w:val="0"/>
          <w:numId w:val="43"/>
        </w:numPr>
        <w:tabs>
          <w:tab w:val="left" w:pos="1100"/>
        </w:tabs>
        <w:suppressAutoHyphens w:val="0"/>
        <w:jc w:val="left"/>
        <w:rPr>
          <w:rFonts w:eastAsia="Times New Roman"/>
          <w:sz w:val="24"/>
          <w:szCs w:val="24"/>
          <w:lang w:eastAsia="ar-SA"/>
        </w:rPr>
      </w:pPr>
      <w:r w:rsidRPr="00E257F9">
        <w:rPr>
          <w:rFonts w:eastAsia="Times New Roman"/>
          <w:sz w:val="24"/>
          <w:szCs w:val="24"/>
          <w:lang w:eastAsia="ar-SA"/>
        </w:rPr>
        <w:t>Постановление Главного государственного врача РФ от 28 сентября 2020г. №28 «Об утверждении санитарных правил СП 2.4.2.3648-20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E257F9" w:rsidRPr="00E257F9" w:rsidRDefault="00E257F9" w:rsidP="00E257F9">
      <w:pPr>
        <w:numPr>
          <w:ilvl w:val="0"/>
          <w:numId w:val="43"/>
        </w:numPr>
        <w:tabs>
          <w:tab w:val="left" w:pos="1100"/>
        </w:tabs>
        <w:suppressAutoHyphens w:val="0"/>
        <w:jc w:val="left"/>
        <w:rPr>
          <w:rFonts w:eastAsia="SimSun"/>
          <w:sz w:val="24"/>
          <w:szCs w:val="24"/>
          <w:lang w:eastAsia="zh-CN"/>
        </w:rPr>
      </w:pPr>
      <w:r w:rsidRPr="00E257F9">
        <w:rPr>
          <w:rFonts w:eastAsia="SimSun"/>
          <w:sz w:val="24"/>
          <w:szCs w:val="24"/>
          <w:lang w:eastAsia="zh-CN"/>
        </w:rPr>
        <w:t>ООП СОО МОУ СШ № 3 (Утверждён 29.04.2021)</w:t>
      </w:r>
    </w:p>
    <w:p w:rsidR="00E257F9" w:rsidRPr="00E257F9" w:rsidRDefault="00E257F9" w:rsidP="00E257F9">
      <w:pPr>
        <w:numPr>
          <w:ilvl w:val="0"/>
          <w:numId w:val="43"/>
        </w:numPr>
        <w:tabs>
          <w:tab w:val="left" w:pos="1100"/>
        </w:tabs>
        <w:suppressAutoHyphens w:val="0"/>
        <w:jc w:val="left"/>
        <w:rPr>
          <w:rFonts w:eastAsia="Times New Roman"/>
          <w:sz w:val="24"/>
          <w:szCs w:val="24"/>
          <w:lang w:eastAsia="ar-SA"/>
        </w:rPr>
      </w:pPr>
      <w:r w:rsidRPr="00E257F9">
        <w:rPr>
          <w:rFonts w:eastAsia="Times New Roman"/>
          <w:sz w:val="24"/>
          <w:szCs w:val="24"/>
          <w:lang w:eastAsia="ar-SA"/>
        </w:rPr>
        <w:t>Учебный план МОУ СШ№3, утверждённые соответствующим образом;</w:t>
      </w:r>
    </w:p>
    <w:p w:rsidR="00E257F9" w:rsidRPr="00E257F9" w:rsidRDefault="00E257F9" w:rsidP="00E257F9">
      <w:pPr>
        <w:numPr>
          <w:ilvl w:val="0"/>
          <w:numId w:val="43"/>
        </w:numPr>
        <w:tabs>
          <w:tab w:val="left" w:pos="1100"/>
        </w:tabs>
        <w:suppressAutoHyphens w:val="0"/>
        <w:jc w:val="left"/>
        <w:rPr>
          <w:rFonts w:eastAsia="Times New Roman"/>
          <w:sz w:val="24"/>
          <w:szCs w:val="24"/>
          <w:lang w:eastAsia="ru-RU"/>
        </w:rPr>
      </w:pPr>
      <w:r w:rsidRPr="00E257F9">
        <w:rPr>
          <w:rFonts w:eastAsia="Times New Roman"/>
          <w:sz w:val="24"/>
          <w:szCs w:val="24"/>
          <w:lang w:eastAsia="ru-RU"/>
        </w:rPr>
        <w:t>Годовой календарный график.</w:t>
      </w:r>
    </w:p>
    <w:p w:rsidR="005D3E9D" w:rsidRPr="00E257F9" w:rsidRDefault="005D3E9D" w:rsidP="00E257F9">
      <w:pPr>
        <w:suppressAutoHyphens w:val="0"/>
        <w:rPr>
          <w:b/>
          <w:sz w:val="24"/>
          <w:szCs w:val="24"/>
        </w:rPr>
      </w:pPr>
    </w:p>
    <w:p w:rsidR="005D3E9D" w:rsidRPr="00E257F9" w:rsidRDefault="005D3E9D" w:rsidP="00E257F9">
      <w:pPr>
        <w:suppressAutoHyphens w:val="0"/>
        <w:rPr>
          <w:b/>
          <w:sz w:val="24"/>
          <w:szCs w:val="24"/>
        </w:rPr>
      </w:pPr>
      <w:r w:rsidRPr="00E257F9">
        <w:rPr>
          <w:b/>
          <w:sz w:val="24"/>
          <w:szCs w:val="24"/>
        </w:rPr>
        <w:t>Изучение биологии на ступени среднего</w:t>
      </w:r>
      <w:r w:rsidR="00E257F9" w:rsidRPr="00E257F9">
        <w:rPr>
          <w:b/>
          <w:sz w:val="24"/>
          <w:szCs w:val="24"/>
        </w:rPr>
        <w:t xml:space="preserve"> (</w:t>
      </w:r>
      <w:r w:rsidRPr="00E257F9">
        <w:rPr>
          <w:b/>
          <w:sz w:val="24"/>
          <w:szCs w:val="24"/>
        </w:rPr>
        <w:t>полного) общего образования на углублённом уровне направлено на достижение следующих целей:</w:t>
      </w:r>
    </w:p>
    <w:p w:rsidR="005D3E9D" w:rsidRPr="00E257F9" w:rsidRDefault="005D3E9D" w:rsidP="00E257F9">
      <w:pPr>
        <w:suppressAutoHyphens w:val="0"/>
        <w:rPr>
          <w:sz w:val="24"/>
          <w:szCs w:val="24"/>
        </w:rPr>
      </w:pPr>
      <w:r w:rsidRPr="00E257F9">
        <w:rPr>
          <w:sz w:val="24"/>
          <w:szCs w:val="24"/>
        </w:rPr>
        <w:t xml:space="preserve">1. Освоение знаний об основных биологических теориях, идеях, принципах, являющихся составной частью современной естественнонаучной картины </w:t>
      </w:r>
      <w:r w:rsidR="00E257F9" w:rsidRPr="00E257F9">
        <w:rPr>
          <w:sz w:val="24"/>
          <w:szCs w:val="24"/>
        </w:rPr>
        <w:t>мира; о</w:t>
      </w:r>
      <w:r w:rsidRPr="00E257F9">
        <w:rPr>
          <w:sz w:val="24"/>
          <w:szCs w:val="24"/>
        </w:rPr>
        <w:t xml:space="preserve"> методах биологических наук </w:t>
      </w:r>
      <w:r w:rsidR="00E257F9" w:rsidRPr="00E257F9">
        <w:rPr>
          <w:sz w:val="24"/>
          <w:szCs w:val="24"/>
        </w:rPr>
        <w:t>(цитологии</w:t>
      </w:r>
      <w:r w:rsidRPr="00E257F9">
        <w:rPr>
          <w:sz w:val="24"/>
          <w:szCs w:val="24"/>
        </w:rPr>
        <w:t xml:space="preserve">, генетики, селекции, биотехнологии, экологии); строении, </w:t>
      </w:r>
      <w:r w:rsidRPr="00E257F9">
        <w:rPr>
          <w:sz w:val="24"/>
          <w:szCs w:val="24"/>
        </w:rPr>
        <w:lastRenderedPageBreak/>
        <w:t>многообразии, особенностях биологических систем (клетка, организм, популяция, вид, биогеоценоз, биосфера</w:t>
      </w:r>
      <w:r w:rsidR="00E257F9" w:rsidRPr="00E257F9">
        <w:rPr>
          <w:sz w:val="24"/>
          <w:szCs w:val="24"/>
        </w:rPr>
        <w:t>); выдающихся</w:t>
      </w:r>
      <w:r w:rsidRPr="00E257F9">
        <w:rPr>
          <w:sz w:val="24"/>
          <w:szCs w:val="24"/>
        </w:rPr>
        <w:t xml:space="preserve"> биологических открытиях и современных исследованиях в биологической науке;</w:t>
      </w:r>
    </w:p>
    <w:p w:rsidR="004C7761" w:rsidRPr="00E257F9" w:rsidRDefault="00E257F9" w:rsidP="00E257F9">
      <w:pPr>
        <w:suppressAutoHyphens w:val="0"/>
        <w:rPr>
          <w:sz w:val="24"/>
          <w:szCs w:val="24"/>
        </w:rPr>
      </w:pPr>
      <w:r w:rsidRPr="00E257F9">
        <w:rPr>
          <w:sz w:val="24"/>
          <w:szCs w:val="24"/>
        </w:rPr>
        <w:t xml:space="preserve">2. </w:t>
      </w:r>
      <w:r w:rsidR="004C7761" w:rsidRPr="00E257F9">
        <w:rPr>
          <w:sz w:val="24"/>
          <w:szCs w:val="24"/>
        </w:rPr>
        <w:t xml:space="preserve">Овладение умениями характеризовать современные научные открытия в области биологии; устанавливать связь между развитием биологии и социально- этическими, экологическими проблемами человечества, самостоятельно проводить биологические исследования </w:t>
      </w:r>
      <w:r w:rsidRPr="00E257F9">
        <w:rPr>
          <w:sz w:val="24"/>
          <w:szCs w:val="24"/>
        </w:rPr>
        <w:t>(наблюдения</w:t>
      </w:r>
      <w:r w:rsidR="004C7761" w:rsidRPr="00E257F9">
        <w:rPr>
          <w:sz w:val="24"/>
          <w:szCs w:val="24"/>
        </w:rPr>
        <w:t xml:space="preserve">, </w:t>
      </w:r>
      <w:r w:rsidRPr="00E257F9">
        <w:rPr>
          <w:sz w:val="24"/>
          <w:szCs w:val="24"/>
        </w:rPr>
        <w:t>эксперимент, измерение</w:t>
      </w:r>
      <w:r w:rsidR="004C7761" w:rsidRPr="00E257F9">
        <w:rPr>
          <w:sz w:val="24"/>
          <w:szCs w:val="24"/>
        </w:rPr>
        <w:t>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4C7761" w:rsidRPr="00E257F9" w:rsidRDefault="004C7761" w:rsidP="00E257F9">
      <w:pPr>
        <w:suppressAutoHyphens w:val="0"/>
        <w:rPr>
          <w:sz w:val="24"/>
          <w:szCs w:val="24"/>
        </w:rPr>
      </w:pPr>
      <w:r w:rsidRPr="00E257F9">
        <w:rPr>
          <w:sz w:val="24"/>
          <w:szCs w:val="24"/>
        </w:rPr>
        <w:t xml:space="preserve">3. Развитие познавательных интересов, интеллектуальных и творческих </w:t>
      </w:r>
      <w:r w:rsidR="00E257F9" w:rsidRPr="00E257F9">
        <w:rPr>
          <w:sz w:val="24"/>
          <w:szCs w:val="24"/>
        </w:rPr>
        <w:t>способностей в</w:t>
      </w:r>
      <w:r w:rsidRPr="00E257F9">
        <w:rPr>
          <w:sz w:val="24"/>
          <w:szCs w:val="24"/>
        </w:rPr>
        <w:t xml:space="preserve"> процессе изучения проблем современной биологической науки; проведение экспериментальных </w:t>
      </w:r>
      <w:r w:rsidR="00E257F9" w:rsidRPr="00E257F9">
        <w:rPr>
          <w:sz w:val="24"/>
          <w:szCs w:val="24"/>
        </w:rPr>
        <w:t>исследований, решение</w:t>
      </w:r>
      <w:r w:rsidRPr="00E257F9">
        <w:rPr>
          <w:sz w:val="24"/>
          <w:szCs w:val="24"/>
        </w:rPr>
        <w:t xml:space="preserve"> биологических задач, моделирование биологических явлений и процессов;</w:t>
      </w:r>
    </w:p>
    <w:p w:rsidR="004C7761" w:rsidRPr="00E257F9" w:rsidRDefault="004C7761" w:rsidP="00E257F9">
      <w:pPr>
        <w:suppressAutoHyphens w:val="0"/>
        <w:rPr>
          <w:sz w:val="24"/>
          <w:szCs w:val="24"/>
        </w:rPr>
      </w:pPr>
      <w:r w:rsidRPr="00E257F9">
        <w:rPr>
          <w:sz w:val="24"/>
          <w:szCs w:val="24"/>
        </w:rPr>
        <w:t xml:space="preserve">4. </w:t>
      </w:r>
      <w:r w:rsidR="00E257F9" w:rsidRPr="00E257F9">
        <w:rPr>
          <w:sz w:val="24"/>
          <w:szCs w:val="24"/>
        </w:rPr>
        <w:t>Воспитание убеждённости</w:t>
      </w:r>
      <w:r w:rsidR="001F08DA" w:rsidRPr="00E257F9">
        <w:rPr>
          <w:sz w:val="24"/>
          <w:szCs w:val="24"/>
        </w:rPr>
        <w:t xml:space="preserve">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1F08DA" w:rsidRPr="00E257F9" w:rsidRDefault="001F08DA" w:rsidP="00E257F9">
      <w:pPr>
        <w:suppressAutoHyphens w:val="0"/>
        <w:rPr>
          <w:sz w:val="24"/>
          <w:szCs w:val="24"/>
        </w:rPr>
      </w:pPr>
      <w:r w:rsidRPr="00E257F9">
        <w:rPr>
          <w:sz w:val="24"/>
          <w:szCs w:val="24"/>
        </w:rPr>
        <w:t>5. Использование приобретённых знаний и умений в повседневной жизни для оценки последствий своей деятельности по отношению к окружающей среде, собственному здоро</w:t>
      </w:r>
      <w:r w:rsidR="00312B6E" w:rsidRPr="00E257F9">
        <w:rPr>
          <w:sz w:val="24"/>
          <w:szCs w:val="24"/>
        </w:rPr>
        <w:t>в</w:t>
      </w:r>
      <w:r w:rsidRPr="00E257F9">
        <w:rPr>
          <w:sz w:val="24"/>
          <w:szCs w:val="24"/>
        </w:rPr>
        <w:t>ью, выработки навыков экологической культуры; обоснование и соблюдение мер профилактики заболеваний и ВИЧ- инфекции.</w:t>
      </w:r>
    </w:p>
    <w:p w:rsidR="004015BA" w:rsidRPr="00E257F9" w:rsidRDefault="004015BA" w:rsidP="00E257F9">
      <w:pPr>
        <w:rPr>
          <w:b/>
          <w:sz w:val="24"/>
          <w:szCs w:val="24"/>
        </w:rPr>
      </w:pPr>
      <w:r w:rsidRPr="00E257F9">
        <w:rPr>
          <w:b/>
          <w:sz w:val="24"/>
          <w:szCs w:val="24"/>
        </w:rPr>
        <w:t>Выпускник на углубленном уровне научится: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выявлять и обосновывать существенные особенности разных уровней организации жизни;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решать задачи на определение последовательности нуклеотидов ДНК и иРНК (мРНК),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определять количество хромосом в клетках растений основных отделов на разных этапах жизненного цикла;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решать генетические задачи на дигибридное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сравнивать разные способы размножения организмов;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характеризовать основные этапы онтогенеза организмов;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обосновывать причины изменяемости и многообразия видов, применяя синтетическую теорию эволюции;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устанавливать связь структуры и свойств экосистемы;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аргументировать собственную позицию по отношению к экологическим проблемам и поведению в природной среде;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обосновывать необходимость устойчивого развития как условия сохранения биосферы;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выявлять в тексте биологического содержания проблему и аргументированно ее объяснять;</w:t>
      </w:r>
    </w:p>
    <w:p w:rsidR="004015BA" w:rsidRPr="00E257F9" w:rsidRDefault="004015BA" w:rsidP="00E257F9">
      <w:pPr>
        <w:pStyle w:val="a"/>
        <w:rPr>
          <w:sz w:val="24"/>
          <w:szCs w:val="24"/>
        </w:rPr>
      </w:pPr>
      <w:r w:rsidRPr="00E257F9">
        <w:rPr>
          <w:sz w:val="24"/>
          <w:szCs w:val="24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4015BA" w:rsidRPr="00E257F9" w:rsidRDefault="004015BA" w:rsidP="00E257F9">
      <w:pPr>
        <w:rPr>
          <w:sz w:val="24"/>
          <w:szCs w:val="24"/>
        </w:rPr>
      </w:pPr>
    </w:p>
    <w:p w:rsidR="004015BA" w:rsidRPr="00E257F9" w:rsidRDefault="004015BA" w:rsidP="00E257F9">
      <w:pPr>
        <w:rPr>
          <w:b/>
          <w:sz w:val="24"/>
          <w:szCs w:val="24"/>
        </w:rPr>
      </w:pPr>
      <w:r w:rsidRPr="00E257F9">
        <w:rPr>
          <w:b/>
          <w:sz w:val="24"/>
          <w:szCs w:val="24"/>
        </w:rPr>
        <w:t>Выпускник на углубленном уровне получит возможность научиться:</w:t>
      </w:r>
    </w:p>
    <w:p w:rsidR="004015BA" w:rsidRPr="00E257F9" w:rsidRDefault="004015BA" w:rsidP="00E257F9">
      <w:pPr>
        <w:pStyle w:val="a"/>
        <w:rPr>
          <w:i/>
          <w:sz w:val="24"/>
          <w:szCs w:val="24"/>
        </w:rPr>
      </w:pPr>
      <w:r w:rsidRPr="00E257F9">
        <w:rPr>
          <w:i/>
          <w:sz w:val="24"/>
          <w:szCs w:val="24"/>
        </w:rPr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4015BA" w:rsidRPr="00E257F9" w:rsidRDefault="004015BA" w:rsidP="00E257F9">
      <w:pPr>
        <w:pStyle w:val="a"/>
        <w:rPr>
          <w:i/>
          <w:sz w:val="24"/>
          <w:szCs w:val="24"/>
        </w:rPr>
      </w:pPr>
      <w:r w:rsidRPr="00E257F9">
        <w:rPr>
          <w:i/>
          <w:sz w:val="24"/>
          <w:szCs w:val="24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4015BA" w:rsidRPr="00E257F9" w:rsidRDefault="004015BA" w:rsidP="00E257F9">
      <w:pPr>
        <w:pStyle w:val="a"/>
        <w:rPr>
          <w:i/>
          <w:sz w:val="24"/>
          <w:szCs w:val="24"/>
        </w:rPr>
      </w:pPr>
      <w:r w:rsidRPr="00E257F9">
        <w:rPr>
          <w:i/>
          <w:sz w:val="24"/>
          <w:szCs w:val="24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4015BA" w:rsidRPr="00E257F9" w:rsidRDefault="004015BA" w:rsidP="00E257F9">
      <w:pPr>
        <w:pStyle w:val="a"/>
        <w:rPr>
          <w:i/>
          <w:sz w:val="24"/>
          <w:szCs w:val="24"/>
        </w:rPr>
      </w:pPr>
      <w:r w:rsidRPr="00E257F9">
        <w:rPr>
          <w:i/>
          <w:sz w:val="24"/>
          <w:szCs w:val="24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4015BA" w:rsidRPr="00E257F9" w:rsidRDefault="004015BA" w:rsidP="00E257F9">
      <w:pPr>
        <w:pStyle w:val="a"/>
        <w:rPr>
          <w:i/>
          <w:sz w:val="24"/>
          <w:szCs w:val="24"/>
        </w:rPr>
      </w:pPr>
      <w:r w:rsidRPr="00E257F9">
        <w:rPr>
          <w:i/>
          <w:sz w:val="24"/>
          <w:szCs w:val="24"/>
        </w:rPr>
        <w:t>аргументировать необходимость синтеза естественно-научного и социогуманитарного знания в эпоху информационной цивилизации;</w:t>
      </w:r>
    </w:p>
    <w:p w:rsidR="004015BA" w:rsidRPr="00E257F9" w:rsidRDefault="004015BA" w:rsidP="00E257F9">
      <w:pPr>
        <w:pStyle w:val="a"/>
        <w:rPr>
          <w:i/>
          <w:sz w:val="24"/>
          <w:szCs w:val="24"/>
        </w:rPr>
      </w:pPr>
      <w:r w:rsidRPr="00E257F9">
        <w:rPr>
          <w:i/>
          <w:sz w:val="24"/>
          <w:szCs w:val="24"/>
        </w:rPr>
        <w:t>моделировать изменение экосистем под влиянием различных групп факторов окружающей среды;</w:t>
      </w:r>
    </w:p>
    <w:p w:rsidR="004015BA" w:rsidRPr="00E257F9" w:rsidRDefault="004015BA" w:rsidP="00E257F9">
      <w:pPr>
        <w:pStyle w:val="a"/>
        <w:rPr>
          <w:i/>
          <w:sz w:val="24"/>
          <w:szCs w:val="24"/>
        </w:rPr>
      </w:pPr>
      <w:r w:rsidRPr="00E257F9">
        <w:rPr>
          <w:i/>
          <w:sz w:val="24"/>
          <w:szCs w:val="24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4015BA" w:rsidRPr="00E257F9" w:rsidRDefault="004015BA" w:rsidP="00E257F9">
      <w:pPr>
        <w:pStyle w:val="a"/>
        <w:rPr>
          <w:i/>
          <w:sz w:val="24"/>
          <w:szCs w:val="24"/>
        </w:rPr>
      </w:pPr>
      <w:r w:rsidRPr="00E257F9">
        <w:rPr>
          <w:i/>
          <w:sz w:val="24"/>
          <w:szCs w:val="24"/>
        </w:rPr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685A54" w:rsidRPr="00E257F9" w:rsidRDefault="00685A54" w:rsidP="00E257F9">
      <w:pPr>
        <w:tabs>
          <w:tab w:val="left" w:pos="540"/>
          <w:tab w:val="left" w:pos="567"/>
          <w:tab w:val="left" w:pos="1134"/>
        </w:tabs>
        <w:suppressAutoHyphens w:val="0"/>
        <w:rPr>
          <w:sz w:val="24"/>
          <w:szCs w:val="24"/>
        </w:rPr>
      </w:pPr>
      <w:bookmarkStart w:id="1" w:name="_Ref486956240"/>
      <w:bookmarkStart w:id="2" w:name="_Ref486953975"/>
      <w:bookmarkStart w:id="3" w:name="_Ref486956349"/>
      <w:bookmarkEnd w:id="1"/>
      <w:bookmarkEnd w:id="2"/>
      <w:bookmarkEnd w:id="3"/>
    </w:p>
    <w:p w:rsidR="00955409" w:rsidRPr="00E257F9" w:rsidRDefault="00B35C8A" w:rsidP="00E257F9">
      <w:pPr>
        <w:ind w:firstLine="0"/>
        <w:rPr>
          <w:rFonts w:eastAsia="Times New Roman"/>
          <w:b/>
          <w:sz w:val="24"/>
          <w:szCs w:val="24"/>
        </w:rPr>
      </w:pPr>
      <w:r w:rsidRPr="00E257F9">
        <w:rPr>
          <w:rFonts w:eastAsia="Times New Roman"/>
          <w:b/>
          <w:sz w:val="24"/>
          <w:szCs w:val="24"/>
        </w:rPr>
        <w:t xml:space="preserve">Для реализации программы используется учебно- методический </w:t>
      </w:r>
      <w:r w:rsidR="00E257F9" w:rsidRPr="00E257F9">
        <w:rPr>
          <w:rFonts w:eastAsia="Times New Roman"/>
          <w:b/>
          <w:sz w:val="24"/>
          <w:szCs w:val="24"/>
        </w:rPr>
        <w:t>комплекс:</w:t>
      </w:r>
    </w:p>
    <w:p w:rsidR="00B97608" w:rsidRPr="00E257F9" w:rsidRDefault="00E257F9" w:rsidP="00E257F9">
      <w:pPr>
        <w:ind w:firstLine="0"/>
        <w:rPr>
          <w:rFonts w:eastAsia="Times New Roman"/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1). В.Б.</w:t>
      </w:r>
      <w:r w:rsidR="00B97608" w:rsidRPr="00E257F9">
        <w:rPr>
          <w:rFonts w:eastAsia="Times New Roman"/>
          <w:sz w:val="24"/>
          <w:szCs w:val="24"/>
        </w:rPr>
        <w:t xml:space="preserve"> Захаров, С.Г. Мамонтов, Н.И. Сонин, Е.Т. Захарова «Биология. Общая Биология» 10 класс углублённый уровень.» Дрофа» 2018г.</w:t>
      </w:r>
    </w:p>
    <w:p w:rsidR="00546994" w:rsidRPr="00E257F9" w:rsidRDefault="00546994" w:rsidP="00E257F9">
      <w:pPr>
        <w:ind w:firstLine="0"/>
        <w:rPr>
          <w:rFonts w:eastAsia="Times New Roman"/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2). под. редакцией В.К. Шумного и Г.М. Дымшица «Биология» 11 класс (углублённый уровень).</w:t>
      </w:r>
      <w:r w:rsidR="002767D5" w:rsidRPr="00E257F9">
        <w:rPr>
          <w:rFonts w:eastAsia="Times New Roman"/>
          <w:sz w:val="24"/>
          <w:szCs w:val="24"/>
        </w:rPr>
        <w:t xml:space="preserve"> М. «Просвещение» 2019г</w:t>
      </w:r>
    </w:p>
    <w:p w:rsidR="00955409" w:rsidRPr="00E257F9" w:rsidRDefault="004C156D" w:rsidP="00E257F9">
      <w:pPr>
        <w:ind w:firstLine="0"/>
        <w:rPr>
          <w:rFonts w:eastAsia="Times New Roman"/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Срок реализации программы 2</w:t>
      </w:r>
      <w:r w:rsidR="002F4329" w:rsidRPr="00E257F9">
        <w:rPr>
          <w:rFonts w:eastAsia="Times New Roman"/>
          <w:sz w:val="24"/>
          <w:szCs w:val="24"/>
        </w:rPr>
        <w:t xml:space="preserve"> учебных года.</w:t>
      </w:r>
    </w:p>
    <w:p w:rsidR="00E70766" w:rsidRPr="00E257F9" w:rsidRDefault="00E70766" w:rsidP="00E257F9">
      <w:pPr>
        <w:ind w:firstLine="567"/>
        <w:jc w:val="center"/>
        <w:rPr>
          <w:b/>
          <w:sz w:val="24"/>
          <w:szCs w:val="24"/>
          <w:lang w:eastAsia="ru-RU"/>
        </w:rPr>
      </w:pPr>
      <w:r w:rsidRPr="00E257F9">
        <w:rPr>
          <w:b/>
          <w:sz w:val="24"/>
          <w:szCs w:val="24"/>
          <w:lang w:eastAsia="ru-RU"/>
        </w:rPr>
        <w:t xml:space="preserve">Место учебного </w:t>
      </w:r>
      <w:r w:rsidR="00E257F9" w:rsidRPr="00E257F9">
        <w:rPr>
          <w:b/>
          <w:sz w:val="24"/>
          <w:szCs w:val="24"/>
          <w:lang w:eastAsia="ru-RU"/>
        </w:rPr>
        <w:t>предмета Биология</w:t>
      </w:r>
      <w:r w:rsidRPr="00E257F9">
        <w:rPr>
          <w:b/>
          <w:sz w:val="24"/>
          <w:szCs w:val="24"/>
          <w:lang w:eastAsia="ru-RU"/>
        </w:rPr>
        <w:t xml:space="preserve"> в учебном плане</w:t>
      </w:r>
    </w:p>
    <w:p w:rsidR="00E70766" w:rsidRPr="00E257F9" w:rsidRDefault="00E70766" w:rsidP="00E257F9">
      <w:pPr>
        <w:ind w:firstLine="567"/>
        <w:rPr>
          <w:sz w:val="24"/>
          <w:szCs w:val="24"/>
          <w:lang w:eastAsia="ru-RU"/>
        </w:rPr>
      </w:pPr>
      <w:r w:rsidRPr="00E257F9">
        <w:rPr>
          <w:sz w:val="24"/>
          <w:szCs w:val="24"/>
          <w:lang w:eastAsia="ru-RU"/>
        </w:rPr>
        <w:t xml:space="preserve">Курс «Биология» изучается на уровне среднего общего образования в качестве обязательного предмета в 10-11 классах в общем </w:t>
      </w:r>
      <w:r w:rsidR="00E257F9" w:rsidRPr="00E257F9">
        <w:rPr>
          <w:sz w:val="24"/>
          <w:szCs w:val="24"/>
          <w:lang w:eastAsia="ru-RU"/>
        </w:rPr>
        <w:t>объеме 204</w:t>
      </w:r>
      <w:r w:rsidRPr="00E257F9">
        <w:rPr>
          <w:sz w:val="24"/>
          <w:szCs w:val="24"/>
          <w:lang w:eastAsia="ru-RU"/>
        </w:rPr>
        <w:t xml:space="preserve"> часа </w:t>
      </w:r>
      <w:r w:rsidR="00EC6123" w:rsidRPr="00E257F9">
        <w:rPr>
          <w:sz w:val="24"/>
          <w:szCs w:val="24"/>
          <w:lang w:eastAsia="ru-RU"/>
        </w:rPr>
        <w:t>(3 часа</w:t>
      </w:r>
      <w:r w:rsidRPr="00E257F9">
        <w:rPr>
          <w:sz w:val="24"/>
          <w:szCs w:val="24"/>
          <w:lang w:eastAsia="ru-RU"/>
        </w:rPr>
        <w:t xml:space="preserve"> в неделю). Из них на урочные занятия отводится 3 часа</w:t>
      </w:r>
      <w:r w:rsidR="007D2D98" w:rsidRPr="00E257F9">
        <w:rPr>
          <w:sz w:val="24"/>
          <w:szCs w:val="24"/>
          <w:lang w:eastAsia="ru-RU"/>
        </w:rPr>
        <w:t>.</w:t>
      </w:r>
    </w:p>
    <w:p w:rsidR="0057564E" w:rsidRPr="00E257F9" w:rsidRDefault="0057564E" w:rsidP="00E257F9">
      <w:pPr>
        <w:ind w:firstLine="567"/>
        <w:jc w:val="center"/>
        <w:rPr>
          <w:b/>
          <w:sz w:val="24"/>
          <w:szCs w:val="24"/>
        </w:rPr>
      </w:pPr>
      <w:r w:rsidRPr="00E257F9">
        <w:rPr>
          <w:b/>
          <w:sz w:val="24"/>
          <w:szCs w:val="24"/>
        </w:rPr>
        <w:t>Общая характеристика учебного предмета</w:t>
      </w:r>
    </w:p>
    <w:p w:rsidR="0057564E" w:rsidRPr="00E257F9" w:rsidRDefault="0057564E" w:rsidP="00E257F9">
      <w:pPr>
        <w:ind w:firstLine="708"/>
        <w:rPr>
          <w:rStyle w:val="dash0410005f0431005f0437005f0430005f0446005f0020005f0441005f043f005f0438005f0441005f043a005f0430005f005fchar1char1"/>
          <w:rFonts w:eastAsiaTheme="majorEastAsia"/>
        </w:rPr>
      </w:pPr>
      <w:r w:rsidRPr="00E257F9">
        <w:rPr>
          <w:rStyle w:val="dash0410005f0431005f0437005f0430005f0446005f0020005f0441005f043f005f0438005f0441005f043a005f0430005f005fchar1char1"/>
          <w:rFonts w:eastAsiaTheme="majorEastAsia"/>
        </w:rPr>
        <w:t xml:space="preserve">Программа учебного предмета (курса) ориентирована на формирование предметных и общенаучных понятий, практических предметных умений и метапредметных </w:t>
      </w:r>
      <w:r w:rsidRPr="00E257F9">
        <w:rPr>
          <w:sz w:val="24"/>
          <w:szCs w:val="24"/>
          <w:lang w:eastAsia="ru-RU"/>
        </w:rPr>
        <w:t>образовательных результатов</w:t>
      </w:r>
      <w:r w:rsidRPr="00E257F9">
        <w:rPr>
          <w:rStyle w:val="dash0410005f0431005f0437005f0430005f0446005f0020005f0441005f043f005f0438005f0441005f043a005f0430005f005fchar1char1"/>
          <w:rFonts w:eastAsiaTheme="majorEastAsia"/>
        </w:rPr>
        <w:t xml:space="preserve">, что предполагает организацию образовательного процесса на основании требований системно-деятельностного подхода. </w:t>
      </w:r>
    </w:p>
    <w:p w:rsidR="001F08DA" w:rsidRPr="00E257F9" w:rsidRDefault="001F08DA" w:rsidP="00E257F9">
      <w:pPr>
        <w:ind w:firstLine="708"/>
        <w:rPr>
          <w:rStyle w:val="dash0410005f0431005f0437005f0430005f0446005f0020005f0441005f043f005f0438005f0441005f043a005f0430005f005fchar1char1"/>
          <w:rFonts w:eastAsiaTheme="majorEastAsia"/>
        </w:rPr>
      </w:pPr>
      <w:r w:rsidRPr="00E257F9">
        <w:rPr>
          <w:rStyle w:val="dash0410005f0431005f0437005f0430005f0446005f0020005f0441005f043f005f0438005f0441005f043a005f0430005f005fchar1char1"/>
          <w:rFonts w:eastAsiaTheme="majorEastAsia"/>
        </w:rPr>
        <w:t xml:space="preserve">Курс биологии на ступени среднего </w:t>
      </w:r>
      <w:r w:rsidR="00EC6123" w:rsidRPr="00E257F9">
        <w:rPr>
          <w:rStyle w:val="dash0410005f0431005f0437005f0430005f0446005f0020005f0441005f043f005f0438005f0441005f043a005f0430005f005fchar1char1"/>
          <w:rFonts w:eastAsiaTheme="majorEastAsia"/>
        </w:rPr>
        <w:t>(полного</w:t>
      </w:r>
      <w:r w:rsidRPr="00E257F9">
        <w:rPr>
          <w:rStyle w:val="dash0410005f0431005f0437005f0430005f0446005f0020005f0441005f043f005f0438005f0441005f043a005f0430005f005fchar1char1"/>
          <w:rFonts w:eastAsiaTheme="majorEastAsia"/>
        </w:rPr>
        <w:t>) общего образования на углублённом уровне направлен на формирование у учащихся целостной системы знаний о живой природе, её системной организации и эволюции, поэтому программа включает сведения об общих биологических закономерностях</w:t>
      </w:r>
      <w:r w:rsidR="00297BC7" w:rsidRPr="00E257F9">
        <w:rPr>
          <w:rStyle w:val="dash0410005f0431005f0437005f0430005f0446005f0020005f0441005f043f005f0438005f0441005f043a005f0430005f005fchar1char1"/>
          <w:rFonts w:eastAsiaTheme="majorEastAsia"/>
        </w:rPr>
        <w:t>, проявляющихся на разных уровнях организации живой прир</w:t>
      </w:r>
      <w:r w:rsidR="00DD5071" w:rsidRPr="00E257F9">
        <w:rPr>
          <w:rStyle w:val="dash0410005f0431005f0437005f0430005f0446005f0020005f0441005f043f005f0438005f0441005f043a005f0430005f005fchar1char1"/>
          <w:rFonts w:eastAsiaTheme="majorEastAsia"/>
        </w:rPr>
        <w:t>о</w:t>
      </w:r>
      <w:r w:rsidR="00297BC7" w:rsidRPr="00E257F9">
        <w:rPr>
          <w:rStyle w:val="dash0410005f0431005f0437005f0430005f0446005f0020005f0441005f043f005f0438005f0441005f043a005f0430005f005fchar1char1"/>
          <w:rFonts w:eastAsiaTheme="majorEastAsia"/>
        </w:rPr>
        <w:t>ды. Основу отбора содержания составляет знаниецентрический подход, в соответствии с которым учащиеся должны освоить знания и умения, составляющие достаточную базу для продолжения обучения в ВУЗе,обеспечивающие культуру поведения в природе, проведение и оформление биологических исследований, значимых для будущего биолога. Основу структурирования содержания курса составляют ведущие системообразующие идеи- отличительные особенности живой природы, её уровневая организация и эволюция, в с</w:t>
      </w:r>
      <w:r w:rsidR="00DD5071" w:rsidRPr="00E257F9">
        <w:rPr>
          <w:rStyle w:val="dash0410005f0431005f0437005f0430005f0446005f0020005f0441005f043f005f0438005f0441005f043a005f0430005f005fchar1char1"/>
          <w:rFonts w:eastAsiaTheme="majorEastAsia"/>
        </w:rPr>
        <w:t>оответствии выделены следующие линии курса: Биология как комплексная наука о живой природе; Структурные и функциональные основы жизни; Организм; Теория эволюции; Развитие жизни на Земле; Организм и среда.</w:t>
      </w:r>
    </w:p>
    <w:p w:rsidR="007D2D98" w:rsidRPr="00E257F9" w:rsidRDefault="00C71C0B" w:rsidP="00E257F9">
      <w:pPr>
        <w:ind w:firstLine="567"/>
        <w:rPr>
          <w:b/>
          <w:sz w:val="24"/>
          <w:szCs w:val="24"/>
          <w:lang w:eastAsia="ru-RU"/>
        </w:rPr>
      </w:pPr>
      <w:r w:rsidRPr="00E257F9">
        <w:rPr>
          <w:b/>
          <w:sz w:val="24"/>
          <w:szCs w:val="24"/>
          <w:lang w:eastAsia="ru-RU"/>
        </w:rPr>
        <w:t>Виды контроля</w:t>
      </w: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2997"/>
        <w:gridCol w:w="5522"/>
      </w:tblGrid>
      <w:tr w:rsidR="00C71C0B" w:rsidRPr="00E257F9" w:rsidTr="00C71C0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B" w:rsidRPr="00E257F9" w:rsidRDefault="00C71C0B" w:rsidP="00E257F9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B" w:rsidRPr="00E257F9" w:rsidRDefault="00C71C0B" w:rsidP="00E257F9">
            <w:pPr>
              <w:rPr>
                <w:sz w:val="24"/>
                <w:szCs w:val="24"/>
              </w:rPr>
            </w:pPr>
            <w:r w:rsidRPr="00E257F9">
              <w:rPr>
                <w:sz w:val="24"/>
                <w:szCs w:val="24"/>
              </w:rPr>
              <w:t>Оценочные процедуры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B" w:rsidRPr="00E257F9" w:rsidRDefault="00C71C0B" w:rsidP="00E257F9">
            <w:pPr>
              <w:rPr>
                <w:sz w:val="24"/>
                <w:szCs w:val="24"/>
              </w:rPr>
            </w:pPr>
            <w:r w:rsidRPr="00E257F9">
              <w:rPr>
                <w:sz w:val="24"/>
                <w:szCs w:val="24"/>
              </w:rPr>
              <w:t>Инструментарий</w:t>
            </w:r>
          </w:p>
        </w:tc>
      </w:tr>
      <w:tr w:rsidR="00C71C0B" w:rsidRPr="00E257F9" w:rsidTr="00C71C0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B" w:rsidRPr="00E257F9" w:rsidRDefault="00C71C0B" w:rsidP="00E257F9">
            <w:pPr>
              <w:rPr>
                <w:sz w:val="24"/>
                <w:szCs w:val="24"/>
              </w:rPr>
            </w:pPr>
            <w:r w:rsidRPr="00E257F9">
              <w:rPr>
                <w:sz w:val="24"/>
                <w:szCs w:val="24"/>
              </w:rPr>
              <w:t>1.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B" w:rsidRPr="00E257F9" w:rsidRDefault="00C71C0B" w:rsidP="00E257F9">
            <w:pPr>
              <w:rPr>
                <w:sz w:val="24"/>
                <w:szCs w:val="24"/>
              </w:rPr>
            </w:pPr>
            <w:r w:rsidRPr="00E257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B" w:rsidRPr="00E257F9" w:rsidRDefault="00C71C0B" w:rsidP="00E257F9">
            <w:pPr>
              <w:rPr>
                <w:sz w:val="24"/>
                <w:szCs w:val="24"/>
                <w:lang w:val="en-US"/>
              </w:rPr>
            </w:pPr>
            <w:r w:rsidRPr="00E257F9">
              <w:rPr>
                <w:sz w:val="24"/>
                <w:szCs w:val="24"/>
              </w:rPr>
              <w:t xml:space="preserve">Стартовые («входные») проверочные работы </w:t>
            </w:r>
          </w:p>
        </w:tc>
      </w:tr>
      <w:tr w:rsidR="00C71C0B" w:rsidRPr="00E257F9" w:rsidTr="00C71C0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B" w:rsidRPr="00E257F9" w:rsidRDefault="00C71C0B" w:rsidP="00E257F9">
            <w:pPr>
              <w:rPr>
                <w:sz w:val="24"/>
                <w:szCs w:val="24"/>
              </w:rPr>
            </w:pPr>
            <w:r w:rsidRPr="00E257F9">
              <w:rPr>
                <w:sz w:val="24"/>
                <w:szCs w:val="24"/>
              </w:rPr>
              <w:t>2.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B" w:rsidRPr="00E257F9" w:rsidRDefault="00C71C0B" w:rsidP="00E257F9">
            <w:pPr>
              <w:rPr>
                <w:sz w:val="24"/>
                <w:szCs w:val="24"/>
              </w:rPr>
            </w:pPr>
            <w:r w:rsidRPr="00E257F9">
              <w:rPr>
                <w:sz w:val="24"/>
                <w:szCs w:val="24"/>
              </w:rPr>
              <w:t>Текущее оценивание предметной обученности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B" w:rsidRPr="00E257F9" w:rsidRDefault="00C71C0B" w:rsidP="00E257F9">
            <w:pPr>
              <w:rPr>
                <w:sz w:val="24"/>
                <w:szCs w:val="24"/>
                <w:lang w:val="en-US"/>
              </w:rPr>
            </w:pPr>
            <w:r w:rsidRPr="00E257F9">
              <w:rPr>
                <w:sz w:val="24"/>
                <w:szCs w:val="24"/>
              </w:rPr>
              <w:t xml:space="preserve">Самостоятельные работы проверочные работы, </w:t>
            </w:r>
            <w:r w:rsidRPr="00E257F9">
              <w:rPr>
                <w:sz w:val="24"/>
                <w:szCs w:val="24"/>
                <w:shd w:val="clear" w:color="auto" w:fill="FFFFFF"/>
              </w:rPr>
              <w:t>учебно-познавательные задачи. Лабораторные, практические работы Диагностические работы, контрольные работы, тесты, проекты</w:t>
            </w:r>
          </w:p>
        </w:tc>
      </w:tr>
      <w:tr w:rsidR="00C71C0B" w:rsidRPr="00E257F9" w:rsidTr="00C71C0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B" w:rsidRPr="00E257F9" w:rsidRDefault="00C71C0B" w:rsidP="00E257F9">
            <w:pPr>
              <w:rPr>
                <w:sz w:val="24"/>
                <w:szCs w:val="24"/>
              </w:rPr>
            </w:pPr>
            <w:r w:rsidRPr="00E257F9">
              <w:rPr>
                <w:sz w:val="24"/>
                <w:szCs w:val="24"/>
              </w:rPr>
              <w:t>3.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B" w:rsidRPr="00E257F9" w:rsidRDefault="00C71C0B" w:rsidP="00E257F9">
            <w:pPr>
              <w:rPr>
                <w:sz w:val="24"/>
                <w:szCs w:val="24"/>
              </w:rPr>
            </w:pPr>
            <w:r w:rsidRPr="00E257F9">
              <w:rPr>
                <w:sz w:val="24"/>
                <w:szCs w:val="24"/>
                <w:shd w:val="clear" w:color="auto" w:fill="FFFFFF"/>
              </w:rPr>
              <w:t>Итоговая оценка предметной обученности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B" w:rsidRPr="00E257F9" w:rsidRDefault="00C71C0B" w:rsidP="00E257F9">
            <w:pPr>
              <w:rPr>
                <w:sz w:val="24"/>
                <w:szCs w:val="24"/>
                <w:shd w:val="clear" w:color="auto" w:fill="FFFFFF"/>
              </w:rPr>
            </w:pPr>
            <w:r w:rsidRPr="00E257F9">
              <w:rPr>
                <w:sz w:val="24"/>
                <w:szCs w:val="24"/>
                <w:shd w:val="clear" w:color="auto" w:fill="FFFFFF"/>
              </w:rPr>
              <w:t xml:space="preserve"> Сессионные контрольные работы по предметам </w:t>
            </w:r>
            <w:r w:rsidR="00EC6123" w:rsidRPr="00E257F9">
              <w:rPr>
                <w:sz w:val="24"/>
                <w:szCs w:val="24"/>
                <w:shd w:val="clear" w:color="auto" w:fill="FFFFFF"/>
              </w:rPr>
              <w:t>(по</w:t>
            </w:r>
            <w:r w:rsidRPr="00E257F9">
              <w:rPr>
                <w:sz w:val="24"/>
                <w:szCs w:val="24"/>
                <w:shd w:val="clear" w:color="auto" w:fill="FFFFFF"/>
              </w:rPr>
              <w:t xml:space="preserve"> итогам полугодия)</w:t>
            </w:r>
          </w:p>
          <w:p w:rsidR="00C71C0B" w:rsidRPr="00E257F9" w:rsidRDefault="00C71C0B" w:rsidP="00E257F9">
            <w:pPr>
              <w:rPr>
                <w:i/>
                <w:iCs/>
                <w:sz w:val="24"/>
                <w:szCs w:val="24"/>
              </w:rPr>
            </w:pPr>
            <w:r w:rsidRPr="00E257F9">
              <w:rPr>
                <w:sz w:val="24"/>
                <w:szCs w:val="24"/>
                <w:shd w:val="clear" w:color="auto" w:fill="FFFFFF"/>
              </w:rPr>
              <w:t>Тестирование</w:t>
            </w:r>
          </w:p>
        </w:tc>
      </w:tr>
    </w:tbl>
    <w:p w:rsidR="00C71C0B" w:rsidRPr="00E257F9" w:rsidRDefault="00C71C0B" w:rsidP="00E257F9">
      <w:pPr>
        <w:jc w:val="center"/>
        <w:rPr>
          <w:b/>
          <w:sz w:val="24"/>
          <w:szCs w:val="24"/>
          <w:lang w:val="en-US" w:eastAsia="ru-RU"/>
        </w:rPr>
      </w:pPr>
    </w:p>
    <w:p w:rsidR="00C71C0B" w:rsidRPr="00E257F9" w:rsidRDefault="00C71C0B" w:rsidP="00E257F9">
      <w:pPr>
        <w:jc w:val="center"/>
        <w:rPr>
          <w:b/>
          <w:sz w:val="24"/>
          <w:szCs w:val="24"/>
          <w:lang w:val="en-US" w:eastAsia="ru-RU"/>
        </w:rPr>
      </w:pPr>
    </w:p>
    <w:p w:rsidR="00C71C0B" w:rsidRPr="00E257F9" w:rsidRDefault="00C71C0B" w:rsidP="00E257F9">
      <w:pPr>
        <w:jc w:val="center"/>
        <w:rPr>
          <w:b/>
          <w:sz w:val="24"/>
          <w:szCs w:val="24"/>
          <w:lang w:val="en-US" w:eastAsia="ru-RU"/>
        </w:rPr>
      </w:pPr>
    </w:p>
    <w:p w:rsidR="00C71C0B" w:rsidRPr="00E257F9" w:rsidRDefault="00C71C0B" w:rsidP="00E257F9">
      <w:pPr>
        <w:jc w:val="center"/>
        <w:rPr>
          <w:b/>
          <w:sz w:val="24"/>
          <w:szCs w:val="24"/>
          <w:lang w:val="en-US" w:eastAsia="ru-RU"/>
        </w:rPr>
      </w:pPr>
    </w:p>
    <w:p w:rsidR="00C71C0B" w:rsidRPr="00E257F9" w:rsidRDefault="00C71C0B" w:rsidP="00E257F9">
      <w:pPr>
        <w:jc w:val="center"/>
        <w:rPr>
          <w:b/>
          <w:sz w:val="24"/>
          <w:szCs w:val="24"/>
          <w:lang w:val="en-US" w:eastAsia="ru-RU"/>
        </w:rPr>
      </w:pPr>
    </w:p>
    <w:p w:rsidR="00C71C0B" w:rsidRPr="00E257F9" w:rsidRDefault="00C71C0B" w:rsidP="00E257F9">
      <w:pPr>
        <w:jc w:val="center"/>
        <w:rPr>
          <w:b/>
          <w:sz w:val="24"/>
          <w:szCs w:val="24"/>
          <w:lang w:val="en-US" w:eastAsia="ru-RU"/>
        </w:rPr>
      </w:pPr>
    </w:p>
    <w:p w:rsidR="00C71C0B" w:rsidRPr="00E257F9" w:rsidRDefault="00C71C0B" w:rsidP="00E257F9">
      <w:pPr>
        <w:jc w:val="center"/>
        <w:rPr>
          <w:b/>
          <w:sz w:val="24"/>
          <w:szCs w:val="24"/>
          <w:lang w:val="en-US" w:eastAsia="ru-RU"/>
        </w:rPr>
      </w:pPr>
    </w:p>
    <w:p w:rsidR="00C71C0B" w:rsidRPr="00E257F9" w:rsidRDefault="00C71C0B" w:rsidP="00E257F9">
      <w:pPr>
        <w:jc w:val="center"/>
        <w:rPr>
          <w:b/>
          <w:sz w:val="24"/>
          <w:szCs w:val="24"/>
          <w:lang w:val="en-US" w:eastAsia="ru-RU"/>
        </w:rPr>
      </w:pPr>
    </w:p>
    <w:p w:rsidR="00C71C0B" w:rsidRPr="00E257F9" w:rsidRDefault="00C71C0B" w:rsidP="00E257F9">
      <w:pPr>
        <w:jc w:val="center"/>
        <w:rPr>
          <w:b/>
          <w:sz w:val="24"/>
          <w:szCs w:val="24"/>
          <w:lang w:val="en-US" w:eastAsia="ru-RU"/>
        </w:rPr>
      </w:pPr>
    </w:p>
    <w:p w:rsidR="00C71C0B" w:rsidRPr="00E257F9" w:rsidRDefault="00C71C0B" w:rsidP="00E257F9">
      <w:pPr>
        <w:jc w:val="center"/>
        <w:rPr>
          <w:b/>
          <w:sz w:val="24"/>
          <w:szCs w:val="24"/>
          <w:lang w:val="en-US" w:eastAsia="ru-RU"/>
        </w:rPr>
      </w:pPr>
    </w:p>
    <w:p w:rsidR="00683DB7" w:rsidRPr="00E257F9" w:rsidRDefault="00683DB7" w:rsidP="00E257F9">
      <w:pPr>
        <w:ind w:firstLine="708"/>
        <w:rPr>
          <w:sz w:val="24"/>
          <w:szCs w:val="24"/>
          <w:lang w:eastAsia="ru-RU"/>
        </w:rPr>
      </w:pPr>
    </w:p>
    <w:p w:rsidR="004D1AB7" w:rsidRPr="00E257F9" w:rsidRDefault="004D1AB7" w:rsidP="00E257F9">
      <w:pPr>
        <w:ind w:firstLine="708"/>
        <w:rPr>
          <w:sz w:val="24"/>
          <w:szCs w:val="24"/>
          <w:lang w:eastAsia="ru-RU"/>
        </w:rPr>
      </w:pPr>
      <w:r w:rsidRPr="00E257F9">
        <w:rPr>
          <w:sz w:val="24"/>
          <w:szCs w:val="24"/>
          <w:lang w:eastAsia="ru-RU"/>
        </w:rPr>
        <w:t xml:space="preserve">В начале учебного года в 10 классе </w:t>
      </w:r>
      <w:r w:rsidRPr="00E257F9">
        <w:rPr>
          <w:b/>
          <w:bCs/>
          <w:i/>
          <w:iCs/>
          <w:sz w:val="24"/>
          <w:szCs w:val="24"/>
          <w:lang w:eastAsia="ru-RU"/>
        </w:rPr>
        <w:t>проводится стартовая диагностика обучающихся (</w:t>
      </w:r>
      <w:r w:rsidRPr="00E257F9">
        <w:rPr>
          <w:b/>
          <w:bCs/>
          <w:sz w:val="24"/>
          <w:szCs w:val="24"/>
          <w:lang w:eastAsia="ru-RU"/>
        </w:rPr>
        <w:t>«тест готовности», «прогностический тест»).</w:t>
      </w:r>
      <w:r w:rsidRPr="00E257F9">
        <w:rPr>
          <w:sz w:val="24"/>
          <w:szCs w:val="24"/>
          <w:lang w:eastAsia="ru-RU"/>
        </w:rPr>
        <w:t xml:space="preserve"> Готовность к обучению десятиклассников в ср</w:t>
      </w:r>
      <w:r w:rsidR="00B35C8A" w:rsidRPr="00E257F9">
        <w:rPr>
          <w:sz w:val="24"/>
          <w:szCs w:val="24"/>
          <w:lang w:eastAsia="ru-RU"/>
        </w:rPr>
        <w:t xml:space="preserve">едней школе </w:t>
      </w:r>
      <w:r w:rsidR="00EC6123" w:rsidRPr="00E257F9">
        <w:rPr>
          <w:sz w:val="24"/>
          <w:szCs w:val="24"/>
          <w:lang w:eastAsia="ru-RU"/>
        </w:rPr>
        <w:t>проверяется по основным</w:t>
      </w:r>
      <w:r w:rsidRPr="00E257F9">
        <w:rPr>
          <w:sz w:val="24"/>
          <w:szCs w:val="24"/>
          <w:lang w:eastAsia="ru-RU"/>
        </w:rPr>
        <w:t xml:space="preserve"> направлениям:</w:t>
      </w:r>
    </w:p>
    <w:p w:rsidR="004D1AB7" w:rsidRPr="00E257F9" w:rsidRDefault="004D1AB7" w:rsidP="00E257F9">
      <w:pPr>
        <w:numPr>
          <w:ilvl w:val="0"/>
          <w:numId w:val="41"/>
        </w:numPr>
        <w:suppressAutoHyphens w:val="0"/>
        <w:ind w:left="0"/>
        <w:rPr>
          <w:sz w:val="24"/>
          <w:szCs w:val="24"/>
          <w:lang w:eastAsia="ru-RU"/>
        </w:rPr>
      </w:pPr>
      <w:r w:rsidRPr="00E257F9">
        <w:rPr>
          <w:sz w:val="24"/>
          <w:szCs w:val="24"/>
          <w:lang w:eastAsia="ru-RU"/>
        </w:rPr>
        <w:t>диагностика сформированности учебной, коммуникативной и информационной грамотности как основы ключевых компетентностей и одного из обязательных результатов обучения в основной школе;</w:t>
      </w:r>
    </w:p>
    <w:p w:rsidR="004D1AB7" w:rsidRPr="00E257F9" w:rsidRDefault="004D1AB7" w:rsidP="00E257F9">
      <w:pPr>
        <w:numPr>
          <w:ilvl w:val="0"/>
          <w:numId w:val="41"/>
        </w:numPr>
        <w:suppressAutoHyphens w:val="0"/>
        <w:ind w:left="0"/>
        <w:rPr>
          <w:sz w:val="24"/>
          <w:szCs w:val="24"/>
          <w:lang w:eastAsia="ru-RU"/>
        </w:rPr>
      </w:pPr>
      <w:r w:rsidRPr="00E257F9">
        <w:rPr>
          <w:sz w:val="24"/>
          <w:szCs w:val="24"/>
          <w:lang w:eastAsia="ru-RU"/>
        </w:rPr>
        <w:t xml:space="preserve">диагностика готовности к самообразованию и осмысленному выбору сферы и типа деятельности как основы для </w:t>
      </w:r>
      <w:r w:rsidR="00EC6123" w:rsidRPr="00E257F9">
        <w:rPr>
          <w:sz w:val="24"/>
          <w:szCs w:val="24"/>
          <w:lang w:eastAsia="ru-RU"/>
        </w:rPr>
        <w:t>построения индивидуальной образовательной</w:t>
      </w:r>
      <w:r w:rsidRPr="00E257F9">
        <w:rPr>
          <w:sz w:val="24"/>
          <w:szCs w:val="24"/>
          <w:lang w:eastAsia="ru-RU"/>
        </w:rPr>
        <w:t xml:space="preserve"> программы.</w:t>
      </w:r>
    </w:p>
    <w:p w:rsidR="004D1AB7" w:rsidRPr="00E257F9" w:rsidRDefault="004D1AB7" w:rsidP="00E257F9">
      <w:pPr>
        <w:ind w:firstLine="708"/>
        <w:rPr>
          <w:kern w:val="24"/>
          <w:sz w:val="24"/>
          <w:szCs w:val="24"/>
          <w:lang w:eastAsia="ru-RU"/>
        </w:rPr>
      </w:pPr>
      <w:r w:rsidRPr="00E257F9">
        <w:rPr>
          <w:kern w:val="24"/>
          <w:sz w:val="24"/>
          <w:szCs w:val="24"/>
          <w:lang w:eastAsia="ru-RU"/>
        </w:rPr>
        <w:t xml:space="preserve">В 11-м классе стартовая диагностика связана с промежуточной </w:t>
      </w:r>
      <w:r w:rsidR="00EC6123" w:rsidRPr="00E257F9">
        <w:rPr>
          <w:kern w:val="24"/>
          <w:sz w:val="24"/>
          <w:szCs w:val="24"/>
          <w:lang w:eastAsia="ru-RU"/>
        </w:rPr>
        <w:t>оценкой реализации</w:t>
      </w:r>
      <w:r w:rsidRPr="00E257F9">
        <w:rPr>
          <w:kern w:val="24"/>
          <w:sz w:val="24"/>
          <w:szCs w:val="24"/>
          <w:lang w:eastAsia="ru-RU"/>
        </w:rPr>
        <w:t xml:space="preserve"> индивидуальной образовательной </w:t>
      </w:r>
      <w:r w:rsidR="00EC6123" w:rsidRPr="00E257F9">
        <w:rPr>
          <w:kern w:val="24"/>
          <w:sz w:val="24"/>
          <w:szCs w:val="24"/>
          <w:lang w:eastAsia="ru-RU"/>
        </w:rPr>
        <w:t>программы.</w:t>
      </w:r>
    </w:p>
    <w:p w:rsidR="00CF1897" w:rsidRPr="00E257F9" w:rsidRDefault="00CF1897" w:rsidP="00E257F9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</w:p>
    <w:p w:rsidR="00CF1897" w:rsidRPr="00EC6123" w:rsidRDefault="00EC6123" w:rsidP="00E257F9">
      <w:pPr>
        <w:pStyle w:val="af6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123">
        <w:rPr>
          <w:rFonts w:ascii="Times New Roman" w:hAnsi="Times New Roman"/>
          <w:b/>
          <w:sz w:val="24"/>
          <w:szCs w:val="24"/>
        </w:rPr>
        <w:t>ТРЕБОВАНИЯ К</w:t>
      </w:r>
      <w:r w:rsidR="00CF1897" w:rsidRPr="00EC6123">
        <w:rPr>
          <w:rFonts w:ascii="Times New Roman" w:hAnsi="Times New Roman"/>
          <w:b/>
          <w:sz w:val="24"/>
          <w:szCs w:val="24"/>
        </w:rPr>
        <w:t xml:space="preserve"> РЕЗУЛЬТАТАМ ОБУЧЕНИЯ </w:t>
      </w:r>
    </w:p>
    <w:p w:rsidR="00CF1897" w:rsidRPr="00E257F9" w:rsidRDefault="00EC6123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>Требования к результатам освоения</w:t>
      </w:r>
      <w:r w:rsidR="009F356E" w:rsidRPr="00E257F9">
        <w:rPr>
          <w:rFonts w:ascii="Times New Roman" w:hAnsi="Times New Roman"/>
          <w:sz w:val="24"/>
          <w:szCs w:val="24"/>
        </w:rPr>
        <w:t xml:space="preserve"> </w:t>
      </w:r>
      <w:r w:rsidR="00CF1897" w:rsidRPr="00E257F9">
        <w:rPr>
          <w:rFonts w:ascii="Times New Roman" w:hAnsi="Times New Roman"/>
          <w:sz w:val="24"/>
          <w:szCs w:val="24"/>
        </w:rPr>
        <w:t>образовательных программ структурир</w:t>
      </w:r>
      <w:r w:rsidR="009F356E" w:rsidRPr="00E257F9">
        <w:rPr>
          <w:rFonts w:ascii="Times New Roman" w:hAnsi="Times New Roman"/>
          <w:sz w:val="24"/>
          <w:szCs w:val="24"/>
        </w:rPr>
        <w:t xml:space="preserve">уются по ключевым </w:t>
      </w:r>
      <w:r w:rsidRPr="00E257F9">
        <w:rPr>
          <w:rFonts w:ascii="Times New Roman" w:hAnsi="Times New Roman"/>
          <w:sz w:val="24"/>
          <w:szCs w:val="24"/>
        </w:rPr>
        <w:t>задачам образования</w:t>
      </w:r>
      <w:r w:rsidR="00CF1897" w:rsidRPr="00E257F9">
        <w:rPr>
          <w:rFonts w:ascii="Times New Roman" w:hAnsi="Times New Roman"/>
          <w:sz w:val="24"/>
          <w:szCs w:val="24"/>
        </w:rPr>
        <w:t xml:space="preserve">, отражающим </w:t>
      </w:r>
      <w:r w:rsidRPr="00E257F9">
        <w:rPr>
          <w:rFonts w:ascii="Times New Roman" w:hAnsi="Times New Roman"/>
          <w:sz w:val="24"/>
          <w:szCs w:val="24"/>
        </w:rPr>
        <w:t>индивидуальные, общественные</w:t>
      </w:r>
      <w:r w:rsidR="00CF1897" w:rsidRPr="00E257F9">
        <w:rPr>
          <w:rFonts w:ascii="Times New Roman" w:hAnsi="Times New Roman"/>
          <w:sz w:val="24"/>
          <w:szCs w:val="24"/>
        </w:rPr>
        <w:t xml:space="preserve"> и </w:t>
      </w:r>
      <w:r w:rsidRPr="00E257F9">
        <w:rPr>
          <w:rFonts w:ascii="Times New Roman" w:hAnsi="Times New Roman"/>
          <w:sz w:val="24"/>
          <w:szCs w:val="24"/>
        </w:rPr>
        <w:t>государственные потребности, и включают личностные</w:t>
      </w:r>
      <w:r w:rsidR="00CF1897" w:rsidRPr="00E257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метапредметные</w:t>
      </w:r>
      <w:r w:rsidR="00CF1897" w:rsidRPr="00E257F9">
        <w:rPr>
          <w:rFonts w:ascii="Times New Roman" w:hAnsi="Times New Roman"/>
          <w:sz w:val="24"/>
          <w:szCs w:val="24"/>
        </w:rPr>
        <w:t xml:space="preserve"> и предметные результаты. </w:t>
      </w:r>
    </w:p>
    <w:p w:rsidR="00CF1897" w:rsidRPr="00E257F9" w:rsidRDefault="00EC6123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>Личностные результаты обучения</w:t>
      </w:r>
      <w:r w:rsidR="004D004C" w:rsidRPr="00E257F9">
        <w:rPr>
          <w:rFonts w:ascii="Times New Roman" w:hAnsi="Times New Roman"/>
          <w:sz w:val="24"/>
          <w:szCs w:val="24"/>
        </w:rPr>
        <w:t xml:space="preserve"> </w:t>
      </w:r>
      <w:r w:rsidR="00CF1897" w:rsidRPr="00E257F9">
        <w:rPr>
          <w:rFonts w:ascii="Times New Roman" w:hAnsi="Times New Roman"/>
          <w:sz w:val="24"/>
          <w:szCs w:val="24"/>
        </w:rPr>
        <w:t xml:space="preserve">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</w:t>
      </w:r>
      <w:r w:rsidR="00EC6123" w:rsidRPr="00E257F9">
        <w:rPr>
          <w:rFonts w:ascii="Times New Roman" w:hAnsi="Times New Roman"/>
          <w:sz w:val="24"/>
          <w:szCs w:val="24"/>
        </w:rPr>
        <w:t>правосознание, способность</w:t>
      </w:r>
      <w:r w:rsidRPr="00E257F9">
        <w:rPr>
          <w:rFonts w:ascii="Times New Roman" w:hAnsi="Times New Roman"/>
          <w:sz w:val="24"/>
          <w:szCs w:val="24"/>
        </w:rPr>
        <w:t xml:space="preserve"> ставить цели и строить жизненные планы.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Основные личностные </w:t>
      </w:r>
      <w:r w:rsidR="00EC6123" w:rsidRPr="00E257F9">
        <w:rPr>
          <w:rFonts w:ascii="Times New Roman" w:hAnsi="Times New Roman"/>
          <w:sz w:val="24"/>
          <w:szCs w:val="24"/>
        </w:rPr>
        <w:t>результаты обучения биологии</w:t>
      </w:r>
      <w:r w:rsidRPr="00E257F9">
        <w:rPr>
          <w:rFonts w:ascii="Times New Roman" w:hAnsi="Times New Roman"/>
          <w:sz w:val="24"/>
          <w:szCs w:val="24"/>
        </w:rPr>
        <w:t xml:space="preserve">: </w:t>
      </w:r>
    </w:p>
    <w:p w:rsidR="00CF1897" w:rsidRPr="00E257F9" w:rsidRDefault="00EC6123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CF1897" w:rsidRPr="00E257F9">
        <w:rPr>
          <w:rFonts w:ascii="Times New Roman" w:hAnsi="Times New Roman"/>
          <w:sz w:val="24"/>
          <w:szCs w:val="24"/>
        </w:rPr>
        <w:t xml:space="preserve">воспитание российской гражданской </w:t>
      </w:r>
      <w:r w:rsidRPr="00E257F9">
        <w:rPr>
          <w:rFonts w:ascii="Times New Roman" w:hAnsi="Times New Roman"/>
          <w:sz w:val="24"/>
          <w:szCs w:val="24"/>
        </w:rPr>
        <w:t>идентичности: патриотизма</w:t>
      </w:r>
      <w:r>
        <w:rPr>
          <w:rFonts w:ascii="Times New Roman" w:hAnsi="Times New Roman"/>
          <w:sz w:val="24"/>
          <w:szCs w:val="24"/>
        </w:rPr>
        <w:t xml:space="preserve">, </w:t>
      </w:r>
      <w:r w:rsidR="00CF1897" w:rsidRPr="00E257F9">
        <w:rPr>
          <w:rFonts w:ascii="Times New Roman" w:hAnsi="Times New Roman"/>
          <w:sz w:val="24"/>
          <w:szCs w:val="24"/>
        </w:rPr>
        <w:t xml:space="preserve">любви и уважения к Отечеству, чувства гордости за свою Родину; осознание своей этнической принадлежности; усвоение </w:t>
      </w:r>
      <w:r w:rsidRPr="00E257F9">
        <w:rPr>
          <w:rFonts w:ascii="Times New Roman" w:hAnsi="Times New Roman"/>
          <w:sz w:val="24"/>
          <w:szCs w:val="24"/>
        </w:rPr>
        <w:t>гуманистических и</w:t>
      </w:r>
      <w:r w:rsidR="00CF1897" w:rsidRPr="00E257F9">
        <w:rPr>
          <w:rFonts w:ascii="Times New Roman" w:hAnsi="Times New Roman"/>
          <w:sz w:val="24"/>
          <w:szCs w:val="24"/>
        </w:rPr>
        <w:t xml:space="preserve">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>2)</w:t>
      </w:r>
      <w:r w:rsidR="00EC6123">
        <w:rPr>
          <w:rFonts w:ascii="Times New Roman" w:hAnsi="Times New Roman"/>
          <w:sz w:val="24"/>
          <w:szCs w:val="24"/>
        </w:rPr>
        <w:t xml:space="preserve"> </w:t>
      </w:r>
      <w:r w:rsidRPr="00E257F9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</w:t>
      </w:r>
      <w:r w:rsidR="00EC6123" w:rsidRPr="00E257F9">
        <w:rPr>
          <w:rFonts w:ascii="Times New Roman" w:hAnsi="Times New Roman"/>
          <w:sz w:val="24"/>
          <w:szCs w:val="24"/>
        </w:rPr>
        <w:t>учению, готовности и способности,</w:t>
      </w:r>
      <w:r w:rsidRPr="00E257F9">
        <w:rPr>
          <w:rFonts w:ascii="Times New Roman" w:hAnsi="Times New Roman"/>
          <w:sz w:val="24"/>
          <w:szCs w:val="24"/>
        </w:rPr>
        <w:t xml:space="preserve"> обучающихся к саморазвитию и </w:t>
      </w:r>
      <w:r w:rsidR="00EC6123" w:rsidRPr="00E257F9">
        <w:rPr>
          <w:rFonts w:ascii="Times New Roman" w:hAnsi="Times New Roman"/>
          <w:sz w:val="24"/>
          <w:szCs w:val="24"/>
        </w:rPr>
        <w:t>самообразованию на основе мотивации к обучению и познанию, осознанному</w:t>
      </w:r>
      <w:r w:rsidRPr="00E257F9">
        <w:rPr>
          <w:rFonts w:ascii="Times New Roman" w:hAnsi="Times New Roman"/>
          <w:sz w:val="24"/>
          <w:szCs w:val="24"/>
        </w:rPr>
        <w:t xml:space="preserve"> выбору и построению дальнейшей индивидуальной траектории образования </w:t>
      </w:r>
      <w:r w:rsidR="00EC6123">
        <w:rPr>
          <w:rFonts w:ascii="Times New Roman" w:hAnsi="Times New Roman"/>
          <w:sz w:val="24"/>
          <w:szCs w:val="24"/>
        </w:rPr>
        <w:t xml:space="preserve">на базе </w:t>
      </w:r>
      <w:r w:rsidRPr="00E257F9">
        <w:rPr>
          <w:rFonts w:ascii="Times New Roman" w:hAnsi="Times New Roman"/>
          <w:sz w:val="24"/>
          <w:szCs w:val="24"/>
        </w:rPr>
        <w:t xml:space="preserve">ориентировки </w:t>
      </w:r>
      <w:r w:rsidR="00EC6123" w:rsidRPr="00E257F9">
        <w:rPr>
          <w:rFonts w:ascii="Times New Roman" w:hAnsi="Times New Roman"/>
          <w:sz w:val="24"/>
          <w:szCs w:val="24"/>
        </w:rPr>
        <w:t>в мире профессий</w:t>
      </w:r>
      <w:r w:rsidRPr="00E257F9">
        <w:rPr>
          <w:rFonts w:ascii="Times New Roman" w:hAnsi="Times New Roman"/>
          <w:sz w:val="24"/>
          <w:szCs w:val="24"/>
        </w:rPr>
        <w:t xml:space="preserve"> и </w:t>
      </w:r>
      <w:r w:rsidR="00EC6123" w:rsidRPr="00E257F9">
        <w:rPr>
          <w:rFonts w:ascii="Times New Roman" w:hAnsi="Times New Roman"/>
          <w:sz w:val="24"/>
          <w:szCs w:val="24"/>
        </w:rPr>
        <w:t>профессиональных предпочтений, с учётом устойчивых познавательных</w:t>
      </w:r>
      <w:r w:rsidRPr="00E257F9">
        <w:rPr>
          <w:rFonts w:ascii="Times New Roman" w:hAnsi="Times New Roman"/>
          <w:sz w:val="24"/>
          <w:szCs w:val="24"/>
        </w:rPr>
        <w:t xml:space="preserve"> интересов; </w:t>
      </w:r>
    </w:p>
    <w:p w:rsidR="00CF1897" w:rsidRPr="00E257F9" w:rsidRDefault="00EC6123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CF1897" w:rsidRPr="00E257F9">
        <w:rPr>
          <w:rFonts w:ascii="Times New Roman" w:hAnsi="Times New Roman"/>
          <w:sz w:val="24"/>
          <w:szCs w:val="24"/>
        </w:rPr>
        <w:t xml:space="preserve"> знание основных принципов </w:t>
      </w:r>
      <w:r w:rsidRPr="00E257F9">
        <w:rPr>
          <w:rFonts w:ascii="Times New Roman" w:hAnsi="Times New Roman"/>
          <w:sz w:val="24"/>
          <w:szCs w:val="24"/>
        </w:rPr>
        <w:t>и правил отношения</w:t>
      </w:r>
      <w:r w:rsidR="00CF1897" w:rsidRPr="00E257F9">
        <w:rPr>
          <w:rFonts w:ascii="Times New Roman" w:hAnsi="Times New Roman"/>
          <w:sz w:val="24"/>
          <w:szCs w:val="24"/>
        </w:rPr>
        <w:t xml:space="preserve"> к живой природе, основ здорового образа жизни и здоровьесберегающих технологий; </w:t>
      </w:r>
    </w:p>
    <w:p w:rsidR="00CF1897" w:rsidRPr="00E257F9" w:rsidRDefault="00EC6123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CF1897" w:rsidRPr="00E257F9">
        <w:rPr>
          <w:rFonts w:ascii="Times New Roman" w:hAnsi="Times New Roman"/>
          <w:sz w:val="24"/>
          <w:szCs w:val="24"/>
        </w:rPr>
        <w:t xml:space="preserve"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>5)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6) </w:t>
      </w:r>
      <w:r w:rsidR="008F645F" w:rsidRPr="00E257F9">
        <w:rPr>
          <w:rFonts w:ascii="Times New Roman" w:hAnsi="Times New Roman"/>
          <w:sz w:val="24"/>
          <w:szCs w:val="24"/>
        </w:rPr>
        <w:t>формирование уважительного отношения</w:t>
      </w:r>
      <w:r w:rsidRPr="00E257F9">
        <w:rPr>
          <w:rFonts w:ascii="Times New Roman" w:hAnsi="Times New Roman"/>
          <w:sz w:val="24"/>
          <w:szCs w:val="24"/>
        </w:rPr>
        <w:t xml:space="preserve"> к истории, </w:t>
      </w:r>
      <w:r w:rsidR="008F645F" w:rsidRPr="00E257F9">
        <w:rPr>
          <w:rFonts w:ascii="Times New Roman" w:hAnsi="Times New Roman"/>
          <w:sz w:val="24"/>
          <w:szCs w:val="24"/>
        </w:rPr>
        <w:t>культуре, национальным особенностям, традициям и</w:t>
      </w:r>
      <w:r w:rsidRPr="00E257F9">
        <w:rPr>
          <w:rFonts w:ascii="Times New Roman" w:hAnsi="Times New Roman"/>
          <w:sz w:val="24"/>
          <w:szCs w:val="24"/>
        </w:rPr>
        <w:t xml:space="preserve"> </w:t>
      </w:r>
      <w:r w:rsidR="008F645F" w:rsidRPr="00E257F9">
        <w:rPr>
          <w:rFonts w:ascii="Times New Roman" w:hAnsi="Times New Roman"/>
          <w:sz w:val="24"/>
          <w:szCs w:val="24"/>
        </w:rPr>
        <w:t>образу жизни</w:t>
      </w:r>
      <w:r w:rsidRPr="00E257F9">
        <w:rPr>
          <w:rFonts w:ascii="Times New Roman" w:hAnsi="Times New Roman"/>
          <w:sz w:val="24"/>
          <w:szCs w:val="24"/>
        </w:rPr>
        <w:t xml:space="preserve"> других </w:t>
      </w:r>
      <w:r w:rsidR="008F645F" w:rsidRPr="00E257F9">
        <w:rPr>
          <w:rFonts w:ascii="Times New Roman" w:hAnsi="Times New Roman"/>
          <w:sz w:val="24"/>
          <w:szCs w:val="24"/>
        </w:rPr>
        <w:t>народов; толерантности</w:t>
      </w:r>
      <w:r w:rsidRPr="00E257F9">
        <w:rPr>
          <w:rFonts w:ascii="Times New Roman" w:hAnsi="Times New Roman"/>
          <w:sz w:val="24"/>
          <w:szCs w:val="24"/>
        </w:rPr>
        <w:t xml:space="preserve"> и миролюбия;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7)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</w:t>
      </w:r>
      <w:r w:rsidR="008F645F" w:rsidRPr="00E257F9">
        <w:rPr>
          <w:rFonts w:ascii="Times New Roman" w:hAnsi="Times New Roman"/>
          <w:sz w:val="24"/>
          <w:szCs w:val="24"/>
        </w:rPr>
        <w:t>в пределах возрастных компетенций</w:t>
      </w:r>
      <w:r w:rsidR="00643A21" w:rsidRPr="00E257F9">
        <w:rPr>
          <w:rFonts w:ascii="Times New Roman" w:hAnsi="Times New Roman"/>
          <w:sz w:val="24"/>
          <w:szCs w:val="24"/>
        </w:rPr>
        <w:t xml:space="preserve"> с учё</w:t>
      </w:r>
      <w:r w:rsidRPr="00E257F9">
        <w:rPr>
          <w:rFonts w:ascii="Times New Roman" w:hAnsi="Times New Roman"/>
          <w:sz w:val="24"/>
          <w:szCs w:val="24"/>
        </w:rPr>
        <w:t>том</w:t>
      </w:r>
      <w:r w:rsidR="008F645F">
        <w:rPr>
          <w:rFonts w:ascii="Times New Roman" w:hAnsi="Times New Roman"/>
          <w:sz w:val="24"/>
          <w:szCs w:val="24"/>
        </w:rPr>
        <w:t xml:space="preserve"> </w:t>
      </w:r>
      <w:r w:rsidRPr="00E257F9">
        <w:rPr>
          <w:rFonts w:ascii="Times New Roman" w:hAnsi="Times New Roman"/>
          <w:sz w:val="24"/>
          <w:szCs w:val="24"/>
        </w:rPr>
        <w:t xml:space="preserve">региональных, этнокультурных, социальных, экологических и экономических особенностей; </w:t>
      </w:r>
    </w:p>
    <w:p w:rsidR="00CF1897" w:rsidRPr="00E257F9" w:rsidRDefault="008F645F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CF1897" w:rsidRPr="00E257F9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</w:t>
      </w:r>
      <w:r w:rsidRPr="00E257F9">
        <w:rPr>
          <w:rFonts w:ascii="Times New Roman" w:hAnsi="Times New Roman"/>
          <w:sz w:val="24"/>
          <w:szCs w:val="24"/>
        </w:rPr>
        <w:t>в решении</w:t>
      </w:r>
      <w:r w:rsidR="00CF1897" w:rsidRPr="00E257F9">
        <w:rPr>
          <w:rFonts w:ascii="Times New Roman" w:hAnsi="Times New Roman"/>
          <w:sz w:val="24"/>
          <w:szCs w:val="24"/>
        </w:rPr>
        <w:t xml:space="preserve"> моральных проблем на основе личностного выбора, формирование нравственных чувств и нравственного поведения, осознанного и </w:t>
      </w:r>
      <w:r w:rsidRPr="00E257F9">
        <w:rPr>
          <w:rFonts w:ascii="Times New Roman" w:hAnsi="Times New Roman"/>
          <w:sz w:val="24"/>
          <w:szCs w:val="24"/>
        </w:rPr>
        <w:t>ответственного отношения к</w:t>
      </w:r>
      <w:r w:rsidR="00CF1897" w:rsidRPr="00E257F9">
        <w:rPr>
          <w:rFonts w:ascii="Times New Roman" w:hAnsi="Times New Roman"/>
          <w:sz w:val="24"/>
          <w:szCs w:val="24"/>
        </w:rPr>
        <w:t xml:space="preserve"> </w:t>
      </w:r>
      <w:r w:rsidRPr="00E257F9">
        <w:rPr>
          <w:rFonts w:ascii="Times New Roman" w:hAnsi="Times New Roman"/>
          <w:sz w:val="24"/>
          <w:szCs w:val="24"/>
        </w:rPr>
        <w:t>собственным поступкам</w:t>
      </w:r>
      <w:r w:rsidR="00CF1897" w:rsidRPr="00E257F9">
        <w:rPr>
          <w:rFonts w:ascii="Times New Roman" w:hAnsi="Times New Roman"/>
          <w:sz w:val="24"/>
          <w:szCs w:val="24"/>
        </w:rPr>
        <w:t xml:space="preserve">;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9) формирование коммуникативной компетентности в общении и </w:t>
      </w:r>
      <w:r w:rsidR="0022273B" w:rsidRPr="00E257F9">
        <w:rPr>
          <w:rFonts w:ascii="Times New Roman" w:hAnsi="Times New Roman"/>
          <w:sz w:val="24"/>
          <w:szCs w:val="24"/>
        </w:rPr>
        <w:t>сотрудничестве с учителями, со</w:t>
      </w:r>
      <w:r w:rsidRPr="00E257F9">
        <w:rPr>
          <w:rFonts w:ascii="Times New Roman" w:hAnsi="Times New Roman"/>
          <w:sz w:val="24"/>
          <w:szCs w:val="24"/>
        </w:rPr>
        <w:t xml:space="preserve"> </w:t>
      </w:r>
      <w:r w:rsidR="0022273B" w:rsidRPr="00E257F9">
        <w:rPr>
          <w:rFonts w:ascii="Times New Roman" w:hAnsi="Times New Roman"/>
          <w:sz w:val="24"/>
          <w:szCs w:val="24"/>
        </w:rPr>
        <w:t>сверстниками, старшими и младшими в процессе</w:t>
      </w:r>
      <w:r w:rsidRPr="00E257F9">
        <w:rPr>
          <w:rFonts w:ascii="Times New Roman" w:hAnsi="Times New Roman"/>
          <w:sz w:val="24"/>
          <w:szCs w:val="24"/>
        </w:rPr>
        <w:t xml:space="preserve"> </w:t>
      </w:r>
      <w:r w:rsidR="0022273B" w:rsidRPr="00E257F9">
        <w:rPr>
          <w:rFonts w:ascii="Times New Roman" w:hAnsi="Times New Roman"/>
          <w:sz w:val="24"/>
          <w:szCs w:val="24"/>
        </w:rPr>
        <w:t>образовательной, общественно полезной, учебно</w:t>
      </w:r>
      <w:r w:rsidRPr="00E257F9">
        <w:rPr>
          <w:rFonts w:ascii="Times New Roman" w:hAnsi="Times New Roman"/>
          <w:sz w:val="24"/>
          <w:szCs w:val="24"/>
        </w:rPr>
        <w:t>-</w:t>
      </w:r>
      <w:r w:rsidR="0022273B" w:rsidRPr="00E257F9">
        <w:rPr>
          <w:rFonts w:ascii="Times New Roman" w:hAnsi="Times New Roman"/>
          <w:sz w:val="24"/>
          <w:szCs w:val="24"/>
        </w:rPr>
        <w:t>исследовательской, творческой</w:t>
      </w:r>
      <w:r w:rsidRPr="00E257F9">
        <w:rPr>
          <w:rFonts w:ascii="Times New Roman" w:hAnsi="Times New Roman"/>
          <w:sz w:val="24"/>
          <w:szCs w:val="24"/>
        </w:rPr>
        <w:t xml:space="preserve"> </w:t>
      </w:r>
      <w:r w:rsidR="0022273B" w:rsidRPr="00E257F9">
        <w:rPr>
          <w:rFonts w:ascii="Times New Roman" w:hAnsi="Times New Roman"/>
          <w:sz w:val="24"/>
          <w:szCs w:val="24"/>
        </w:rPr>
        <w:t>и других</w:t>
      </w:r>
      <w:r w:rsidRPr="00E257F9">
        <w:rPr>
          <w:rFonts w:ascii="Times New Roman" w:hAnsi="Times New Roman"/>
          <w:sz w:val="24"/>
          <w:szCs w:val="24"/>
        </w:rPr>
        <w:t xml:space="preserve"> видов деятельности;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10) </w:t>
      </w:r>
      <w:r w:rsidR="0022273B" w:rsidRPr="00E257F9">
        <w:rPr>
          <w:rFonts w:ascii="Times New Roman" w:hAnsi="Times New Roman"/>
          <w:sz w:val="24"/>
          <w:szCs w:val="24"/>
        </w:rPr>
        <w:t>формирование ценности здорового и</w:t>
      </w:r>
      <w:r w:rsidRPr="00E257F9">
        <w:rPr>
          <w:rFonts w:ascii="Times New Roman" w:hAnsi="Times New Roman"/>
          <w:sz w:val="24"/>
          <w:szCs w:val="24"/>
        </w:rPr>
        <w:t xml:space="preserve"> </w:t>
      </w:r>
      <w:r w:rsidR="0022273B" w:rsidRPr="00E257F9">
        <w:rPr>
          <w:rFonts w:ascii="Times New Roman" w:hAnsi="Times New Roman"/>
          <w:sz w:val="24"/>
          <w:szCs w:val="24"/>
        </w:rPr>
        <w:t>безопасного образа жизни; усвоение правил индивидуального</w:t>
      </w:r>
      <w:r w:rsidRPr="00E257F9">
        <w:rPr>
          <w:rFonts w:ascii="Times New Roman" w:hAnsi="Times New Roman"/>
          <w:sz w:val="24"/>
          <w:szCs w:val="24"/>
        </w:rPr>
        <w:t xml:space="preserve"> и коллективного без опасного поведения в чрезвычайных ситуациях, </w:t>
      </w:r>
      <w:r w:rsidR="0022273B" w:rsidRPr="00E257F9">
        <w:rPr>
          <w:rFonts w:ascii="Times New Roman" w:hAnsi="Times New Roman"/>
          <w:sz w:val="24"/>
          <w:szCs w:val="24"/>
        </w:rPr>
        <w:t>угрожающих жизни</w:t>
      </w:r>
      <w:r w:rsidRPr="00E257F9">
        <w:rPr>
          <w:rFonts w:ascii="Times New Roman" w:hAnsi="Times New Roman"/>
          <w:sz w:val="24"/>
          <w:szCs w:val="24"/>
        </w:rPr>
        <w:t xml:space="preserve"> и </w:t>
      </w:r>
      <w:r w:rsidR="0022273B" w:rsidRPr="00E257F9">
        <w:rPr>
          <w:rFonts w:ascii="Times New Roman" w:hAnsi="Times New Roman"/>
          <w:sz w:val="24"/>
          <w:szCs w:val="24"/>
        </w:rPr>
        <w:t>здоровью людей</w:t>
      </w:r>
      <w:r w:rsidRPr="00E257F9">
        <w:rPr>
          <w:rFonts w:ascii="Times New Roman" w:hAnsi="Times New Roman"/>
          <w:sz w:val="24"/>
          <w:szCs w:val="24"/>
        </w:rPr>
        <w:t xml:space="preserve">, правил </w:t>
      </w:r>
      <w:r w:rsidR="0022273B" w:rsidRPr="00E257F9">
        <w:rPr>
          <w:rFonts w:ascii="Times New Roman" w:hAnsi="Times New Roman"/>
          <w:sz w:val="24"/>
          <w:szCs w:val="24"/>
        </w:rPr>
        <w:t>поведения на</w:t>
      </w:r>
      <w:r w:rsidRPr="00E257F9">
        <w:rPr>
          <w:rFonts w:ascii="Times New Roman" w:hAnsi="Times New Roman"/>
          <w:sz w:val="24"/>
          <w:szCs w:val="24"/>
        </w:rPr>
        <w:t xml:space="preserve"> </w:t>
      </w:r>
      <w:r w:rsidR="0022273B" w:rsidRPr="00E257F9">
        <w:rPr>
          <w:rFonts w:ascii="Times New Roman" w:hAnsi="Times New Roman"/>
          <w:sz w:val="24"/>
          <w:szCs w:val="24"/>
        </w:rPr>
        <w:t>транспорте и</w:t>
      </w:r>
      <w:r w:rsidRPr="00E257F9">
        <w:rPr>
          <w:rFonts w:ascii="Times New Roman" w:hAnsi="Times New Roman"/>
          <w:sz w:val="24"/>
          <w:szCs w:val="24"/>
        </w:rPr>
        <w:t xml:space="preserve"> на дорогах;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11)  </w:t>
      </w:r>
      <w:r w:rsidR="0022273B" w:rsidRPr="00E257F9">
        <w:rPr>
          <w:rFonts w:ascii="Times New Roman" w:hAnsi="Times New Roman"/>
          <w:sz w:val="24"/>
          <w:szCs w:val="24"/>
        </w:rPr>
        <w:t>формирование основ экологического сознания на</w:t>
      </w:r>
      <w:r w:rsidRPr="00E257F9">
        <w:rPr>
          <w:rFonts w:ascii="Times New Roman" w:hAnsi="Times New Roman"/>
          <w:sz w:val="24"/>
          <w:szCs w:val="24"/>
        </w:rPr>
        <w:t xml:space="preserve"> </w:t>
      </w:r>
      <w:r w:rsidR="0022273B" w:rsidRPr="00E257F9">
        <w:rPr>
          <w:rFonts w:ascii="Times New Roman" w:hAnsi="Times New Roman"/>
          <w:sz w:val="24"/>
          <w:szCs w:val="24"/>
        </w:rPr>
        <w:t>основе признания</w:t>
      </w:r>
      <w:r w:rsidRPr="00E257F9">
        <w:rPr>
          <w:rFonts w:ascii="Times New Roman" w:hAnsi="Times New Roman"/>
          <w:sz w:val="24"/>
          <w:szCs w:val="24"/>
        </w:rPr>
        <w:t xml:space="preserve"> ценности жизни во всех еѐ проявлениях и необходимости ответственного, бережного отношения к окружающей среде и рационального </w:t>
      </w:r>
      <w:r w:rsidR="0022273B">
        <w:rPr>
          <w:rFonts w:ascii="Times New Roman" w:hAnsi="Times New Roman"/>
          <w:sz w:val="24"/>
          <w:szCs w:val="24"/>
        </w:rPr>
        <w:t>п</w:t>
      </w:r>
      <w:r w:rsidRPr="00E257F9">
        <w:rPr>
          <w:rFonts w:ascii="Times New Roman" w:hAnsi="Times New Roman"/>
          <w:sz w:val="24"/>
          <w:szCs w:val="24"/>
        </w:rPr>
        <w:t xml:space="preserve">риродопользования; </w:t>
      </w:r>
    </w:p>
    <w:p w:rsidR="00CF1897" w:rsidRPr="00E257F9" w:rsidRDefault="0022273B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 w:rsidRPr="00E257F9">
        <w:rPr>
          <w:rFonts w:ascii="Times New Roman" w:hAnsi="Times New Roman"/>
          <w:sz w:val="24"/>
          <w:szCs w:val="24"/>
        </w:rPr>
        <w:t>осознание значения семьи в жизни человека и</w:t>
      </w:r>
      <w:r w:rsidR="00CF1897" w:rsidRPr="00E257F9">
        <w:rPr>
          <w:rFonts w:ascii="Times New Roman" w:hAnsi="Times New Roman"/>
          <w:sz w:val="24"/>
          <w:szCs w:val="24"/>
        </w:rPr>
        <w:t xml:space="preserve"> общества, принятие ценности семейной жизни, уважительное и заботливое </w:t>
      </w:r>
      <w:r w:rsidRPr="00E257F9">
        <w:rPr>
          <w:rFonts w:ascii="Times New Roman" w:hAnsi="Times New Roman"/>
          <w:sz w:val="24"/>
          <w:szCs w:val="24"/>
        </w:rPr>
        <w:t>отношение к</w:t>
      </w:r>
      <w:r w:rsidR="00CF1897" w:rsidRPr="00E257F9">
        <w:rPr>
          <w:rFonts w:ascii="Times New Roman" w:hAnsi="Times New Roman"/>
          <w:sz w:val="24"/>
          <w:szCs w:val="24"/>
        </w:rPr>
        <w:t xml:space="preserve"> </w:t>
      </w:r>
      <w:r w:rsidRPr="00E257F9">
        <w:rPr>
          <w:rFonts w:ascii="Times New Roman" w:hAnsi="Times New Roman"/>
          <w:sz w:val="24"/>
          <w:szCs w:val="24"/>
        </w:rPr>
        <w:t>членам своей семьи</w:t>
      </w:r>
      <w:r w:rsidR="00CF1897" w:rsidRPr="00E257F9">
        <w:rPr>
          <w:rFonts w:ascii="Times New Roman" w:hAnsi="Times New Roman"/>
          <w:sz w:val="24"/>
          <w:szCs w:val="24"/>
        </w:rPr>
        <w:t xml:space="preserve">. </w:t>
      </w:r>
    </w:p>
    <w:p w:rsidR="00CF1897" w:rsidRPr="00E257F9" w:rsidRDefault="0022273B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>Метапредметные результаты обучения</w:t>
      </w:r>
      <w:r w:rsidR="009F356E" w:rsidRPr="00E257F9">
        <w:rPr>
          <w:rFonts w:ascii="Times New Roman" w:hAnsi="Times New Roman"/>
          <w:sz w:val="24"/>
          <w:szCs w:val="24"/>
        </w:rPr>
        <w:t xml:space="preserve"> </w:t>
      </w:r>
      <w:r w:rsidR="00CF1897" w:rsidRPr="00E257F9">
        <w:rPr>
          <w:rFonts w:ascii="Times New Roman" w:hAnsi="Times New Roman"/>
          <w:sz w:val="24"/>
          <w:szCs w:val="24"/>
        </w:rPr>
        <w:t xml:space="preserve">состоят из освоенных обучающимися межпредметных понятий и универсальных учебных действий (регулятивные, познавательные, коммуникативные),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</w:t>
      </w:r>
      <w:r>
        <w:rPr>
          <w:rFonts w:ascii="Times New Roman" w:hAnsi="Times New Roman"/>
          <w:sz w:val="24"/>
          <w:szCs w:val="24"/>
        </w:rPr>
        <w:t xml:space="preserve">сверстниками, </w:t>
      </w:r>
      <w:r w:rsidR="00CF1897" w:rsidRPr="00E257F9">
        <w:rPr>
          <w:rFonts w:ascii="Times New Roman" w:hAnsi="Times New Roman"/>
          <w:sz w:val="24"/>
          <w:szCs w:val="24"/>
        </w:rPr>
        <w:t xml:space="preserve">к проектированию </w:t>
      </w:r>
      <w:r w:rsidRPr="00E257F9">
        <w:rPr>
          <w:rFonts w:ascii="Times New Roman" w:hAnsi="Times New Roman"/>
          <w:sz w:val="24"/>
          <w:szCs w:val="24"/>
        </w:rPr>
        <w:t>и построению</w:t>
      </w:r>
      <w:r w:rsidR="00CF1897" w:rsidRPr="00E257F9">
        <w:rPr>
          <w:rFonts w:ascii="Times New Roman" w:hAnsi="Times New Roman"/>
          <w:sz w:val="24"/>
          <w:szCs w:val="24"/>
        </w:rPr>
        <w:t xml:space="preserve"> </w:t>
      </w:r>
      <w:r w:rsidRPr="00E257F9">
        <w:rPr>
          <w:rFonts w:ascii="Times New Roman" w:hAnsi="Times New Roman"/>
          <w:sz w:val="24"/>
          <w:szCs w:val="24"/>
        </w:rPr>
        <w:t>индивидуальной образовательной траектории</w:t>
      </w:r>
      <w:r w:rsidR="00CF1897" w:rsidRPr="00E257F9">
        <w:rPr>
          <w:rFonts w:ascii="Times New Roman" w:hAnsi="Times New Roman"/>
          <w:sz w:val="24"/>
          <w:szCs w:val="24"/>
        </w:rPr>
        <w:t xml:space="preserve">.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Основные метапредметные </w:t>
      </w:r>
      <w:r w:rsidR="0022273B" w:rsidRPr="00E257F9">
        <w:rPr>
          <w:rFonts w:ascii="Times New Roman" w:hAnsi="Times New Roman"/>
          <w:sz w:val="24"/>
          <w:szCs w:val="24"/>
        </w:rPr>
        <w:t>результаты обучения биологии</w:t>
      </w:r>
      <w:r w:rsidRPr="00E257F9">
        <w:rPr>
          <w:rFonts w:ascii="Times New Roman" w:hAnsi="Times New Roman"/>
          <w:sz w:val="24"/>
          <w:szCs w:val="24"/>
        </w:rPr>
        <w:t xml:space="preserve">: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2) овладение составляющими исследовательской </w:t>
      </w:r>
      <w:r w:rsidR="0022273B" w:rsidRPr="00E257F9">
        <w:rPr>
          <w:rFonts w:ascii="Times New Roman" w:hAnsi="Times New Roman"/>
          <w:sz w:val="24"/>
          <w:szCs w:val="24"/>
        </w:rPr>
        <w:t>и проектной</w:t>
      </w:r>
      <w:r w:rsidRPr="00E257F9">
        <w:rPr>
          <w:rFonts w:ascii="Times New Roman" w:hAnsi="Times New Roman"/>
          <w:sz w:val="24"/>
          <w:szCs w:val="24"/>
        </w:rPr>
        <w:t xml:space="preserve"> деятельности, включая умения видеть проблему, ставить вопросы, выдвигать гипотезы, давать </w:t>
      </w:r>
      <w:r w:rsidR="0022273B" w:rsidRPr="00E257F9">
        <w:rPr>
          <w:rFonts w:ascii="Times New Roman" w:hAnsi="Times New Roman"/>
          <w:sz w:val="24"/>
          <w:szCs w:val="24"/>
        </w:rPr>
        <w:t>определения понятиям</w:t>
      </w:r>
      <w:r w:rsidRPr="00E257F9">
        <w:rPr>
          <w:rFonts w:ascii="Times New Roman" w:hAnsi="Times New Roman"/>
          <w:sz w:val="24"/>
          <w:szCs w:val="24"/>
        </w:rPr>
        <w:t xml:space="preserve">, классифицировать, наблюдать, проводить эксперименты, делать выводы и заключения, </w:t>
      </w:r>
      <w:r w:rsidR="0022273B" w:rsidRPr="00E257F9">
        <w:rPr>
          <w:rFonts w:ascii="Times New Roman" w:hAnsi="Times New Roman"/>
          <w:sz w:val="24"/>
          <w:szCs w:val="24"/>
        </w:rPr>
        <w:t>структурировать материал, объяснять, доказывать, защищать свои идеи</w:t>
      </w:r>
      <w:r w:rsidRPr="00E257F9">
        <w:rPr>
          <w:rFonts w:ascii="Times New Roman" w:hAnsi="Times New Roman"/>
          <w:sz w:val="24"/>
          <w:szCs w:val="24"/>
        </w:rPr>
        <w:t xml:space="preserve">;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3) умение работать </w:t>
      </w:r>
      <w:r w:rsidR="0022273B" w:rsidRPr="00E257F9">
        <w:rPr>
          <w:rFonts w:ascii="Times New Roman" w:hAnsi="Times New Roman"/>
          <w:sz w:val="24"/>
          <w:szCs w:val="24"/>
        </w:rPr>
        <w:t>с разными</w:t>
      </w:r>
      <w:r w:rsidRPr="00E257F9">
        <w:rPr>
          <w:rFonts w:ascii="Times New Roman" w:hAnsi="Times New Roman"/>
          <w:sz w:val="24"/>
          <w:szCs w:val="24"/>
        </w:rPr>
        <w:t xml:space="preserve">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4) </w:t>
      </w:r>
      <w:r w:rsidR="0022273B" w:rsidRPr="00E257F9">
        <w:rPr>
          <w:rFonts w:ascii="Times New Roman" w:hAnsi="Times New Roman"/>
          <w:sz w:val="24"/>
          <w:szCs w:val="24"/>
        </w:rPr>
        <w:t>умение самостоятельно</w:t>
      </w:r>
      <w:r w:rsidRPr="00E257F9">
        <w:rPr>
          <w:rFonts w:ascii="Times New Roman" w:hAnsi="Times New Roman"/>
          <w:sz w:val="24"/>
          <w:szCs w:val="24"/>
        </w:rPr>
        <w:t xml:space="preserve"> </w:t>
      </w:r>
      <w:r w:rsidR="0022273B" w:rsidRPr="00E257F9">
        <w:rPr>
          <w:rFonts w:ascii="Times New Roman" w:hAnsi="Times New Roman"/>
          <w:sz w:val="24"/>
          <w:szCs w:val="24"/>
        </w:rPr>
        <w:t>планировать пути</w:t>
      </w:r>
      <w:r w:rsidRPr="00E257F9">
        <w:rPr>
          <w:rFonts w:ascii="Times New Roman" w:hAnsi="Times New Roman"/>
          <w:sz w:val="24"/>
          <w:szCs w:val="24"/>
        </w:rPr>
        <w:t xml:space="preserve"> достижения целей, в том числе альтернативные, осознанно выбирать наиболее эффективные способы </w:t>
      </w:r>
      <w:r w:rsidR="00246449">
        <w:rPr>
          <w:rFonts w:ascii="Times New Roman" w:hAnsi="Times New Roman"/>
          <w:sz w:val="24"/>
          <w:szCs w:val="24"/>
        </w:rPr>
        <w:t xml:space="preserve">решения </w:t>
      </w:r>
      <w:r w:rsidRPr="00E257F9">
        <w:rPr>
          <w:rFonts w:ascii="Times New Roman" w:hAnsi="Times New Roman"/>
          <w:sz w:val="24"/>
          <w:szCs w:val="24"/>
        </w:rPr>
        <w:t xml:space="preserve">учебных и познавательных задач;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5)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</w:t>
      </w:r>
      <w:r w:rsidR="00246449" w:rsidRPr="00E257F9">
        <w:rPr>
          <w:rFonts w:ascii="Times New Roman" w:hAnsi="Times New Roman"/>
          <w:sz w:val="24"/>
          <w:szCs w:val="24"/>
        </w:rPr>
        <w:t>и требований</w:t>
      </w:r>
      <w:r w:rsidRPr="00E257F9">
        <w:rPr>
          <w:rFonts w:ascii="Times New Roman" w:hAnsi="Times New Roman"/>
          <w:sz w:val="24"/>
          <w:szCs w:val="24"/>
        </w:rPr>
        <w:t xml:space="preserve">, корректировать свои действия в соответствии с изменяющейся ситуацией;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6) владение основами самоконтроля, самооценки, принятия решений и </w:t>
      </w:r>
      <w:r w:rsidR="00246449" w:rsidRPr="00E257F9">
        <w:rPr>
          <w:rFonts w:ascii="Times New Roman" w:hAnsi="Times New Roman"/>
          <w:sz w:val="24"/>
          <w:szCs w:val="24"/>
        </w:rPr>
        <w:t>осуществления осознанного</w:t>
      </w:r>
      <w:r w:rsidRPr="00E257F9">
        <w:rPr>
          <w:rFonts w:ascii="Times New Roman" w:hAnsi="Times New Roman"/>
          <w:sz w:val="24"/>
          <w:szCs w:val="24"/>
        </w:rPr>
        <w:t xml:space="preserve"> выбора в учебной и </w:t>
      </w:r>
      <w:r w:rsidR="00246449" w:rsidRPr="00E257F9">
        <w:rPr>
          <w:rFonts w:ascii="Times New Roman" w:hAnsi="Times New Roman"/>
          <w:sz w:val="24"/>
          <w:szCs w:val="24"/>
        </w:rPr>
        <w:t>познавательной деятельности</w:t>
      </w:r>
      <w:r w:rsidRPr="00E257F9">
        <w:rPr>
          <w:rFonts w:ascii="Times New Roman" w:hAnsi="Times New Roman"/>
          <w:sz w:val="24"/>
          <w:szCs w:val="24"/>
        </w:rPr>
        <w:t xml:space="preserve">;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7) способность выбирать целевые и смысловые установки в своих действиях и поступках по отношению к живой природе, </w:t>
      </w:r>
      <w:r w:rsidR="00246449" w:rsidRPr="00E257F9">
        <w:rPr>
          <w:rFonts w:ascii="Times New Roman" w:hAnsi="Times New Roman"/>
          <w:sz w:val="24"/>
          <w:szCs w:val="24"/>
        </w:rPr>
        <w:t>здоровью своему и</w:t>
      </w:r>
      <w:r w:rsidRPr="00E257F9">
        <w:rPr>
          <w:rFonts w:ascii="Times New Roman" w:hAnsi="Times New Roman"/>
          <w:sz w:val="24"/>
          <w:szCs w:val="24"/>
        </w:rPr>
        <w:t xml:space="preserve"> окружающих;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8) умение создавать, </w:t>
      </w:r>
      <w:r w:rsidR="00246449" w:rsidRPr="00E257F9">
        <w:rPr>
          <w:rFonts w:ascii="Times New Roman" w:hAnsi="Times New Roman"/>
          <w:sz w:val="24"/>
          <w:szCs w:val="24"/>
        </w:rPr>
        <w:t>применять и</w:t>
      </w:r>
      <w:r w:rsidRPr="00E257F9">
        <w:rPr>
          <w:rFonts w:ascii="Times New Roman" w:hAnsi="Times New Roman"/>
          <w:sz w:val="24"/>
          <w:szCs w:val="24"/>
        </w:rPr>
        <w:t xml:space="preserve"> преобразовывать знаки и символы, модели </w:t>
      </w:r>
      <w:r w:rsidR="00246449" w:rsidRPr="00E257F9">
        <w:rPr>
          <w:rFonts w:ascii="Times New Roman" w:hAnsi="Times New Roman"/>
          <w:sz w:val="24"/>
          <w:szCs w:val="24"/>
        </w:rPr>
        <w:t>и схемы</w:t>
      </w:r>
      <w:r w:rsidRPr="00E257F9">
        <w:rPr>
          <w:rFonts w:ascii="Times New Roman" w:hAnsi="Times New Roman"/>
          <w:sz w:val="24"/>
          <w:szCs w:val="24"/>
        </w:rPr>
        <w:t xml:space="preserve"> для решения учебных и познавательных задач;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9) умение осознанно использовать речевые средства для дискуссии и аргументации своей позиции, сравнивать разные точки зрения, аргументировать и отстаивать свою точку зрения;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10) </w:t>
      </w:r>
      <w:r w:rsidR="00246449" w:rsidRPr="00E257F9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</w:t>
      </w:r>
      <w:r w:rsidRPr="00E257F9">
        <w:rPr>
          <w:rFonts w:ascii="Times New Roman" w:hAnsi="Times New Roman"/>
          <w:sz w:val="24"/>
          <w:szCs w:val="24"/>
        </w:rPr>
        <w:t xml:space="preserve"> </w:t>
      </w:r>
      <w:r w:rsidR="00246449" w:rsidRPr="00E257F9">
        <w:rPr>
          <w:rFonts w:ascii="Times New Roman" w:hAnsi="Times New Roman"/>
          <w:sz w:val="24"/>
          <w:szCs w:val="24"/>
        </w:rPr>
        <w:t>сверстниками; работать индивидуально и</w:t>
      </w:r>
      <w:r w:rsidRPr="00E257F9">
        <w:rPr>
          <w:rFonts w:ascii="Times New Roman" w:hAnsi="Times New Roman"/>
          <w:sz w:val="24"/>
          <w:szCs w:val="24"/>
        </w:rPr>
        <w:t xml:space="preserve"> в </w:t>
      </w:r>
      <w:r w:rsidR="00246449" w:rsidRPr="00E257F9">
        <w:rPr>
          <w:rFonts w:ascii="Times New Roman" w:hAnsi="Times New Roman"/>
          <w:sz w:val="24"/>
          <w:szCs w:val="24"/>
        </w:rPr>
        <w:t>группе: находить общее решение и</w:t>
      </w:r>
      <w:r w:rsidRPr="00E257F9">
        <w:rPr>
          <w:rFonts w:ascii="Times New Roman" w:hAnsi="Times New Roman"/>
          <w:sz w:val="24"/>
          <w:szCs w:val="24"/>
        </w:rPr>
        <w:t xml:space="preserve"> разрешать </w:t>
      </w:r>
      <w:r w:rsidR="00246449" w:rsidRPr="00E257F9">
        <w:rPr>
          <w:rFonts w:ascii="Times New Roman" w:hAnsi="Times New Roman"/>
          <w:sz w:val="24"/>
          <w:szCs w:val="24"/>
        </w:rPr>
        <w:t>конфликты на</w:t>
      </w:r>
      <w:r w:rsidRPr="00E257F9">
        <w:rPr>
          <w:rFonts w:ascii="Times New Roman" w:hAnsi="Times New Roman"/>
          <w:sz w:val="24"/>
          <w:szCs w:val="24"/>
        </w:rPr>
        <w:t xml:space="preserve"> </w:t>
      </w:r>
      <w:r w:rsidR="00246449" w:rsidRPr="00E257F9">
        <w:rPr>
          <w:rFonts w:ascii="Times New Roman" w:hAnsi="Times New Roman"/>
          <w:sz w:val="24"/>
          <w:szCs w:val="24"/>
        </w:rPr>
        <w:t>основе согласования позиций и учёта интересов; формулировать, аргументировать и</w:t>
      </w:r>
      <w:r w:rsidR="00CF38F8" w:rsidRPr="00E257F9">
        <w:rPr>
          <w:rFonts w:ascii="Times New Roman" w:hAnsi="Times New Roman"/>
          <w:sz w:val="24"/>
          <w:szCs w:val="24"/>
        </w:rPr>
        <w:t xml:space="preserve"> </w:t>
      </w:r>
      <w:r w:rsidR="00246449" w:rsidRPr="00E257F9">
        <w:rPr>
          <w:rFonts w:ascii="Times New Roman" w:hAnsi="Times New Roman"/>
          <w:sz w:val="24"/>
          <w:szCs w:val="24"/>
        </w:rPr>
        <w:t>отстаивать своё мнение</w:t>
      </w:r>
      <w:r w:rsidRPr="00E257F9">
        <w:rPr>
          <w:rFonts w:ascii="Times New Roman" w:hAnsi="Times New Roman"/>
          <w:sz w:val="24"/>
          <w:szCs w:val="24"/>
        </w:rPr>
        <w:t xml:space="preserve">;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11) формирование и развитие компетентности в </w:t>
      </w:r>
      <w:r w:rsidR="00246449" w:rsidRPr="00E257F9">
        <w:rPr>
          <w:rFonts w:ascii="Times New Roman" w:hAnsi="Times New Roman"/>
          <w:sz w:val="24"/>
          <w:szCs w:val="24"/>
        </w:rPr>
        <w:t>области использования информационно</w:t>
      </w:r>
      <w:r w:rsidRPr="00E257F9">
        <w:rPr>
          <w:rFonts w:ascii="Times New Roman" w:hAnsi="Times New Roman"/>
          <w:sz w:val="24"/>
          <w:szCs w:val="24"/>
        </w:rPr>
        <w:t>-коммуникационных технологий (</w:t>
      </w:r>
      <w:r w:rsidR="00246449" w:rsidRPr="00E257F9">
        <w:rPr>
          <w:rFonts w:ascii="Times New Roman" w:hAnsi="Times New Roman"/>
          <w:sz w:val="24"/>
          <w:szCs w:val="24"/>
        </w:rPr>
        <w:t>далее ИКТ</w:t>
      </w:r>
      <w:r w:rsidRPr="00E257F9">
        <w:rPr>
          <w:rFonts w:ascii="Times New Roman" w:hAnsi="Times New Roman"/>
          <w:sz w:val="24"/>
          <w:szCs w:val="24"/>
        </w:rPr>
        <w:t xml:space="preserve">-компетенции). </w:t>
      </w:r>
    </w:p>
    <w:p w:rsidR="00CF1897" w:rsidRPr="00E257F9" w:rsidRDefault="00246449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>Предметные результаты обучения</w:t>
      </w:r>
      <w:r w:rsidR="00CF1897" w:rsidRPr="00E257F9">
        <w:rPr>
          <w:rFonts w:ascii="Times New Roman" w:hAnsi="Times New Roman"/>
          <w:sz w:val="24"/>
          <w:szCs w:val="24"/>
        </w:rPr>
        <w:t xml:space="preserve"> </w:t>
      </w:r>
      <w:r w:rsidRPr="00E257F9">
        <w:rPr>
          <w:rFonts w:ascii="Times New Roman" w:hAnsi="Times New Roman"/>
          <w:sz w:val="24"/>
          <w:szCs w:val="24"/>
        </w:rPr>
        <w:t>включают освоенные</w:t>
      </w:r>
      <w:r w:rsidR="00CF1897" w:rsidRPr="00E257F9">
        <w:rPr>
          <w:rFonts w:ascii="Times New Roman" w:hAnsi="Times New Roman"/>
          <w:sz w:val="24"/>
          <w:szCs w:val="24"/>
        </w:rPr>
        <w:t xml:space="preserve">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</w:t>
      </w:r>
      <w:r w:rsidRPr="00E257F9">
        <w:rPr>
          <w:rFonts w:ascii="Times New Roman" w:hAnsi="Times New Roman"/>
          <w:sz w:val="24"/>
          <w:szCs w:val="24"/>
        </w:rPr>
        <w:t>и применению</w:t>
      </w:r>
      <w:r w:rsidR="00CF1897" w:rsidRPr="00E257F9">
        <w:rPr>
          <w:rFonts w:ascii="Times New Roman" w:hAnsi="Times New Roman"/>
          <w:sz w:val="24"/>
          <w:szCs w:val="24"/>
        </w:rPr>
        <w:t>, формирование</w:t>
      </w:r>
      <w:r>
        <w:rPr>
          <w:rFonts w:ascii="Times New Roman" w:hAnsi="Times New Roman"/>
          <w:sz w:val="24"/>
          <w:szCs w:val="24"/>
        </w:rPr>
        <w:t xml:space="preserve"> научного типа </w:t>
      </w:r>
      <w:r w:rsidR="00CF1897" w:rsidRPr="00E257F9">
        <w:rPr>
          <w:rFonts w:ascii="Times New Roman" w:hAnsi="Times New Roman"/>
          <w:sz w:val="24"/>
          <w:szCs w:val="24"/>
        </w:rPr>
        <w:t>мышления, научных представлений о ключевых теориях, типах и видах отношений, владение научной</w:t>
      </w:r>
      <w:r w:rsidR="00554E54" w:rsidRPr="00E257F9">
        <w:rPr>
          <w:rFonts w:ascii="Times New Roman" w:hAnsi="Times New Roman"/>
          <w:sz w:val="24"/>
          <w:szCs w:val="24"/>
        </w:rPr>
        <w:t xml:space="preserve"> </w:t>
      </w:r>
      <w:r w:rsidR="00CF1897" w:rsidRPr="00E257F9">
        <w:rPr>
          <w:rFonts w:ascii="Times New Roman" w:hAnsi="Times New Roman"/>
          <w:sz w:val="24"/>
          <w:szCs w:val="24"/>
        </w:rPr>
        <w:t>терминологией, ключевы</w:t>
      </w:r>
      <w:r w:rsidR="00CF38F8" w:rsidRPr="00E257F9">
        <w:rPr>
          <w:rFonts w:ascii="Times New Roman" w:hAnsi="Times New Roman"/>
          <w:sz w:val="24"/>
          <w:szCs w:val="24"/>
        </w:rPr>
        <w:t>ми понятиями, методами и приё</w:t>
      </w:r>
      <w:r w:rsidR="00CF1897" w:rsidRPr="00E257F9">
        <w:rPr>
          <w:rFonts w:ascii="Times New Roman" w:hAnsi="Times New Roman"/>
          <w:sz w:val="24"/>
          <w:szCs w:val="24"/>
        </w:rPr>
        <w:t xml:space="preserve">мами. </w:t>
      </w:r>
    </w:p>
    <w:p w:rsidR="00CF1897" w:rsidRPr="00E257F9" w:rsidRDefault="00246449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>Основные предметные результаты обучения биологии</w:t>
      </w:r>
      <w:r w:rsidR="00CF1897" w:rsidRPr="00E257F9">
        <w:rPr>
          <w:rFonts w:ascii="Times New Roman" w:hAnsi="Times New Roman"/>
          <w:sz w:val="24"/>
          <w:szCs w:val="24"/>
        </w:rPr>
        <w:t xml:space="preserve">: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>1)</w:t>
      </w:r>
      <w:r w:rsidR="00246449">
        <w:rPr>
          <w:rFonts w:ascii="Times New Roman" w:hAnsi="Times New Roman"/>
          <w:sz w:val="24"/>
          <w:szCs w:val="24"/>
        </w:rPr>
        <w:t xml:space="preserve"> </w:t>
      </w:r>
      <w:r w:rsidRPr="00E257F9">
        <w:rPr>
          <w:rFonts w:ascii="Times New Roman" w:hAnsi="Times New Roman"/>
          <w:sz w:val="24"/>
          <w:szCs w:val="24"/>
        </w:rPr>
        <w:t>усвоение системы научных знаний о живой природе и за</w:t>
      </w:r>
      <w:r w:rsidR="00CF38F8" w:rsidRPr="00E257F9">
        <w:rPr>
          <w:rFonts w:ascii="Times New Roman" w:hAnsi="Times New Roman"/>
          <w:sz w:val="24"/>
          <w:szCs w:val="24"/>
        </w:rPr>
        <w:t>кономерностей</w:t>
      </w:r>
      <w:r w:rsidRPr="00E257F9">
        <w:rPr>
          <w:rFonts w:ascii="Times New Roman" w:hAnsi="Times New Roman"/>
          <w:sz w:val="24"/>
          <w:szCs w:val="24"/>
        </w:rPr>
        <w:t xml:space="preserve"> развития </w:t>
      </w:r>
      <w:r w:rsidR="00246449">
        <w:rPr>
          <w:rFonts w:ascii="Times New Roman" w:hAnsi="Times New Roman"/>
          <w:sz w:val="24"/>
          <w:szCs w:val="24"/>
        </w:rPr>
        <w:t>д</w:t>
      </w:r>
      <w:r w:rsidRPr="00E257F9">
        <w:rPr>
          <w:rFonts w:ascii="Times New Roman" w:hAnsi="Times New Roman"/>
          <w:sz w:val="24"/>
          <w:szCs w:val="24"/>
        </w:rPr>
        <w:t>ля формирования естественно-</w:t>
      </w:r>
      <w:r w:rsidR="00246449" w:rsidRPr="00E257F9">
        <w:rPr>
          <w:rFonts w:ascii="Times New Roman" w:hAnsi="Times New Roman"/>
          <w:sz w:val="24"/>
          <w:szCs w:val="24"/>
        </w:rPr>
        <w:t>научной картины мира</w:t>
      </w:r>
      <w:r w:rsidRPr="00E257F9">
        <w:rPr>
          <w:rFonts w:ascii="Times New Roman" w:hAnsi="Times New Roman"/>
          <w:sz w:val="24"/>
          <w:szCs w:val="24"/>
        </w:rPr>
        <w:t xml:space="preserve">;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2) </w:t>
      </w:r>
      <w:r w:rsidR="00246449" w:rsidRPr="00E257F9">
        <w:rPr>
          <w:rFonts w:ascii="Times New Roman" w:hAnsi="Times New Roman"/>
          <w:sz w:val="24"/>
          <w:szCs w:val="24"/>
        </w:rPr>
        <w:t>формирование первоначальных систематизированных</w:t>
      </w:r>
      <w:r w:rsidRPr="00E257F9">
        <w:rPr>
          <w:rFonts w:ascii="Times New Roman" w:hAnsi="Times New Roman"/>
          <w:sz w:val="24"/>
          <w:szCs w:val="24"/>
        </w:rPr>
        <w:t xml:space="preserve"> </w:t>
      </w:r>
      <w:r w:rsidR="00246449" w:rsidRPr="00E257F9">
        <w:rPr>
          <w:rFonts w:ascii="Times New Roman" w:hAnsi="Times New Roman"/>
          <w:sz w:val="24"/>
          <w:szCs w:val="24"/>
        </w:rPr>
        <w:t>представлений о биологических объектах, процессах</w:t>
      </w:r>
      <w:r w:rsidRPr="00E257F9">
        <w:rPr>
          <w:rFonts w:ascii="Times New Roman" w:hAnsi="Times New Roman"/>
          <w:sz w:val="24"/>
          <w:szCs w:val="24"/>
        </w:rPr>
        <w:t xml:space="preserve">, </w:t>
      </w:r>
      <w:r w:rsidR="00246449" w:rsidRPr="00E257F9">
        <w:rPr>
          <w:rFonts w:ascii="Times New Roman" w:hAnsi="Times New Roman"/>
          <w:sz w:val="24"/>
          <w:szCs w:val="24"/>
        </w:rPr>
        <w:t>явлениях, закономерностях, обосновных</w:t>
      </w:r>
      <w:r w:rsidRPr="00E257F9">
        <w:rPr>
          <w:rFonts w:ascii="Times New Roman" w:hAnsi="Times New Roman"/>
          <w:sz w:val="24"/>
          <w:szCs w:val="24"/>
        </w:rPr>
        <w:t xml:space="preserve"> биологических</w:t>
      </w:r>
      <w:r w:rsidR="00CF38F8" w:rsidRPr="00E257F9">
        <w:rPr>
          <w:rFonts w:ascii="Times New Roman" w:hAnsi="Times New Roman"/>
          <w:sz w:val="24"/>
          <w:szCs w:val="24"/>
        </w:rPr>
        <w:t xml:space="preserve"> </w:t>
      </w:r>
      <w:r w:rsidR="00246449" w:rsidRPr="00E257F9">
        <w:rPr>
          <w:rFonts w:ascii="Times New Roman" w:hAnsi="Times New Roman"/>
          <w:sz w:val="24"/>
          <w:szCs w:val="24"/>
        </w:rPr>
        <w:t>теориях, экосистемной</w:t>
      </w:r>
      <w:r w:rsidRPr="00E257F9">
        <w:rPr>
          <w:rFonts w:ascii="Times New Roman" w:hAnsi="Times New Roman"/>
          <w:sz w:val="24"/>
          <w:szCs w:val="24"/>
        </w:rPr>
        <w:t xml:space="preserve"> организации жизни, </w:t>
      </w:r>
      <w:r w:rsidR="00246449">
        <w:rPr>
          <w:rFonts w:ascii="Times New Roman" w:hAnsi="Times New Roman"/>
          <w:sz w:val="24"/>
          <w:szCs w:val="24"/>
        </w:rPr>
        <w:t xml:space="preserve">о взаимосвязи </w:t>
      </w:r>
      <w:r w:rsidRPr="00E257F9">
        <w:rPr>
          <w:rFonts w:ascii="Times New Roman" w:hAnsi="Times New Roman"/>
          <w:sz w:val="24"/>
          <w:szCs w:val="24"/>
        </w:rPr>
        <w:t xml:space="preserve">всего </w:t>
      </w:r>
      <w:r w:rsidR="00246449">
        <w:rPr>
          <w:rFonts w:ascii="Times New Roman" w:hAnsi="Times New Roman"/>
          <w:sz w:val="24"/>
          <w:szCs w:val="24"/>
        </w:rPr>
        <w:t xml:space="preserve">живого </w:t>
      </w:r>
      <w:r w:rsidRPr="00E257F9">
        <w:rPr>
          <w:rFonts w:ascii="Times New Roman" w:hAnsi="Times New Roman"/>
          <w:sz w:val="24"/>
          <w:szCs w:val="24"/>
        </w:rPr>
        <w:t>в биосфере, о наследственности и изменчивости; овладение понятийным аппаратом биологии;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3) приобретение опыта использования методов биологической науки </w:t>
      </w:r>
      <w:r w:rsidR="00736513" w:rsidRPr="00E257F9">
        <w:rPr>
          <w:rFonts w:ascii="Times New Roman" w:hAnsi="Times New Roman"/>
          <w:sz w:val="24"/>
          <w:szCs w:val="24"/>
        </w:rPr>
        <w:t>и проведения</w:t>
      </w:r>
      <w:r w:rsidRPr="00E257F9">
        <w:rPr>
          <w:rFonts w:ascii="Times New Roman" w:hAnsi="Times New Roman"/>
          <w:sz w:val="24"/>
          <w:szCs w:val="24"/>
        </w:rPr>
        <w:t xml:space="preserve"> несложных биологических экспериментов для изучения живых организмов;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4) </w:t>
      </w:r>
      <w:r w:rsidR="00736513" w:rsidRPr="00E257F9">
        <w:rPr>
          <w:rFonts w:ascii="Times New Roman" w:hAnsi="Times New Roman"/>
          <w:sz w:val="24"/>
          <w:szCs w:val="24"/>
        </w:rPr>
        <w:t>понимание возрастающей роли естественных</w:t>
      </w:r>
      <w:r w:rsidRPr="00E257F9">
        <w:rPr>
          <w:rFonts w:ascii="Times New Roman" w:hAnsi="Times New Roman"/>
          <w:sz w:val="24"/>
          <w:szCs w:val="24"/>
        </w:rPr>
        <w:t xml:space="preserve"> наук </w:t>
      </w:r>
      <w:r w:rsidR="00736513" w:rsidRPr="00E257F9">
        <w:rPr>
          <w:rFonts w:ascii="Times New Roman" w:hAnsi="Times New Roman"/>
          <w:sz w:val="24"/>
          <w:szCs w:val="24"/>
        </w:rPr>
        <w:t>и научных</w:t>
      </w:r>
      <w:r w:rsidRPr="00E257F9">
        <w:rPr>
          <w:rFonts w:ascii="Times New Roman" w:hAnsi="Times New Roman"/>
          <w:sz w:val="24"/>
          <w:szCs w:val="24"/>
        </w:rPr>
        <w:t xml:space="preserve">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5)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сохранения биоразнообразия и природных местообитаний;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6) </w:t>
      </w:r>
      <w:r w:rsidR="00736513" w:rsidRPr="00E257F9">
        <w:rPr>
          <w:rFonts w:ascii="Times New Roman" w:hAnsi="Times New Roman"/>
          <w:sz w:val="24"/>
          <w:szCs w:val="24"/>
        </w:rPr>
        <w:t>объяснение роли биологии в практической деятельности людей</w:t>
      </w:r>
      <w:r w:rsidRPr="00E257F9">
        <w:rPr>
          <w:rFonts w:ascii="Times New Roman" w:hAnsi="Times New Roman"/>
          <w:sz w:val="24"/>
          <w:szCs w:val="24"/>
        </w:rPr>
        <w:t xml:space="preserve">, места и </w:t>
      </w:r>
      <w:r w:rsidR="00736513" w:rsidRPr="00E257F9">
        <w:rPr>
          <w:rFonts w:ascii="Times New Roman" w:hAnsi="Times New Roman"/>
          <w:sz w:val="24"/>
          <w:szCs w:val="24"/>
        </w:rPr>
        <w:t>роли человека</w:t>
      </w:r>
      <w:r w:rsidRPr="00E257F9">
        <w:rPr>
          <w:rFonts w:ascii="Times New Roman" w:hAnsi="Times New Roman"/>
          <w:sz w:val="24"/>
          <w:szCs w:val="24"/>
        </w:rPr>
        <w:t xml:space="preserve"> в природе, родства общности происхождения и </w:t>
      </w:r>
      <w:r w:rsidR="00736513" w:rsidRPr="00E257F9">
        <w:rPr>
          <w:rFonts w:ascii="Times New Roman" w:hAnsi="Times New Roman"/>
          <w:sz w:val="24"/>
          <w:szCs w:val="24"/>
        </w:rPr>
        <w:t>эволюции растений и</w:t>
      </w:r>
      <w:r w:rsidRPr="00E257F9">
        <w:rPr>
          <w:rFonts w:ascii="Times New Roman" w:hAnsi="Times New Roman"/>
          <w:sz w:val="24"/>
          <w:szCs w:val="24"/>
        </w:rPr>
        <w:t xml:space="preserve"> животных;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7)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CF1897" w:rsidRPr="00E257F9" w:rsidRDefault="00CF1897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8) формирование представлений о значении </w:t>
      </w:r>
      <w:r w:rsidR="00736513" w:rsidRPr="00E257F9">
        <w:rPr>
          <w:rFonts w:ascii="Times New Roman" w:hAnsi="Times New Roman"/>
          <w:sz w:val="24"/>
          <w:szCs w:val="24"/>
        </w:rPr>
        <w:t>биологических наук</w:t>
      </w:r>
      <w:r w:rsidRPr="00E257F9">
        <w:rPr>
          <w:rFonts w:ascii="Times New Roman" w:hAnsi="Times New Roman"/>
          <w:sz w:val="24"/>
          <w:szCs w:val="24"/>
        </w:rPr>
        <w:t xml:space="preserve"> в решении локальных и </w:t>
      </w:r>
      <w:r w:rsidR="00736513" w:rsidRPr="00E257F9">
        <w:rPr>
          <w:rFonts w:ascii="Times New Roman" w:hAnsi="Times New Roman"/>
          <w:sz w:val="24"/>
          <w:szCs w:val="24"/>
        </w:rPr>
        <w:t>глобальных экологических проблем, необходимости</w:t>
      </w:r>
      <w:r w:rsidRPr="00E257F9">
        <w:rPr>
          <w:rFonts w:ascii="Times New Roman" w:hAnsi="Times New Roman"/>
          <w:sz w:val="24"/>
          <w:szCs w:val="24"/>
        </w:rPr>
        <w:t xml:space="preserve"> рационального природопользования; </w:t>
      </w:r>
    </w:p>
    <w:p w:rsidR="00CF1897" w:rsidRPr="00E257F9" w:rsidRDefault="0090526A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7F9">
        <w:rPr>
          <w:rFonts w:ascii="Times New Roman" w:hAnsi="Times New Roman"/>
          <w:sz w:val="24"/>
          <w:szCs w:val="24"/>
        </w:rPr>
        <w:t xml:space="preserve">9) </w:t>
      </w:r>
      <w:r w:rsidR="00736513" w:rsidRPr="00E257F9">
        <w:rPr>
          <w:rFonts w:ascii="Times New Roman" w:hAnsi="Times New Roman"/>
          <w:sz w:val="24"/>
          <w:szCs w:val="24"/>
        </w:rPr>
        <w:t>освоение приёмов оказания первой помощи</w:t>
      </w:r>
      <w:r w:rsidR="00CF1897" w:rsidRPr="00E257F9">
        <w:rPr>
          <w:rFonts w:ascii="Times New Roman" w:hAnsi="Times New Roman"/>
          <w:sz w:val="24"/>
          <w:szCs w:val="24"/>
        </w:rPr>
        <w:t xml:space="preserve">, рациональной </w:t>
      </w:r>
      <w:r w:rsidR="00736513" w:rsidRPr="00E257F9">
        <w:rPr>
          <w:rFonts w:ascii="Times New Roman" w:hAnsi="Times New Roman"/>
          <w:sz w:val="24"/>
          <w:szCs w:val="24"/>
        </w:rPr>
        <w:t>организации труда</w:t>
      </w:r>
      <w:r w:rsidR="00CF1897" w:rsidRPr="00E257F9">
        <w:rPr>
          <w:rFonts w:ascii="Times New Roman" w:hAnsi="Times New Roman"/>
          <w:sz w:val="24"/>
          <w:szCs w:val="24"/>
        </w:rPr>
        <w:t xml:space="preserve"> </w:t>
      </w:r>
      <w:r w:rsidR="00736513" w:rsidRPr="00E257F9">
        <w:rPr>
          <w:rFonts w:ascii="Times New Roman" w:hAnsi="Times New Roman"/>
          <w:sz w:val="24"/>
          <w:szCs w:val="24"/>
        </w:rPr>
        <w:t>и отдыха</w:t>
      </w:r>
      <w:r w:rsidR="00CF1897" w:rsidRPr="00E257F9">
        <w:rPr>
          <w:rFonts w:ascii="Times New Roman" w:hAnsi="Times New Roman"/>
          <w:sz w:val="24"/>
          <w:szCs w:val="24"/>
        </w:rPr>
        <w:t xml:space="preserve">, </w:t>
      </w:r>
      <w:r w:rsidR="00736513" w:rsidRPr="00E257F9">
        <w:rPr>
          <w:rFonts w:ascii="Times New Roman" w:hAnsi="Times New Roman"/>
          <w:sz w:val="24"/>
          <w:szCs w:val="24"/>
        </w:rPr>
        <w:t>выращивания и</w:t>
      </w:r>
      <w:r w:rsidR="00CF1897" w:rsidRPr="00E257F9">
        <w:rPr>
          <w:rFonts w:ascii="Times New Roman" w:hAnsi="Times New Roman"/>
          <w:sz w:val="24"/>
          <w:szCs w:val="24"/>
        </w:rPr>
        <w:t xml:space="preserve"> размножения </w:t>
      </w:r>
      <w:r w:rsidR="00736513" w:rsidRPr="00E257F9">
        <w:rPr>
          <w:rFonts w:ascii="Times New Roman" w:hAnsi="Times New Roman"/>
          <w:sz w:val="24"/>
          <w:szCs w:val="24"/>
        </w:rPr>
        <w:t>культурных растений и</w:t>
      </w:r>
      <w:r w:rsidR="00CF1897" w:rsidRPr="00E257F9">
        <w:rPr>
          <w:rFonts w:ascii="Times New Roman" w:hAnsi="Times New Roman"/>
          <w:sz w:val="24"/>
          <w:szCs w:val="24"/>
        </w:rPr>
        <w:t xml:space="preserve"> </w:t>
      </w:r>
      <w:r w:rsidR="00736513" w:rsidRPr="00E257F9">
        <w:rPr>
          <w:rFonts w:ascii="Times New Roman" w:hAnsi="Times New Roman"/>
          <w:sz w:val="24"/>
          <w:szCs w:val="24"/>
        </w:rPr>
        <w:t>домашних животных, ухода</w:t>
      </w:r>
      <w:r w:rsidR="00CF1897" w:rsidRPr="00E257F9">
        <w:rPr>
          <w:rFonts w:ascii="Times New Roman" w:hAnsi="Times New Roman"/>
          <w:sz w:val="24"/>
          <w:szCs w:val="24"/>
        </w:rPr>
        <w:t xml:space="preserve"> за ними. </w:t>
      </w:r>
    </w:p>
    <w:p w:rsidR="00C90DA9" w:rsidRDefault="00C90DA9" w:rsidP="00E257F9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6513" w:rsidRPr="00736513" w:rsidRDefault="00736513" w:rsidP="00E257F9">
      <w:pPr>
        <w:pStyle w:val="af6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513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C90DA9" w:rsidRPr="00E257F9" w:rsidRDefault="00C90DA9" w:rsidP="00E257F9">
      <w:pPr>
        <w:rPr>
          <w:sz w:val="24"/>
          <w:szCs w:val="24"/>
        </w:rPr>
      </w:pPr>
      <w:r w:rsidRPr="00E257F9">
        <w:rPr>
          <w:rFonts w:eastAsia="Times New Roman"/>
          <w:b/>
          <w:sz w:val="24"/>
          <w:szCs w:val="24"/>
        </w:rPr>
        <w:t>Углубленный уровень</w:t>
      </w:r>
    </w:p>
    <w:p w:rsidR="00C90DA9" w:rsidRPr="00E257F9" w:rsidRDefault="00C90DA9" w:rsidP="00E257F9">
      <w:pPr>
        <w:rPr>
          <w:sz w:val="24"/>
          <w:szCs w:val="24"/>
        </w:rPr>
      </w:pPr>
      <w:r w:rsidRPr="00E257F9">
        <w:rPr>
          <w:rFonts w:eastAsia="Times New Roman"/>
          <w:b/>
          <w:sz w:val="24"/>
          <w:szCs w:val="24"/>
        </w:rPr>
        <w:t>Биология как комплекс наук о живой природе</w:t>
      </w:r>
    </w:p>
    <w:p w:rsidR="00C90DA9" w:rsidRPr="00E257F9" w:rsidRDefault="00C90DA9" w:rsidP="00E257F9">
      <w:pPr>
        <w:ind w:firstLine="70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</w:t>
      </w:r>
      <w:r w:rsidRPr="00E257F9">
        <w:rPr>
          <w:rFonts w:eastAsia="Times New Roman"/>
          <w:i/>
          <w:sz w:val="24"/>
          <w:szCs w:val="24"/>
        </w:rPr>
        <w:t>Синтез естественно-научного и социогуманитарного знания на современном этапе развития цивилизации.</w:t>
      </w:r>
      <w:r w:rsidRPr="00E257F9">
        <w:rPr>
          <w:rFonts w:eastAsia="Times New Roman"/>
          <w:sz w:val="24"/>
          <w:szCs w:val="24"/>
        </w:rPr>
        <w:t xml:space="preserve"> Практическое значение биологических знаний.</w:t>
      </w:r>
    </w:p>
    <w:p w:rsidR="00C90DA9" w:rsidRPr="00E257F9" w:rsidRDefault="00C90DA9" w:rsidP="00E257F9">
      <w:pPr>
        <w:ind w:firstLine="70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 xml:space="preserve">Биологические системы как предмет изучения биологии. Основные принципы организации и функционирования биологических систем. </w:t>
      </w:r>
      <w:r w:rsidRPr="00E257F9">
        <w:rPr>
          <w:rFonts w:eastAsia="Times New Roman"/>
          <w:i/>
          <w:sz w:val="24"/>
          <w:szCs w:val="24"/>
        </w:rPr>
        <w:t>Биологические системы разных уровней организации.</w:t>
      </w:r>
    </w:p>
    <w:p w:rsidR="00C90DA9" w:rsidRPr="00E257F9" w:rsidRDefault="00C90DA9" w:rsidP="00E257F9">
      <w:pPr>
        <w:ind w:firstLine="70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Гипотезы и теории, их роль в формировании современной естественно-научной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C90DA9" w:rsidRPr="00E257F9" w:rsidRDefault="00C90DA9" w:rsidP="00E257F9">
      <w:pPr>
        <w:rPr>
          <w:sz w:val="24"/>
          <w:szCs w:val="24"/>
        </w:rPr>
      </w:pPr>
      <w:r w:rsidRPr="00E257F9">
        <w:rPr>
          <w:rFonts w:eastAsia="Times New Roman"/>
          <w:b/>
          <w:sz w:val="24"/>
          <w:szCs w:val="24"/>
        </w:rPr>
        <w:t>Структурные и функциональные основы жизни</w:t>
      </w:r>
    </w:p>
    <w:p w:rsidR="00C90DA9" w:rsidRPr="00E257F9" w:rsidRDefault="00C90DA9" w:rsidP="00E257F9">
      <w:pPr>
        <w:ind w:firstLine="70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Нанотехнологии в биологии.</w:t>
      </w:r>
    </w:p>
    <w:p w:rsidR="00C90DA9" w:rsidRPr="00E257F9" w:rsidRDefault="00C90DA9" w:rsidP="00E257F9">
      <w:pPr>
        <w:ind w:firstLine="70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 xml:space="preserve">Клетка – структурная и функциональная единица организма. </w:t>
      </w:r>
      <w:r w:rsidRPr="00E257F9">
        <w:rPr>
          <w:rFonts w:eastAsia="Times New Roman"/>
          <w:i/>
          <w:sz w:val="24"/>
          <w:szCs w:val="24"/>
        </w:rPr>
        <w:t>Развитие цитологии.</w:t>
      </w:r>
      <w:r w:rsidRPr="00E257F9">
        <w:rPr>
          <w:rFonts w:eastAsia="Times New Roman"/>
          <w:sz w:val="24"/>
          <w:szCs w:val="24"/>
        </w:rPr>
        <w:t xml:space="preserve"> Современные методы изучения клетки. Клеточная теория в свете современных данных о строении и функциях клетки. </w:t>
      </w:r>
      <w:r w:rsidRPr="00E257F9">
        <w:rPr>
          <w:rFonts w:eastAsia="Times New Roman"/>
          <w:i/>
          <w:sz w:val="24"/>
          <w:szCs w:val="24"/>
        </w:rPr>
        <w:t>Теория симбиогенеза.</w:t>
      </w:r>
      <w:r w:rsidRPr="00E257F9">
        <w:rPr>
          <w:rFonts w:eastAsia="Times New Roman"/>
          <w:sz w:val="24"/>
          <w:szCs w:val="24"/>
        </w:rPr>
        <w:t xml:space="preserve"> Основные части и органоиды клетки. Строение и функции биологических мембран. Цитоплазма. Ядро. Строение и функции хромосом. Мембранные и немембранные органоиды. Цитоскелет. Включения. Основные отличительные особенности клеток прокариот. Отличительные особенности клеток эукариот.</w:t>
      </w:r>
    </w:p>
    <w:p w:rsidR="00C90DA9" w:rsidRPr="00E257F9" w:rsidRDefault="00C90DA9" w:rsidP="00E257F9">
      <w:pPr>
        <w:ind w:firstLine="70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Вирусы — неклеточная форма жизни. Способы передачи вирусных инфекций и меры профилактики вирусных заболеваний.</w:t>
      </w:r>
      <w:r w:rsidRPr="00E257F9">
        <w:rPr>
          <w:rFonts w:eastAsia="Times New Roman"/>
          <w:color w:val="FF0000"/>
          <w:sz w:val="24"/>
          <w:szCs w:val="24"/>
        </w:rPr>
        <w:t xml:space="preserve"> </w:t>
      </w:r>
      <w:r w:rsidRPr="00E257F9">
        <w:rPr>
          <w:rFonts w:eastAsia="Times New Roman"/>
          <w:i/>
          <w:sz w:val="24"/>
          <w:szCs w:val="24"/>
        </w:rPr>
        <w:t>Вирусология, ее практическое значение.</w:t>
      </w:r>
    </w:p>
    <w:p w:rsidR="00C90DA9" w:rsidRPr="00E257F9" w:rsidRDefault="00C90DA9" w:rsidP="00E257F9">
      <w:pPr>
        <w:ind w:firstLine="70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</w:t>
      </w:r>
    </w:p>
    <w:p w:rsidR="00C90DA9" w:rsidRPr="00E257F9" w:rsidRDefault="00C90DA9" w:rsidP="00E257F9">
      <w:pPr>
        <w:ind w:firstLine="70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 xml:space="preserve"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веществ в клетке. Генная инженерия, геномика, </w:t>
      </w:r>
      <w:r w:rsidRPr="00E257F9">
        <w:rPr>
          <w:rFonts w:eastAsia="Times New Roman"/>
          <w:i/>
          <w:sz w:val="24"/>
          <w:szCs w:val="24"/>
        </w:rPr>
        <w:t>протеомика</w:t>
      </w:r>
      <w:r w:rsidRPr="00E257F9">
        <w:rPr>
          <w:rFonts w:eastAsia="Times New Roman"/>
          <w:sz w:val="24"/>
          <w:szCs w:val="24"/>
        </w:rPr>
        <w:t xml:space="preserve">. </w:t>
      </w:r>
      <w:r w:rsidRPr="00E257F9">
        <w:rPr>
          <w:rFonts w:eastAsia="Times New Roman"/>
          <w:i/>
          <w:sz w:val="24"/>
          <w:szCs w:val="24"/>
        </w:rPr>
        <w:t>Нарушение биохимических процессов в клетке под влиянием мутагенов и наркогенных веществ.</w:t>
      </w:r>
    </w:p>
    <w:p w:rsidR="00C90DA9" w:rsidRPr="00E257F9" w:rsidRDefault="00C90DA9" w:rsidP="00E257F9">
      <w:pPr>
        <w:ind w:firstLine="70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</w:t>
      </w:r>
      <w:r w:rsidRPr="00E257F9">
        <w:rPr>
          <w:rFonts w:eastAsia="Times New Roman"/>
          <w:i/>
          <w:sz w:val="24"/>
          <w:szCs w:val="24"/>
        </w:rPr>
        <w:t>Регуляция деления клеток, нарушения регуляции как причина заболеваний. Стволовые клетки.</w:t>
      </w:r>
    </w:p>
    <w:p w:rsidR="00C90DA9" w:rsidRPr="00E257F9" w:rsidRDefault="00C90DA9" w:rsidP="00E257F9">
      <w:pPr>
        <w:rPr>
          <w:sz w:val="24"/>
          <w:szCs w:val="24"/>
        </w:rPr>
      </w:pPr>
      <w:r w:rsidRPr="00E257F9">
        <w:rPr>
          <w:rFonts w:eastAsia="Times New Roman"/>
          <w:b/>
          <w:sz w:val="24"/>
          <w:szCs w:val="24"/>
        </w:rPr>
        <w:t>Организм</w:t>
      </w:r>
    </w:p>
    <w:p w:rsidR="00C90DA9" w:rsidRPr="00E257F9" w:rsidRDefault="00C90DA9" w:rsidP="00E257F9">
      <w:pPr>
        <w:ind w:firstLine="70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</w:t>
      </w:r>
    </w:p>
    <w:p w:rsidR="00C90DA9" w:rsidRPr="00E257F9" w:rsidRDefault="00C90DA9" w:rsidP="00E257F9">
      <w:pPr>
        <w:ind w:firstLine="70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</w:r>
    </w:p>
    <w:p w:rsidR="00C90DA9" w:rsidRPr="00E257F9" w:rsidRDefault="00C90DA9" w:rsidP="00E257F9">
      <w:pPr>
        <w:ind w:firstLine="70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</w:t>
      </w:r>
    </w:p>
    <w:p w:rsidR="00C90DA9" w:rsidRPr="00E257F9" w:rsidRDefault="00C90DA9" w:rsidP="00E257F9">
      <w:pPr>
        <w:ind w:firstLine="70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 xml:space="preserve">История возникновения и развития генетики, методы генетики. Генетические терминология и символика. Генотип и фенотип. Вероятностный характер законов генетики. Законы наследственности Г. 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</w:t>
      </w:r>
      <w:r w:rsidRPr="00E257F9">
        <w:rPr>
          <w:rFonts w:eastAsia="Times New Roman"/>
          <w:i/>
          <w:sz w:val="24"/>
          <w:szCs w:val="24"/>
        </w:rPr>
        <w:t>Генетическое картирование</w:t>
      </w:r>
      <w:r w:rsidRPr="00E257F9">
        <w:rPr>
          <w:rFonts w:eastAsia="Times New Roman"/>
          <w:sz w:val="24"/>
          <w:szCs w:val="24"/>
        </w:rPr>
        <w:t>.</w:t>
      </w:r>
    </w:p>
    <w:p w:rsidR="00C90DA9" w:rsidRPr="00E257F9" w:rsidRDefault="00C90DA9" w:rsidP="00E257F9">
      <w:pPr>
        <w:ind w:firstLine="72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:rsidR="00C90DA9" w:rsidRPr="00E257F9" w:rsidRDefault="00C90DA9" w:rsidP="00E257F9">
      <w:pPr>
        <w:ind w:firstLine="70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</w:t>
      </w:r>
      <w:r w:rsidRPr="00E257F9">
        <w:rPr>
          <w:rFonts w:eastAsia="Times New Roman"/>
          <w:i/>
          <w:sz w:val="24"/>
          <w:szCs w:val="24"/>
        </w:rPr>
        <w:t xml:space="preserve"> Эпигенетика.</w:t>
      </w:r>
    </w:p>
    <w:p w:rsidR="00C90DA9" w:rsidRPr="00E257F9" w:rsidRDefault="00C90DA9" w:rsidP="00E257F9">
      <w:pPr>
        <w:ind w:firstLine="70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</w:t>
      </w:r>
    </w:p>
    <w:p w:rsidR="00C90DA9" w:rsidRPr="00E257F9" w:rsidRDefault="00C90DA9" w:rsidP="00E257F9">
      <w:pPr>
        <w:rPr>
          <w:sz w:val="24"/>
          <w:szCs w:val="24"/>
        </w:rPr>
      </w:pPr>
      <w:r w:rsidRPr="00E257F9">
        <w:rPr>
          <w:rFonts w:eastAsia="Times New Roman"/>
          <w:b/>
          <w:sz w:val="24"/>
          <w:szCs w:val="24"/>
        </w:rPr>
        <w:t>Теория эволюции</w:t>
      </w:r>
    </w:p>
    <w:p w:rsidR="00C90DA9" w:rsidRPr="00E257F9" w:rsidRDefault="00C90DA9" w:rsidP="00E257F9">
      <w:pPr>
        <w:ind w:firstLine="70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Развитие эволюционных идей. Научные взгляды К.</w:t>
      </w:r>
      <w:r w:rsidR="00736513">
        <w:rPr>
          <w:rFonts w:eastAsia="Times New Roman"/>
          <w:sz w:val="24"/>
          <w:szCs w:val="24"/>
        </w:rPr>
        <w:t xml:space="preserve"> </w:t>
      </w:r>
      <w:r w:rsidRPr="00E257F9">
        <w:rPr>
          <w:rFonts w:eastAsia="Times New Roman"/>
          <w:sz w:val="24"/>
          <w:szCs w:val="24"/>
        </w:rPr>
        <w:t>Линнея и Ж.Б.</w:t>
      </w:r>
      <w:r w:rsidR="00736513">
        <w:rPr>
          <w:rFonts w:eastAsia="Times New Roman"/>
          <w:sz w:val="24"/>
          <w:szCs w:val="24"/>
        </w:rPr>
        <w:t xml:space="preserve"> </w:t>
      </w:r>
      <w:r w:rsidRPr="00E257F9">
        <w:rPr>
          <w:rFonts w:eastAsia="Times New Roman"/>
          <w:sz w:val="24"/>
          <w:szCs w:val="24"/>
        </w:rPr>
        <w:t>Ламарка. Эволюционная теория Ч.</w:t>
      </w:r>
      <w:r w:rsidR="00736513">
        <w:rPr>
          <w:rFonts w:eastAsia="Times New Roman"/>
          <w:sz w:val="24"/>
          <w:szCs w:val="24"/>
        </w:rPr>
        <w:t xml:space="preserve"> </w:t>
      </w:r>
      <w:r w:rsidRPr="00E257F9">
        <w:rPr>
          <w:rFonts w:eastAsia="Times New Roman"/>
          <w:sz w:val="24"/>
          <w:szCs w:val="24"/>
        </w:rPr>
        <w:t>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Микроэволюция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Харди–Вайнберга. Молекулярно-генетические механизмы эволюции. Формы естественного отбора: движущая, стабилизирующая, дизруптивная.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Коэволюция. Роль эволюционной теории в формировании естественно-научной картины мира.</w:t>
      </w:r>
    </w:p>
    <w:p w:rsidR="00C90DA9" w:rsidRPr="00E257F9" w:rsidRDefault="00C90DA9" w:rsidP="00E257F9">
      <w:pPr>
        <w:ind w:firstLine="70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</w:t>
      </w:r>
    </w:p>
    <w:p w:rsidR="00C90DA9" w:rsidRPr="00E257F9" w:rsidRDefault="00C90DA9" w:rsidP="00E257F9">
      <w:pPr>
        <w:rPr>
          <w:sz w:val="24"/>
          <w:szCs w:val="24"/>
        </w:rPr>
      </w:pPr>
      <w:r w:rsidRPr="00E257F9">
        <w:rPr>
          <w:rFonts w:eastAsia="Times New Roman"/>
          <w:b/>
          <w:sz w:val="24"/>
          <w:szCs w:val="24"/>
        </w:rPr>
        <w:t>Развитие жизни на Земле</w:t>
      </w:r>
    </w:p>
    <w:p w:rsidR="00C90DA9" w:rsidRPr="00E257F9" w:rsidRDefault="00C90DA9" w:rsidP="00E257F9">
      <w:pPr>
        <w:ind w:firstLine="70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 xml:space="preserve"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</w:t>
      </w:r>
      <w:r w:rsidRPr="00E257F9">
        <w:rPr>
          <w:rFonts w:eastAsia="Times New Roman"/>
          <w:i/>
          <w:sz w:val="24"/>
          <w:szCs w:val="24"/>
        </w:rPr>
        <w:t>Вымирание видов и его причины.</w:t>
      </w:r>
    </w:p>
    <w:p w:rsidR="00C90DA9" w:rsidRPr="00E257F9" w:rsidRDefault="00C90DA9" w:rsidP="00E257F9">
      <w:pPr>
        <w:ind w:firstLine="70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</w:p>
    <w:p w:rsidR="00C90DA9" w:rsidRPr="00E257F9" w:rsidRDefault="00C90DA9" w:rsidP="00E257F9">
      <w:pPr>
        <w:rPr>
          <w:sz w:val="24"/>
          <w:szCs w:val="24"/>
        </w:rPr>
      </w:pPr>
      <w:r w:rsidRPr="00E257F9">
        <w:rPr>
          <w:rFonts w:eastAsia="Times New Roman"/>
          <w:b/>
          <w:sz w:val="24"/>
          <w:szCs w:val="24"/>
        </w:rPr>
        <w:t>Организмы и окружающая среда</w:t>
      </w:r>
    </w:p>
    <w:p w:rsidR="00C90DA9" w:rsidRPr="00E257F9" w:rsidRDefault="00C90DA9" w:rsidP="00E257F9">
      <w:pPr>
        <w:ind w:firstLine="70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Экологические факторы и закономерности их влияния на организмы (принцип толерантности, лимитирующие факторы).</w:t>
      </w:r>
      <w:r w:rsidRPr="00E257F9">
        <w:rPr>
          <w:rFonts w:eastAsia="Times New Roman"/>
          <w:i/>
          <w:sz w:val="24"/>
          <w:szCs w:val="24"/>
        </w:rPr>
        <w:t xml:space="preserve"> </w:t>
      </w:r>
      <w:r w:rsidRPr="00E257F9">
        <w:rPr>
          <w:rFonts w:eastAsia="Times New Roman"/>
          <w:sz w:val="24"/>
          <w:szCs w:val="24"/>
        </w:rPr>
        <w:t>Приспособления организмов к действию экологических факторов. Биологические ритмы. Взаимодействие экологических факторов. Экологическая ниша.</w:t>
      </w:r>
    </w:p>
    <w:p w:rsidR="00C90DA9" w:rsidRPr="00E257F9" w:rsidRDefault="00C90DA9" w:rsidP="00E257F9">
      <w:pPr>
        <w:ind w:firstLine="70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Саморегуляция экосистем. Последствия влияния деятельности человека на экосистемы. Необходимость сохранения биоразнообразия экосистемы. Агроценозы, их особенности.</w:t>
      </w:r>
    </w:p>
    <w:p w:rsidR="00C90DA9" w:rsidRPr="00E257F9" w:rsidRDefault="00BB0F51" w:rsidP="00E257F9">
      <w:pPr>
        <w:ind w:firstLine="7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Учение В.И. </w:t>
      </w:r>
      <w:r w:rsidR="00C90DA9" w:rsidRPr="00E257F9">
        <w:rPr>
          <w:rFonts w:eastAsia="Times New Roman"/>
          <w:sz w:val="24"/>
          <w:szCs w:val="24"/>
        </w:rPr>
        <w:t>Вернадского о биосфере</w:t>
      </w:r>
      <w:r w:rsidR="00C90DA9" w:rsidRPr="00E257F9">
        <w:rPr>
          <w:rFonts w:eastAsia="Times New Roman"/>
          <w:i/>
          <w:sz w:val="24"/>
          <w:szCs w:val="24"/>
        </w:rPr>
        <w:t>, ноосфера</w:t>
      </w:r>
      <w:r w:rsidR="00C90DA9" w:rsidRPr="00E257F9">
        <w:rPr>
          <w:rFonts w:eastAsia="Times New Roman"/>
          <w:sz w:val="24"/>
          <w:szCs w:val="24"/>
        </w:rPr>
        <w:t xml:space="preserve">. Закономерности существования биосферы. Компоненты биосферы и их роль. Круговороты веществ в биосфере. Биогенная миграция атомов. </w:t>
      </w:r>
      <w:r w:rsidR="00C90DA9" w:rsidRPr="00E257F9">
        <w:rPr>
          <w:rFonts w:eastAsia="Times New Roman"/>
          <w:i/>
          <w:sz w:val="24"/>
          <w:szCs w:val="24"/>
        </w:rPr>
        <w:t>Основные биомы Земли.</w:t>
      </w:r>
    </w:p>
    <w:p w:rsidR="00C90DA9" w:rsidRPr="00E257F9" w:rsidRDefault="00C90DA9" w:rsidP="00E257F9">
      <w:pPr>
        <w:ind w:firstLine="70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 xml:space="preserve">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</w:t>
      </w:r>
      <w:r w:rsidRPr="00E257F9">
        <w:rPr>
          <w:rFonts w:eastAsia="Times New Roman"/>
          <w:i/>
          <w:sz w:val="24"/>
          <w:szCs w:val="24"/>
        </w:rPr>
        <w:t xml:space="preserve">Восстановительная экология. </w:t>
      </w:r>
      <w:r w:rsidRPr="00E257F9">
        <w:rPr>
          <w:rFonts w:eastAsia="Times New Roman"/>
          <w:sz w:val="24"/>
          <w:szCs w:val="24"/>
        </w:rPr>
        <w:t>Проблемы устойчивого развития.</w:t>
      </w:r>
    </w:p>
    <w:p w:rsidR="00C90DA9" w:rsidRPr="00E257F9" w:rsidRDefault="00C90DA9" w:rsidP="00E257F9">
      <w:pPr>
        <w:ind w:firstLine="70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Перспективы развития биологических наук, актуальные проблемы биологии.</w:t>
      </w:r>
    </w:p>
    <w:p w:rsidR="007E4295" w:rsidRPr="00E257F9" w:rsidRDefault="00C90DA9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b/>
          <w:sz w:val="24"/>
          <w:szCs w:val="24"/>
        </w:rPr>
        <w:t xml:space="preserve"> П</w:t>
      </w:r>
      <w:r w:rsidR="007E4295" w:rsidRPr="00E257F9">
        <w:rPr>
          <w:rFonts w:eastAsia="Times New Roman"/>
          <w:b/>
          <w:sz w:val="24"/>
          <w:szCs w:val="24"/>
        </w:rPr>
        <w:t>еречень лабораторных и практических раб</w:t>
      </w:r>
      <w:r w:rsidR="004015BA" w:rsidRPr="00E257F9">
        <w:rPr>
          <w:rFonts w:eastAsia="Times New Roman"/>
          <w:b/>
          <w:sz w:val="24"/>
          <w:szCs w:val="24"/>
        </w:rPr>
        <w:t>от</w:t>
      </w:r>
      <w:r w:rsidR="007E4295" w:rsidRPr="00E257F9">
        <w:rPr>
          <w:rFonts w:eastAsia="Times New Roman"/>
          <w:b/>
          <w:sz w:val="24"/>
          <w:szCs w:val="24"/>
        </w:rPr>
        <w:t>:</w:t>
      </w:r>
    </w:p>
    <w:p w:rsidR="007E4295" w:rsidRPr="00E257F9" w:rsidRDefault="0090526A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*</w:t>
      </w:r>
      <w:r w:rsidR="007E4295" w:rsidRPr="00E257F9">
        <w:rPr>
          <w:rFonts w:eastAsia="Times New Roman"/>
          <w:sz w:val="24"/>
          <w:szCs w:val="24"/>
        </w:rPr>
        <w:t>Техника микроскопирования.</w:t>
      </w:r>
    </w:p>
    <w:p w:rsidR="007E4295" w:rsidRPr="00E257F9" w:rsidRDefault="0090526A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*</w:t>
      </w:r>
      <w:r w:rsidR="007E4295" w:rsidRPr="00E257F9">
        <w:rPr>
          <w:rFonts w:eastAsia="Times New Roman"/>
          <w:sz w:val="24"/>
          <w:szCs w:val="24"/>
        </w:rPr>
        <w:t>Приготовление, рассматривание и описание микропрепаратов клеток растений.</w:t>
      </w:r>
    </w:p>
    <w:p w:rsidR="007E4295" w:rsidRPr="00E257F9" w:rsidRDefault="0090526A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*</w:t>
      </w:r>
      <w:r w:rsidR="007E4295" w:rsidRPr="00E257F9">
        <w:rPr>
          <w:rFonts w:eastAsia="Times New Roman"/>
          <w:sz w:val="24"/>
          <w:szCs w:val="24"/>
        </w:rPr>
        <w:t>Сравнение строения клеток растен</w:t>
      </w:r>
      <w:r w:rsidR="004015BA" w:rsidRPr="00E257F9">
        <w:rPr>
          <w:rFonts w:eastAsia="Times New Roman"/>
          <w:sz w:val="24"/>
          <w:szCs w:val="24"/>
        </w:rPr>
        <w:t>ий, животных, грибов и бактерий.</w:t>
      </w:r>
    </w:p>
    <w:p w:rsidR="007E4295" w:rsidRPr="00E257F9" w:rsidRDefault="0090526A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*</w:t>
      </w:r>
      <w:r w:rsidR="007E4295" w:rsidRPr="00E257F9">
        <w:rPr>
          <w:rFonts w:eastAsia="Times New Roman"/>
          <w:sz w:val="24"/>
          <w:szCs w:val="24"/>
        </w:rPr>
        <w:t>Изучение плазмолиза и деплазмолиза в клетках кожицы лука.</w:t>
      </w:r>
    </w:p>
    <w:p w:rsidR="007E4295" w:rsidRPr="00E257F9" w:rsidRDefault="0090526A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*</w:t>
      </w:r>
      <w:r w:rsidR="007E4295" w:rsidRPr="00E257F9">
        <w:rPr>
          <w:rFonts w:eastAsia="Times New Roman"/>
          <w:sz w:val="24"/>
          <w:szCs w:val="24"/>
        </w:rPr>
        <w:t>Изучение каталитической активности ферментов (на примере амилазы или каталазы).</w:t>
      </w:r>
    </w:p>
    <w:p w:rsidR="007E4295" w:rsidRPr="00E257F9" w:rsidRDefault="0090526A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*</w:t>
      </w:r>
      <w:r w:rsidR="007E4295" w:rsidRPr="00E257F9">
        <w:rPr>
          <w:rFonts w:eastAsia="Times New Roman"/>
          <w:sz w:val="24"/>
          <w:szCs w:val="24"/>
        </w:rPr>
        <w:t>Наблюдение митоза в клетках кончика корешка лука на готовых микропрепаратах.</w:t>
      </w:r>
    </w:p>
    <w:p w:rsidR="007E4295" w:rsidRPr="00E257F9" w:rsidRDefault="0090526A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*</w:t>
      </w:r>
      <w:r w:rsidR="007E4295" w:rsidRPr="00E257F9">
        <w:rPr>
          <w:rFonts w:eastAsia="Times New Roman"/>
          <w:sz w:val="24"/>
          <w:szCs w:val="24"/>
        </w:rPr>
        <w:t>Решение элементарных задач по молекулярной биологии.</w:t>
      </w:r>
    </w:p>
    <w:p w:rsidR="007E4295" w:rsidRPr="00E257F9" w:rsidRDefault="0090526A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*</w:t>
      </w:r>
      <w:r w:rsidR="007E4295" w:rsidRPr="00E257F9">
        <w:rPr>
          <w:rFonts w:eastAsia="Times New Roman"/>
          <w:sz w:val="24"/>
          <w:szCs w:val="24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7E4295" w:rsidRPr="00E257F9" w:rsidRDefault="0090526A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*</w:t>
      </w:r>
      <w:r w:rsidR="007E4295" w:rsidRPr="00E257F9">
        <w:rPr>
          <w:rFonts w:eastAsia="Times New Roman"/>
          <w:sz w:val="24"/>
          <w:szCs w:val="24"/>
        </w:rPr>
        <w:t>Составление элементарных схем скрещивания.</w:t>
      </w:r>
    </w:p>
    <w:p w:rsidR="007E4295" w:rsidRPr="00E257F9" w:rsidRDefault="0090526A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*</w:t>
      </w:r>
      <w:r w:rsidR="007E4295" w:rsidRPr="00E257F9">
        <w:rPr>
          <w:rFonts w:eastAsia="Times New Roman"/>
          <w:sz w:val="24"/>
          <w:szCs w:val="24"/>
        </w:rPr>
        <w:t>Решение генетических задач.</w:t>
      </w:r>
    </w:p>
    <w:p w:rsidR="007E4295" w:rsidRPr="00E257F9" w:rsidRDefault="0090526A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*</w:t>
      </w:r>
      <w:r w:rsidR="007E4295" w:rsidRPr="00E257F9">
        <w:rPr>
          <w:rFonts w:eastAsia="Times New Roman"/>
          <w:sz w:val="24"/>
          <w:szCs w:val="24"/>
        </w:rPr>
        <w:t>Изучение результатов моногибридного и дигибридного скрещивания у дрозофилы.</w:t>
      </w:r>
    </w:p>
    <w:p w:rsidR="007E4295" w:rsidRPr="00E257F9" w:rsidRDefault="0090526A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*</w:t>
      </w:r>
      <w:r w:rsidR="007E4295" w:rsidRPr="00E257F9">
        <w:rPr>
          <w:rFonts w:eastAsia="Times New Roman"/>
          <w:sz w:val="24"/>
          <w:szCs w:val="24"/>
        </w:rPr>
        <w:t>Составление и анализ родословных человека.</w:t>
      </w:r>
    </w:p>
    <w:p w:rsidR="007E4295" w:rsidRPr="00E257F9" w:rsidRDefault="0090526A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*</w:t>
      </w:r>
      <w:r w:rsidR="007E4295" w:rsidRPr="00E257F9">
        <w:rPr>
          <w:rFonts w:eastAsia="Times New Roman"/>
          <w:sz w:val="24"/>
          <w:szCs w:val="24"/>
        </w:rPr>
        <w:t>Изучение изменчивости, построение вариационного ряда и вариационной кривой.</w:t>
      </w:r>
    </w:p>
    <w:p w:rsidR="007E4295" w:rsidRPr="00E257F9" w:rsidRDefault="0090526A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*</w:t>
      </w:r>
      <w:r w:rsidR="007E4295" w:rsidRPr="00E257F9">
        <w:rPr>
          <w:rFonts w:eastAsia="Times New Roman"/>
          <w:sz w:val="24"/>
          <w:szCs w:val="24"/>
        </w:rPr>
        <w:t>Описание фенотипа.</w:t>
      </w:r>
    </w:p>
    <w:p w:rsidR="007E4295" w:rsidRPr="00E257F9" w:rsidRDefault="00643A21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*</w:t>
      </w:r>
      <w:r w:rsidR="007E4295" w:rsidRPr="00E257F9">
        <w:rPr>
          <w:rFonts w:eastAsia="Times New Roman"/>
          <w:sz w:val="24"/>
          <w:szCs w:val="24"/>
        </w:rPr>
        <w:t>Сравнение видов по морфологическому критерию.</w:t>
      </w:r>
    </w:p>
    <w:p w:rsidR="007E4295" w:rsidRPr="00E257F9" w:rsidRDefault="00643A21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*</w:t>
      </w:r>
      <w:r w:rsidR="007E4295" w:rsidRPr="00E257F9">
        <w:rPr>
          <w:rFonts w:eastAsia="Times New Roman"/>
          <w:sz w:val="24"/>
          <w:szCs w:val="24"/>
        </w:rPr>
        <w:t>Описание приспособленности организма и ее относительного характера.</w:t>
      </w:r>
    </w:p>
    <w:p w:rsidR="007E4295" w:rsidRPr="00E257F9" w:rsidRDefault="00643A21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*</w:t>
      </w:r>
      <w:r w:rsidR="007E4295" w:rsidRPr="00E257F9">
        <w:rPr>
          <w:rFonts w:eastAsia="Times New Roman"/>
          <w:sz w:val="24"/>
          <w:szCs w:val="24"/>
        </w:rPr>
        <w:t>Выявление приспособлений организмов к влиянию различных экологических факторов.</w:t>
      </w:r>
    </w:p>
    <w:p w:rsidR="007E4295" w:rsidRPr="00E257F9" w:rsidRDefault="00643A21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*</w:t>
      </w:r>
      <w:r w:rsidR="007E4295" w:rsidRPr="00E257F9">
        <w:rPr>
          <w:rFonts w:eastAsia="Times New Roman"/>
          <w:sz w:val="24"/>
          <w:szCs w:val="24"/>
        </w:rPr>
        <w:t>Сравнение анатомического строения растений разных мест обитания.</w:t>
      </w:r>
    </w:p>
    <w:p w:rsidR="007E4295" w:rsidRPr="00E257F9" w:rsidRDefault="00643A21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*</w:t>
      </w:r>
      <w:r w:rsidR="007E4295" w:rsidRPr="00E257F9">
        <w:rPr>
          <w:rFonts w:eastAsia="Times New Roman"/>
          <w:sz w:val="24"/>
          <w:szCs w:val="24"/>
        </w:rPr>
        <w:t>Методы измерения факторов среды обитания.</w:t>
      </w:r>
    </w:p>
    <w:p w:rsidR="007E4295" w:rsidRPr="00E257F9" w:rsidRDefault="00643A21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*</w:t>
      </w:r>
      <w:r w:rsidR="007E4295" w:rsidRPr="00E257F9">
        <w:rPr>
          <w:rFonts w:eastAsia="Times New Roman"/>
          <w:sz w:val="24"/>
          <w:szCs w:val="24"/>
        </w:rPr>
        <w:t>Изучение экологических адаптаций человека.</w:t>
      </w:r>
    </w:p>
    <w:p w:rsidR="007E4295" w:rsidRPr="00E257F9" w:rsidRDefault="00643A21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*</w:t>
      </w:r>
      <w:r w:rsidR="007E4295" w:rsidRPr="00E257F9">
        <w:rPr>
          <w:rFonts w:eastAsia="Times New Roman"/>
          <w:sz w:val="24"/>
          <w:szCs w:val="24"/>
        </w:rPr>
        <w:t>Составление пищевых цепей.</w:t>
      </w:r>
    </w:p>
    <w:p w:rsidR="007E4295" w:rsidRPr="00E257F9" w:rsidRDefault="00643A21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*</w:t>
      </w:r>
      <w:r w:rsidR="007E4295" w:rsidRPr="00E257F9">
        <w:rPr>
          <w:rFonts w:eastAsia="Times New Roman"/>
          <w:sz w:val="24"/>
          <w:szCs w:val="24"/>
        </w:rPr>
        <w:t>Изучение и описание экосистем своей местности.</w:t>
      </w:r>
    </w:p>
    <w:p w:rsidR="007E4295" w:rsidRPr="00E257F9" w:rsidRDefault="00643A21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*</w:t>
      </w:r>
      <w:r w:rsidR="007E4295" w:rsidRPr="00E257F9">
        <w:rPr>
          <w:rFonts w:eastAsia="Times New Roman"/>
          <w:sz w:val="24"/>
          <w:szCs w:val="24"/>
        </w:rPr>
        <w:t>Моделирование структур и процессов, происходящих в экосистемах.</w:t>
      </w:r>
    </w:p>
    <w:p w:rsidR="007E4295" w:rsidRPr="00E257F9" w:rsidRDefault="00643A21" w:rsidP="00E257F9">
      <w:pPr>
        <w:ind w:firstLine="0"/>
        <w:rPr>
          <w:sz w:val="24"/>
          <w:szCs w:val="24"/>
        </w:rPr>
      </w:pPr>
      <w:r w:rsidRPr="00E257F9">
        <w:rPr>
          <w:rFonts w:eastAsia="Times New Roman"/>
          <w:sz w:val="24"/>
          <w:szCs w:val="24"/>
        </w:rPr>
        <w:t>*</w:t>
      </w:r>
      <w:r w:rsidR="007E4295" w:rsidRPr="00E257F9">
        <w:rPr>
          <w:rFonts w:eastAsia="Times New Roman"/>
          <w:sz w:val="24"/>
          <w:szCs w:val="24"/>
        </w:rPr>
        <w:t>Оценка антропогенных изменений в природе.</w:t>
      </w:r>
    </w:p>
    <w:p w:rsidR="00530247" w:rsidRPr="00E257F9" w:rsidRDefault="00530247" w:rsidP="00E257F9">
      <w:pPr>
        <w:jc w:val="center"/>
        <w:rPr>
          <w:b/>
          <w:sz w:val="24"/>
          <w:szCs w:val="24"/>
        </w:rPr>
      </w:pPr>
      <w:r w:rsidRPr="00E257F9">
        <w:rPr>
          <w:b/>
          <w:sz w:val="24"/>
          <w:szCs w:val="24"/>
        </w:rPr>
        <w:t>Литература</w:t>
      </w:r>
    </w:p>
    <w:p w:rsidR="00530247" w:rsidRPr="00E257F9" w:rsidRDefault="00530247" w:rsidP="00E257F9">
      <w:pPr>
        <w:shd w:val="clear" w:color="auto" w:fill="FFFFFF"/>
        <w:ind w:right="2362" w:firstLine="600"/>
        <w:rPr>
          <w:b/>
          <w:i/>
          <w:iCs/>
          <w:color w:val="000000"/>
          <w:spacing w:val="-6"/>
          <w:sz w:val="24"/>
          <w:szCs w:val="24"/>
        </w:rPr>
      </w:pPr>
      <w:r w:rsidRPr="00E257F9">
        <w:rPr>
          <w:b/>
          <w:i/>
          <w:iCs/>
          <w:color w:val="000000"/>
          <w:spacing w:val="-6"/>
          <w:sz w:val="24"/>
          <w:szCs w:val="24"/>
        </w:rPr>
        <w:t>Основная литература</w:t>
      </w:r>
    </w:p>
    <w:p w:rsidR="00530247" w:rsidRPr="00E257F9" w:rsidRDefault="00343FDC" w:rsidP="00E257F9">
      <w:pPr>
        <w:pStyle w:val="af8"/>
        <w:numPr>
          <w:ilvl w:val="0"/>
          <w:numId w:val="34"/>
        </w:numPr>
        <w:shd w:val="clear" w:color="auto" w:fill="FFFFFF"/>
        <w:spacing w:after="0" w:line="360" w:lineRule="auto"/>
        <w:ind w:right="2362"/>
        <w:rPr>
          <w:rFonts w:ascii="Times New Roman" w:hAnsi="Times New Roman"/>
          <w:bCs/>
          <w:iCs/>
          <w:color w:val="000000"/>
          <w:spacing w:val="-6"/>
          <w:sz w:val="24"/>
          <w:szCs w:val="24"/>
        </w:rPr>
      </w:pPr>
      <w:r w:rsidRPr="00E257F9">
        <w:rPr>
          <w:rFonts w:ascii="Times New Roman" w:hAnsi="Times New Roman"/>
          <w:bCs/>
          <w:iCs/>
          <w:color w:val="000000"/>
          <w:spacing w:val="-6"/>
          <w:sz w:val="24"/>
          <w:szCs w:val="24"/>
        </w:rPr>
        <w:t>В.Б. Захаров, С.Г. Мамонтов, Н.И. Сонин, Е.Т. Захарова «Биология. Общая биология. 10 класс. Углублённый уровень</w:t>
      </w:r>
      <w:r w:rsidR="002767D5" w:rsidRPr="00E257F9">
        <w:rPr>
          <w:rFonts w:ascii="Times New Roman" w:hAnsi="Times New Roman"/>
          <w:bCs/>
          <w:iCs/>
          <w:color w:val="000000"/>
          <w:spacing w:val="-6"/>
          <w:sz w:val="24"/>
          <w:szCs w:val="24"/>
        </w:rPr>
        <w:t>»</w:t>
      </w:r>
      <w:r w:rsidRPr="00E257F9">
        <w:rPr>
          <w:rFonts w:ascii="Times New Roman" w:hAnsi="Times New Roman"/>
          <w:bCs/>
          <w:iCs/>
          <w:color w:val="000000"/>
          <w:spacing w:val="-6"/>
          <w:sz w:val="24"/>
          <w:szCs w:val="24"/>
        </w:rPr>
        <w:t>.</w:t>
      </w:r>
      <w:r w:rsidR="002767D5" w:rsidRPr="00E257F9">
        <w:rPr>
          <w:rFonts w:ascii="Times New Roman" w:hAnsi="Times New Roman"/>
          <w:bCs/>
          <w:iCs/>
          <w:color w:val="000000"/>
          <w:spacing w:val="-6"/>
          <w:sz w:val="24"/>
          <w:szCs w:val="24"/>
        </w:rPr>
        <w:t xml:space="preserve"> М. «Дрофа» 2018г.</w:t>
      </w:r>
    </w:p>
    <w:p w:rsidR="00343FDC" w:rsidRPr="00E257F9" w:rsidRDefault="002767D5" w:rsidP="00E257F9">
      <w:pPr>
        <w:pStyle w:val="af8"/>
        <w:numPr>
          <w:ilvl w:val="0"/>
          <w:numId w:val="34"/>
        </w:numPr>
        <w:shd w:val="clear" w:color="auto" w:fill="FFFFFF"/>
        <w:spacing w:after="0" w:line="360" w:lineRule="auto"/>
        <w:ind w:right="2362"/>
        <w:rPr>
          <w:rFonts w:ascii="Times New Roman" w:hAnsi="Times New Roman"/>
          <w:iCs/>
          <w:color w:val="000000"/>
          <w:spacing w:val="-6"/>
          <w:sz w:val="24"/>
          <w:szCs w:val="24"/>
        </w:rPr>
      </w:pPr>
      <w:r w:rsidRPr="00E257F9">
        <w:rPr>
          <w:rFonts w:ascii="Times New Roman" w:hAnsi="Times New Roman"/>
          <w:iCs/>
          <w:color w:val="000000"/>
          <w:spacing w:val="-6"/>
          <w:sz w:val="24"/>
          <w:szCs w:val="24"/>
        </w:rPr>
        <w:t>Под. ред. В.К. Шумного, Г.М. Дымшица «Биология 11 класс Углублённый уровень». М. «Просвещение» 2019г.</w:t>
      </w:r>
    </w:p>
    <w:p w:rsidR="004740AC" w:rsidRPr="00E257F9" w:rsidRDefault="004740AC" w:rsidP="00E257F9">
      <w:pPr>
        <w:suppressAutoHyphens w:val="0"/>
        <w:ind w:firstLine="0"/>
        <w:jc w:val="left"/>
        <w:rPr>
          <w:sz w:val="24"/>
          <w:szCs w:val="24"/>
        </w:rPr>
      </w:pPr>
    </w:p>
    <w:p w:rsidR="00821477" w:rsidRPr="00E257F9" w:rsidRDefault="00821477" w:rsidP="00E257F9">
      <w:pPr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E257F9">
        <w:rPr>
          <w:rFonts w:eastAsia="Times New Roman"/>
          <w:b/>
          <w:bCs/>
          <w:color w:val="000000"/>
          <w:sz w:val="24"/>
          <w:szCs w:val="24"/>
          <w:lang w:eastAsia="ru-RU"/>
        </w:rPr>
        <w:t>Тематическое планирование 10 класс.</w:t>
      </w:r>
    </w:p>
    <w:tbl>
      <w:tblPr>
        <w:tblStyle w:val="a4"/>
        <w:tblW w:w="14813" w:type="dxa"/>
        <w:tblLook w:val="04A0" w:firstRow="1" w:lastRow="0" w:firstColumn="1" w:lastColumn="0" w:noHBand="0" w:noVBand="1"/>
      </w:tblPr>
      <w:tblGrid>
        <w:gridCol w:w="1484"/>
        <w:gridCol w:w="7021"/>
        <w:gridCol w:w="3290"/>
        <w:gridCol w:w="3018"/>
      </w:tblGrid>
      <w:tr w:rsidR="00821477" w:rsidRPr="00E257F9" w:rsidTr="00683DB7">
        <w:trPr>
          <w:trHeight w:val="936"/>
        </w:trPr>
        <w:tc>
          <w:tcPr>
            <w:tcW w:w="1484" w:type="dxa"/>
          </w:tcPr>
          <w:p w:rsidR="00821477" w:rsidRPr="00E257F9" w:rsidRDefault="00821477" w:rsidP="00E257F9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021" w:type="dxa"/>
          </w:tcPr>
          <w:p w:rsidR="00821477" w:rsidRPr="00E257F9" w:rsidRDefault="00821477" w:rsidP="00E257F9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290" w:type="dxa"/>
          </w:tcPr>
          <w:p w:rsidR="00821477" w:rsidRPr="00E257F9" w:rsidRDefault="00821477" w:rsidP="00E257F9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лабораторных и практических работ</w:t>
            </w:r>
          </w:p>
        </w:tc>
        <w:tc>
          <w:tcPr>
            <w:tcW w:w="3018" w:type="dxa"/>
          </w:tcPr>
          <w:p w:rsidR="00821477" w:rsidRPr="00E257F9" w:rsidRDefault="00821477" w:rsidP="00E257F9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21477" w:rsidRPr="00E257F9" w:rsidTr="00683DB7">
        <w:trPr>
          <w:trHeight w:val="1261"/>
        </w:trPr>
        <w:tc>
          <w:tcPr>
            <w:tcW w:w="1484" w:type="dxa"/>
          </w:tcPr>
          <w:p w:rsidR="00821477" w:rsidRPr="00E257F9" w:rsidRDefault="00821477" w:rsidP="00E257F9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21" w:type="dxa"/>
          </w:tcPr>
          <w:p w:rsidR="00821477" w:rsidRPr="00E257F9" w:rsidRDefault="00821477" w:rsidP="00E257F9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 как комплекс наука о живой природе.</w:t>
            </w:r>
          </w:p>
        </w:tc>
        <w:tc>
          <w:tcPr>
            <w:tcW w:w="3290" w:type="dxa"/>
          </w:tcPr>
          <w:p w:rsidR="005E3974" w:rsidRDefault="00674109" w:rsidP="00674109">
            <w:pPr>
              <w:ind w:left="27"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– лаб.раб.</w:t>
            </w:r>
          </w:p>
          <w:p w:rsidR="00674109" w:rsidRDefault="00674109" w:rsidP="00674109">
            <w:pPr>
              <w:ind w:left="27"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 – пр. раб.</w:t>
            </w:r>
          </w:p>
          <w:p w:rsidR="00674109" w:rsidRPr="00E257F9" w:rsidRDefault="00674109" w:rsidP="00674109">
            <w:pPr>
              <w:ind w:left="27"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 – экс.</w:t>
            </w:r>
          </w:p>
        </w:tc>
        <w:tc>
          <w:tcPr>
            <w:tcW w:w="3018" w:type="dxa"/>
          </w:tcPr>
          <w:p w:rsidR="00821477" w:rsidRPr="00E257F9" w:rsidRDefault="00821477" w:rsidP="00E257F9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1477" w:rsidRPr="00E257F9" w:rsidRDefault="00821477" w:rsidP="00E257F9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1477" w:rsidRPr="00E257F9" w:rsidTr="00683DB7">
        <w:trPr>
          <w:trHeight w:val="1257"/>
        </w:trPr>
        <w:tc>
          <w:tcPr>
            <w:tcW w:w="1484" w:type="dxa"/>
          </w:tcPr>
          <w:p w:rsidR="00821477" w:rsidRPr="00E257F9" w:rsidRDefault="00821477" w:rsidP="00E257F9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21" w:type="dxa"/>
          </w:tcPr>
          <w:p w:rsidR="00821477" w:rsidRPr="00E257F9" w:rsidRDefault="00821477" w:rsidP="00E257F9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Структурные и функциональные основы жизни.</w:t>
            </w:r>
          </w:p>
        </w:tc>
        <w:tc>
          <w:tcPr>
            <w:tcW w:w="3290" w:type="dxa"/>
          </w:tcPr>
          <w:p w:rsidR="005E3974" w:rsidRDefault="00674109" w:rsidP="00674109">
            <w:pPr>
              <w:ind w:firstLine="2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 – лаб. раб.</w:t>
            </w:r>
          </w:p>
          <w:p w:rsidR="00674109" w:rsidRDefault="00674109" w:rsidP="00674109">
            <w:pPr>
              <w:ind w:firstLine="2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– пр. раб</w:t>
            </w:r>
          </w:p>
          <w:p w:rsidR="00674109" w:rsidRPr="00674109" w:rsidRDefault="00674109" w:rsidP="00674109">
            <w:pPr>
              <w:ind w:firstLine="2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 – экс.</w:t>
            </w:r>
          </w:p>
        </w:tc>
        <w:tc>
          <w:tcPr>
            <w:tcW w:w="3018" w:type="dxa"/>
          </w:tcPr>
          <w:p w:rsidR="00821477" w:rsidRPr="00E257F9" w:rsidRDefault="00496889" w:rsidP="00E257F9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821477" w:rsidRPr="00E257F9" w:rsidTr="00683DB7">
        <w:trPr>
          <w:trHeight w:val="1461"/>
        </w:trPr>
        <w:tc>
          <w:tcPr>
            <w:tcW w:w="1484" w:type="dxa"/>
          </w:tcPr>
          <w:p w:rsidR="00821477" w:rsidRPr="00E257F9" w:rsidRDefault="00821477" w:rsidP="00E257F9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021" w:type="dxa"/>
          </w:tcPr>
          <w:p w:rsidR="00821477" w:rsidRPr="00E257F9" w:rsidRDefault="00821477" w:rsidP="00E257F9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Организм.</w:t>
            </w:r>
          </w:p>
        </w:tc>
        <w:tc>
          <w:tcPr>
            <w:tcW w:w="3290" w:type="dxa"/>
          </w:tcPr>
          <w:p w:rsidR="005E3974" w:rsidRDefault="00674109" w:rsidP="00674109">
            <w:pPr>
              <w:ind w:firstLine="2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 – лаб.раб.</w:t>
            </w:r>
          </w:p>
          <w:p w:rsidR="00674109" w:rsidRDefault="00674109" w:rsidP="00674109">
            <w:pPr>
              <w:ind w:firstLine="2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 – пр.раб.</w:t>
            </w:r>
          </w:p>
          <w:p w:rsidR="00674109" w:rsidRPr="00674109" w:rsidRDefault="00674109" w:rsidP="00674109">
            <w:pPr>
              <w:ind w:firstLine="2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– экс.</w:t>
            </w:r>
          </w:p>
        </w:tc>
        <w:tc>
          <w:tcPr>
            <w:tcW w:w="3018" w:type="dxa"/>
          </w:tcPr>
          <w:p w:rsidR="00821477" w:rsidRPr="00E257F9" w:rsidRDefault="00496889" w:rsidP="00E257F9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821477" w:rsidRPr="00E257F9" w:rsidTr="00683DB7">
        <w:trPr>
          <w:trHeight w:val="832"/>
        </w:trPr>
        <w:tc>
          <w:tcPr>
            <w:tcW w:w="1484" w:type="dxa"/>
          </w:tcPr>
          <w:p w:rsidR="00821477" w:rsidRPr="00E257F9" w:rsidRDefault="00821477" w:rsidP="00E257F9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21" w:type="dxa"/>
          </w:tcPr>
          <w:p w:rsidR="00821477" w:rsidRPr="00E257F9" w:rsidRDefault="00821477" w:rsidP="00E257F9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и систематизация знаний по курсу биологии 10 класса.</w:t>
            </w:r>
          </w:p>
        </w:tc>
        <w:tc>
          <w:tcPr>
            <w:tcW w:w="3290" w:type="dxa"/>
          </w:tcPr>
          <w:p w:rsidR="00821477" w:rsidRPr="00E257F9" w:rsidRDefault="00821477" w:rsidP="00E257F9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</w:tcPr>
          <w:p w:rsidR="00821477" w:rsidRPr="00E257F9" w:rsidRDefault="00496889" w:rsidP="00E257F9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21477" w:rsidRPr="00E257F9" w:rsidTr="00683DB7">
        <w:trPr>
          <w:trHeight w:val="1369"/>
        </w:trPr>
        <w:tc>
          <w:tcPr>
            <w:tcW w:w="1484" w:type="dxa"/>
          </w:tcPr>
          <w:p w:rsidR="00821477" w:rsidRPr="00E257F9" w:rsidRDefault="00821477" w:rsidP="00E257F9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21" w:type="dxa"/>
          </w:tcPr>
          <w:p w:rsidR="00821477" w:rsidRPr="00E257F9" w:rsidRDefault="00821477" w:rsidP="00E257F9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517A80" w:rsidRDefault="00674109" w:rsidP="00674109">
            <w:pPr>
              <w:ind w:firstLine="2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 – лаб.раб.</w:t>
            </w:r>
          </w:p>
          <w:p w:rsidR="00674109" w:rsidRDefault="00674109" w:rsidP="00674109">
            <w:pPr>
              <w:ind w:firstLine="2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 – пр.раб.</w:t>
            </w:r>
          </w:p>
          <w:p w:rsidR="00674109" w:rsidRPr="00674109" w:rsidRDefault="00674109" w:rsidP="00674109">
            <w:pPr>
              <w:ind w:firstLine="2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– экс.</w:t>
            </w:r>
          </w:p>
        </w:tc>
        <w:tc>
          <w:tcPr>
            <w:tcW w:w="3018" w:type="dxa"/>
          </w:tcPr>
          <w:p w:rsidR="00821477" w:rsidRPr="00E257F9" w:rsidRDefault="008D2C01" w:rsidP="00E257F9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4740AC" w:rsidRPr="00E257F9" w:rsidRDefault="004740AC" w:rsidP="00E257F9">
      <w:pPr>
        <w:rPr>
          <w:sz w:val="24"/>
          <w:szCs w:val="24"/>
        </w:rPr>
      </w:pPr>
    </w:p>
    <w:p w:rsidR="0072416C" w:rsidRPr="00E257F9" w:rsidRDefault="0072416C" w:rsidP="00E257F9">
      <w:pPr>
        <w:ind w:firstLine="0"/>
        <w:rPr>
          <w:b/>
          <w:sz w:val="24"/>
          <w:szCs w:val="24"/>
        </w:rPr>
      </w:pPr>
      <w:r w:rsidRPr="00E257F9">
        <w:rPr>
          <w:b/>
          <w:sz w:val="24"/>
          <w:szCs w:val="24"/>
        </w:rPr>
        <w:t>Те</w:t>
      </w:r>
      <w:r w:rsidR="007E67A2" w:rsidRPr="00E257F9">
        <w:rPr>
          <w:b/>
          <w:sz w:val="24"/>
          <w:szCs w:val="24"/>
        </w:rPr>
        <w:t xml:space="preserve">матическое </w:t>
      </w:r>
      <w:r w:rsidRPr="00E257F9">
        <w:rPr>
          <w:b/>
          <w:sz w:val="24"/>
          <w:szCs w:val="24"/>
        </w:rPr>
        <w:t>планирование. 11 класс.</w:t>
      </w:r>
    </w:p>
    <w:p w:rsidR="007E67A2" w:rsidRPr="00E257F9" w:rsidRDefault="007E67A2" w:rsidP="00E257F9">
      <w:pPr>
        <w:rPr>
          <w:b/>
          <w:sz w:val="24"/>
          <w:szCs w:val="24"/>
        </w:rPr>
      </w:pPr>
    </w:p>
    <w:tbl>
      <w:tblPr>
        <w:tblStyle w:val="a4"/>
        <w:tblW w:w="14805" w:type="dxa"/>
        <w:tblLook w:val="04A0" w:firstRow="1" w:lastRow="0" w:firstColumn="1" w:lastColumn="0" w:noHBand="0" w:noVBand="1"/>
      </w:tblPr>
      <w:tblGrid>
        <w:gridCol w:w="1244"/>
        <w:gridCol w:w="5961"/>
        <w:gridCol w:w="3974"/>
        <w:gridCol w:w="664"/>
        <w:gridCol w:w="2962"/>
      </w:tblGrid>
      <w:tr w:rsidR="007E67A2" w:rsidRPr="00E257F9" w:rsidTr="007B65C7">
        <w:trPr>
          <w:trHeight w:val="1133"/>
        </w:trPr>
        <w:tc>
          <w:tcPr>
            <w:tcW w:w="1244" w:type="dxa"/>
          </w:tcPr>
          <w:p w:rsidR="007E67A2" w:rsidRPr="00E257F9" w:rsidRDefault="007E67A2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>№ темы</w:t>
            </w:r>
          </w:p>
        </w:tc>
        <w:tc>
          <w:tcPr>
            <w:tcW w:w="5961" w:type="dxa"/>
          </w:tcPr>
          <w:p w:rsidR="007E67A2" w:rsidRPr="00E257F9" w:rsidRDefault="007E67A2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974" w:type="dxa"/>
          </w:tcPr>
          <w:p w:rsidR="007E67A2" w:rsidRPr="00E257F9" w:rsidRDefault="007E67A2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>Количество лабораторных, практических работ, экскурсий</w:t>
            </w:r>
          </w:p>
        </w:tc>
        <w:tc>
          <w:tcPr>
            <w:tcW w:w="664" w:type="dxa"/>
          </w:tcPr>
          <w:p w:rsidR="007E67A2" w:rsidRPr="00E257F9" w:rsidRDefault="007E67A2" w:rsidP="00E257F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7E67A2" w:rsidRPr="00E257F9" w:rsidRDefault="007E67A2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E67A2" w:rsidRPr="00E257F9" w:rsidTr="007B65C7">
        <w:trPr>
          <w:trHeight w:val="542"/>
        </w:trPr>
        <w:tc>
          <w:tcPr>
            <w:tcW w:w="1244" w:type="dxa"/>
          </w:tcPr>
          <w:p w:rsidR="007E67A2" w:rsidRPr="00E257F9" w:rsidRDefault="007E67A2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961" w:type="dxa"/>
          </w:tcPr>
          <w:p w:rsidR="007E67A2" w:rsidRPr="00E257F9" w:rsidRDefault="007E67A2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>Теория эволюции</w:t>
            </w:r>
          </w:p>
        </w:tc>
        <w:tc>
          <w:tcPr>
            <w:tcW w:w="3974" w:type="dxa"/>
          </w:tcPr>
          <w:p w:rsidR="007E67A2" w:rsidRPr="00E257F9" w:rsidRDefault="005E709C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>Лаб. работ- 2</w:t>
            </w:r>
          </w:p>
          <w:p w:rsidR="008B15BB" w:rsidRPr="00E257F9" w:rsidRDefault="008B15BB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>Прак. работ-0</w:t>
            </w:r>
          </w:p>
        </w:tc>
        <w:tc>
          <w:tcPr>
            <w:tcW w:w="664" w:type="dxa"/>
          </w:tcPr>
          <w:p w:rsidR="007E67A2" w:rsidRPr="00E257F9" w:rsidRDefault="007E67A2" w:rsidP="00E257F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7E67A2" w:rsidRPr="00E257F9" w:rsidRDefault="008B6B1D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>34</w:t>
            </w:r>
          </w:p>
        </w:tc>
      </w:tr>
      <w:tr w:rsidR="007E67A2" w:rsidRPr="00E257F9" w:rsidTr="007B65C7">
        <w:trPr>
          <w:trHeight w:val="566"/>
        </w:trPr>
        <w:tc>
          <w:tcPr>
            <w:tcW w:w="1244" w:type="dxa"/>
          </w:tcPr>
          <w:p w:rsidR="007E67A2" w:rsidRPr="00E257F9" w:rsidRDefault="007E67A2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5961" w:type="dxa"/>
          </w:tcPr>
          <w:p w:rsidR="007E67A2" w:rsidRPr="00E257F9" w:rsidRDefault="007E67A2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>Развитие жизни на Земле</w:t>
            </w:r>
          </w:p>
        </w:tc>
        <w:tc>
          <w:tcPr>
            <w:tcW w:w="3974" w:type="dxa"/>
          </w:tcPr>
          <w:p w:rsidR="005E709C" w:rsidRPr="00E257F9" w:rsidRDefault="008B15BB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>Лаб. работ-0</w:t>
            </w:r>
          </w:p>
          <w:p w:rsidR="008B15BB" w:rsidRPr="00E257F9" w:rsidRDefault="008B15BB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>Практич. работ-0</w:t>
            </w:r>
          </w:p>
        </w:tc>
        <w:tc>
          <w:tcPr>
            <w:tcW w:w="664" w:type="dxa"/>
          </w:tcPr>
          <w:p w:rsidR="007E67A2" w:rsidRPr="00E257F9" w:rsidRDefault="007E67A2" w:rsidP="00E257F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7E67A2" w:rsidRPr="00E257F9" w:rsidRDefault="008B6B1D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>18</w:t>
            </w:r>
          </w:p>
        </w:tc>
      </w:tr>
      <w:tr w:rsidR="007E67A2" w:rsidRPr="00E257F9" w:rsidTr="007850E7">
        <w:trPr>
          <w:trHeight w:val="568"/>
        </w:trPr>
        <w:tc>
          <w:tcPr>
            <w:tcW w:w="1244" w:type="dxa"/>
            <w:tcBorders>
              <w:bottom w:val="single" w:sz="4" w:space="0" w:color="auto"/>
            </w:tcBorders>
          </w:tcPr>
          <w:p w:rsidR="007E67A2" w:rsidRPr="00E257F9" w:rsidRDefault="007E67A2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5961" w:type="dxa"/>
            <w:tcBorders>
              <w:bottom w:val="single" w:sz="4" w:space="0" w:color="auto"/>
            </w:tcBorders>
          </w:tcPr>
          <w:p w:rsidR="007E67A2" w:rsidRPr="00E257F9" w:rsidRDefault="007E67A2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>Организм и среда</w:t>
            </w:r>
          </w:p>
          <w:p w:rsidR="007850E7" w:rsidRPr="00E257F9" w:rsidRDefault="007850E7" w:rsidP="00E257F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7E67A2" w:rsidRPr="00E257F9" w:rsidRDefault="008B15BB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>Лаб. работ-2</w:t>
            </w:r>
          </w:p>
          <w:p w:rsidR="008B15BB" w:rsidRPr="00E257F9" w:rsidRDefault="008B15BB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>Практич. работ-6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7E67A2" w:rsidRPr="00E257F9" w:rsidRDefault="007E67A2" w:rsidP="00E257F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7E67A2" w:rsidRPr="00E257F9" w:rsidRDefault="008B6B1D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>42</w:t>
            </w:r>
          </w:p>
        </w:tc>
      </w:tr>
      <w:tr w:rsidR="007850E7" w:rsidRPr="00E257F9" w:rsidTr="007850E7">
        <w:trPr>
          <w:trHeight w:val="273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7850E7" w:rsidRPr="00E257F9" w:rsidRDefault="007850E7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61" w:type="dxa"/>
            <w:tcBorders>
              <w:top w:val="single" w:sz="4" w:space="0" w:color="auto"/>
              <w:bottom w:val="single" w:sz="4" w:space="0" w:color="auto"/>
            </w:tcBorders>
          </w:tcPr>
          <w:p w:rsidR="007850E7" w:rsidRPr="00E257F9" w:rsidRDefault="007850E7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>Обобщение и систематизация знаний по курсу общей биологии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7850E7" w:rsidRPr="00E257F9" w:rsidRDefault="007850E7" w:rsidP="00E257F9">
            <w:pPr>
              <w:ind w:firstLine="0"/>
              <w:rPr>
                <w:b/>
                <w:sz w:val="24"/>
                <w:szCs w:val="24"/>
              </w:rPr>
            </w:pPr>
          </w:p>
          <w:p w:rsidR="008B15BB" w:rsidRPr="00E257F9" w:rsidRDefault="008B15BB" w:rsidP="00E257F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7850E7" w:rsidRPr="00E257F9" w:rsidRDefault="007850E7" w:rsidP="00E257F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7850E7" w:rsidRPr="00E257F9" w:rsidRDefault="007850E7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>8</w:t>
            </w:r>
          </w:p>
        </w:tc>
      </w:tr>
      <w:tr w:rsidR="007850E7" w:rsidRPr="00E257F9" w:rsidTr="007850E7">
        <w:trPr>
          <w:trHeight w:val="365"/>
        </w:trPr>
        <w:tc>
          <w:tcPr>
            <w:tcW w:w="1244" w:type="dxa"/>
            <w:tcBorders>
              <w:top w:val="single" w:sz="4" w:space="0" w:color="auto"/>
            </w:tcBorders>
          </w:tcPr>
          <w:p w:rsidR="007850E7" w:rsidRPr="00E257F9" w:rsidRDefault="007850E7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61" w:type="dxa"/>
            <w:tcBorders>
              <w:top w:val="single" w:sz="4" w:space="0" w:color="auto"/>
            </w:tcBorders>
          </w:tcPr>
          <w:p w:rsidR="007850E7" w:rsidRPr="00E257F9" w:rsidRDefault="007850E7" w:rsidP="00E257F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7850E7" w:rsidRPr="00E257F9" w:rsidRDefault="008B15BB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>Лаб. работ-4</w:t>
            </w:r>
          </w:p>
          <w:p w:rsidR="008B15BB" w:rsidRPr="00E257F9" w:rsidRDefault="008B15BB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>Прак. работ-6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7850E7" w:rsidRPr="00E257F9" w:rsidRDefault="007850E7" w:rsidP="00E257F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7850E7" w:rsidRPr="00E257F9" w:rsidRDefault="007850E7" w:rsidP="00E257F9">
            <w:pPr>
              <w:ind w:firstLine="0"/>
              <w:rPr>
                <w:b/>
                <w:sz w:val="24"/>
                <w:szCs w:val="24"/>
              </w:rPr>
            </w:pPr>
            <w:r w:rsidRPr="00E257F9">
              <w:rPr>
                <w:b/>
                <w:sz w:val="24"/>
                <w:szCs w:val="24"/>
              </w:rPr>
              <w:t>102</w:t>
            </w:r>
          </w:p>
        </w:tc>
      </w:tr>
    </w:tbl>
    <w:p w:rsidR="007E67A2" w:rsidRPr="00E257F9" w:rsidRDefault="007E67A2" w:rsidP="00E257F9">
      <w:pPr>
        <w:rPr>
          <w:b/>
          <w:sz w:val="24"/>
          <w:szCs w:val="24"/>
        </w:rPr>
      </w:pPr>
    </w:p>
    <w:sectPr w:rsidR="007E67A2" w:rsidRPr="00E257F9" w:rsidSect="00683DB7">
      <w:pgSz w:w="16838" w:h="11906" w:orient="landscape"/>
      <w:pgMar w:top="709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3B" w:rsidRDefault="0022273B" w:rsidP="00821477">
      <w:pPr>
        <w:spacing w:line="240" w:lineRule="auto"/>
      </w:pPr>
      <w:r>
        <w:separator/>
      </w:r>
    </w:p>
  </w:endnote>
  <w:endnote w:type="continuationSeparator" w:id="0">
    <w:p w:rsidR="0022273B" w:rsidRDefault="0022273B" w:rsidP="00821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3B" w:rsidRDefault="0022273B" w:rsidP="00821477">
      <w:pPr>
        <w:spacing w:line="240" w:lineRule="auto"/>
      </w:pPr>
      <w:r>
        <w:separator/>
      </w:r>
    </w:p>
  </w:footnote>
  <w:footnote w:type="continuationSeparator" w:id="0">
    <w:p w:rsidR="0022273B" w:rsidRDefault="0022273B" w:rsidP="008214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"/>
      <w:lvlJc w:val="left"/>
      <w:pPr>
        <w:tabs>
          <w:tab w:val="num" w:pos="1287"/>
        </w:tabs>
        <w:ind w:left="1287" w:hanging="360"/>
      </w:pPr>
      <w:rPr>
        <w:rFonts w:ascii="Wingdings 2" w:hAnsi="Wingdings 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"/>
      <w:lvlJc w:val="left"/>
      <w:pPr>
        <w:tabs>
          <w:tab w:val="num" w:pos="1320"/>
        </w:tabs>
        <w:ind w:left="1320" w:hanging="360"/>
      </w:pPr>
      <w:rPr>
        <w:rFonts w:ascii="Wingdings 2" w:hAnsi="Wingdings 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"/>
      <w:lvlJc w:val="left"/>
      <w:pPr>
        <w:tabs>
          <w:tab w:val="num" w:pos="1320"/>
        </w:tabs>
        <w:ind w:left="1320" w:hanging="360"/>
      </w:pPr>
      <w:rPr>
        <w:rFonts w:ascii="Wingdings 2" w:hAnsi="Wingdings 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2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"/>
      <w:lvlJc w:val="left"/>
      <w:pPr>
        <w:tabs>
          <w:tab w:val="num" w:pos="644"/>
        </w:tabs>
        <w:ind w:left="567" w:hanging="283"/>
      </w:pPr>
      <w:rPr>
        <w:rFonts w:ascii="Wingdings 2" w:hAnsi="Wingdings 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A66494"/>
    <w:multiLevelType w:val="hybridMultilevel"/>
    <w:tmpl w:val="5502B94C"/>
    <w:lvl w:ilvl="0" w:tplc="C930E574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1E945C2D"/>
    <w:multiLevelType w:val="multilevel"/>
    <w:tmpl w:val="E6BC5CB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color w:val="00000A"/>
        <w:spacing w:val="-6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28E54F6"/>
    <w:multiLevelType w:val="hybridMultilevel"/>
    <w:tmpl w:val="ED4060B4"/>
    <w:lvl w:ilvl="0" w:tplc="1E1EEBD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46274CD"/>
    <w:multiLevelType w:val="hybridMultilevel"/>
    <w:tmpl w:val="82CE97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2664106C"/>
    <w:multiLevelType w:val="hybridMultilevel"/>
    <w:tmpl w:val="9C2CCC2A"/>
    <w:lvl w:ilvl="0" w:tplc="04190001">
      <w:start w:val="1"/>
      <w:numFmt w:val="bullet"/>
      <w:pStyle w:val="a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9A96538"/>
    <w:multiLevelType w:val="hybridMultilevel"/>
    <w:tmpl w:val="F530F9F0"/>
    <w:lvl w:ilvl="0" w:tplc="5838CC6C">
      <w:start w:val="1"/>
      <w:numFmt w:val="decimal"/>
      <w:lvlText w:val="%1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8" w15:restartNumberingAfterBreak="0">
    <w:nsid w:val="2E024B6F"/>
    <w:multiLevelType w:val="hybridMultilevel"/>
    <w:tmpl w:val="4A9E1B4A"/>
    <w:lvl w:ilvl="0" w:tplc="5B86BFC4">
      <w:numFmt w:val="decimal"/>
      <w:lvlText w:val="%1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9" w15:restartNumberingAfterBreak="0">
    <w:nsid w:val="30A605AE"/>
    <w:multiLevelType w:val="hybridMultilevel"/>
    <w:tmpl w:val="7F96FCB2"/>
    <w:lvl w:ilvl="0" w:tplc="445AA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967F14"/>
    <w:multiLevelType w:val="hybridMultilevel"/>
    <w:tmpl w:val="2BC44500"/>
    <w:lvl w:ilvl="0" w:tplc="EF5AEB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44308"/>
    <w:multiLevelType w:val="multilevel"/>
    <w:tmpl w:val="376443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42236EB3"/>
    <w:multiLevelType w:val="hybridMultilevel"/>
    <w:tmpl w:val="1F881F18"/>
    <w:lvl w:ilvl="0" w:tplc="2D207BF0"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48D84B72"/>
    <w:multiLevelType w:val="hybridMultilevel"/>
    <w:tmpl w:val="C7F6CCF4"/>
    <w:lvl w:ilvl="0" w:tplc="77F203D2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50632741"/>
    <w:multiLevelType w:val="hybridMultilevel"/>
    <w:tmpl w:val="FCA6EF12"/>
    <w:lvl w:ilvl="0" w:tplc="9A7E3E3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05CAE"/>
    <w:multiLevelType w:val="hybridMultilevel"/>
    <w:tmpl w:val="A5A65C6E"/>
    <w:lvl w:ilvl="0" w:tplc="293672EE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 w15:restartNumberingAfterBreak="0">
    <w:nsid w:val="59AE43DF"/>
    <w:multiLevelType w:val="hybridMultilevel"/>
    <w:tmpl w:val="706C6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C712C80"/>
    <w:multiLevelType w:val="hybridMultilevel"/>
    <w:tmpl w:val="281E54B4"/>
    <w:lvl w:ilvl="0" w:tplc="E3A869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1ACDA"/>
    <w:multiLevelType w:val="singleLevel"/>
    <w:tmpl w:val="5E31ACDA"/>
    <w:lvl w:ilvl="0">
      <w:start w:val="1"/>
      <w:numFmt w:val="decimal"/>
      <w:lvlText w:val="%1."/>
      <w:lvlJc w:val="left"/>
    </w:lvl>
  </w:abstractNum>
  <w:abstractNum w:abstractNumId="39" w15:restartNumberingAfterBreak="0">
    <w:nsid w:val="5F2551DB"/>
    <w:multiLevelType w:val="multilevel"/>
    <w:tmpl w:val="2022412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62F52771"/>
    <w:multiLevelType w:val="hybridMultilevel"/>
    <w:tmpl w:val="32B843D8"/>
    <w:lvl w:ilvl="0" w:tplc="9D30A7EA"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811346A"/>
    <w:multiLevelType w:val="hybridMultilevel"/>
    <w:tmpl w:val="7D6C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97D48"/>
    <w:multiLevelType w:val="hybridMultilevel"/>
    <w:tmpl w:val="16EE0E6A"/>
    <w:lvl w:ilvl="0" w:tplc="D2D0091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3" w15:restartNumberingAfterBreak="0">
    <w:nsid w:val="79B607EB"/>
    <w:multiLevelType w:val="multilevel"/>
    <w:tmpl w:val="79B607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4" w15:restartNumberingAfterBreak="0">
    <w:nsid w:val="7FB230EE"/>
    <w:multiLevelType w:val="hybridMultilevel"/>
    <w:tmpl w:val="366C521C"/>
    <w:lvl w:ilvl="0" w:tplc="C79E7F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44"/>
  </w:num>
  <w:num w:numId="24">
    <w:abstractNumId w:val="41"/>
  </w:num>
  <w:num w:numId="25">
    <w:abstractNumId w:val="35"/>
  </w:num>
  <w:num w:numId="26">
    <w:abstractNumId w:val="29"/>
  </w:num>
  <w:num w:numId="27">
    <w:abstractNumId w:val="34"/>
  </w:num>
  <w:num w:numId="28">
    <w:abstractNumId w:val="40"/>
  </w:num>
  <w:num w:numId="29">
    <w:abstractNumId w:val="37"/>
  </w:num>
  <w:num w:numId="30">
    <w:abstractNumId w:val="22"/>
  </w:num>
  <w:num w:numId="31">
    <w:abstractNumId w:val="32"/>
  </w:num>
  <w:num w:numId="32">
    <w:abstractNumId w:val="33"/>
  </w:num>
  <w:num w:numId="33">
    <w:abstractNumId w:val="15"/>
    <w:lvlOverride w:ilvl="0">
      <w:startOverride w:val="1"/>
    </w:lvlOverride>
  </w:num>
  <w:num w:numId="34">
    <w:abstractNumId w:val="42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6"/>
  </w:num>
  <w:num w:numId="42">
    <w:abstractNumId w:val="26"/>
  </w:num>
  <w:num w:numId="43">
    <w:abstractNumId w:val="38"/>
  </w:num>
  <w:num w:numId="44">
    <w:abstractNumId w:val="30"/>
  </w:num>
  <w:num w:numId="45">
    <w:abstractNumId w:val="28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F5"/>
    <w:rsid w:val="00015C4A"/>
    <w:rsid w:val="00026E48"/>
    <w:rsid w:val="0005323E"/>
    <w:rsid w:val="00057A05"/>
    <w:rsid w:val="00064C88"/>
    <w:rsid w:val="0006592D"/>
    <w:rsid w:val="00075B69"/>
    <w:rsid w:val="00085BC7"/>
    <w:rsid w:val="000A0F72"/>
    <w:rsid w:val="000D4B80"/>
    <w:rsid w:val="000E3E4C"/>
    <w:rsid w:val="000E50DC"/>
    <w:rsid w:val="00104A2C"/>
    <w:rsid w:val="00111924"/>
    <w:rsid w:val="0011214D"/>
    <w:rsid w:val="00121D75"/>
    <w:rsid w:val="00160D4F"/>
    <w:rsid w:val="00162132"/>
    <w:rsid w:val="001A748E"/>
    <w:rsid w:val="001A78FB"/>
    <w:rsid w:val="001C58AA"/>
    <w:rsid w:val="001C5F0C"/>
    <w:rsid w:val="001D03CE"/>
    <w:rsid w:val="001D1BBD"/>
    <w:rsid w:val="001D4B60"/>
    <w:rsid w:val="001E7C99"/>
    <w:rsid w:val="001F08DA"/>
    <w:rsid w:val="001F3940"/>
    <w:rsid w:val="001F6346"/>
    <w:rsid w:val="0020794E"/>
    <w:rsid w:val="0021555F"/>
    <w:rsid w:val="0022273B"/>
    <w:rsid w:val="00246449"/>
    <w:rsid w:val="00257A54"/>
    <w:rsid w:val="002767D5"/>
    <w:rsid w:val="00285CCA"/>
    <w:rsid w:val="00297BC7"/>
    <w:rsid w:val="002C0BFE"/>
    <w:rsid w:val="002C7CCC"/>
    <w:rsid w:val="002D5DD5"/>
    <w:rsid w:val="002E31AE"/>
    <w:rsid w:val="002E473D"/>
    <w:rsid w:val="002F4329"/>
    <w:rsid w:val="00301DB2"/>
    <w:rsid w:val="00306140"/>
    <w:rsid w:val="00307A29"/>
    <w:rsid w:val="00312B6E"/>
    <w:rsid w:val="0032104A"/>
    <w:rsid w:val="00326D18"/>
    <w:rsid w:val="00343FDC"/>
    <w:rsid w:val="00356122"/>
    <w:rsid w:val="003569C1"/>
    <w:rsid w:val="00362002"/>
    <w:rsid w:val="003920D8"/>
    <w:rsid w:val="003A1CBB"/>
    <w:rsid w:val="003B05DC"/>
    <w:rsid w:val="003C795C"/>
    <w:rsid w:val="003D5C89"/>
    <w:rsid w:val="003D60B2"/>
    <w:rsid w:val="003D76DD"/>
    <w:rsid w:val="003F09F6"/>
    <w:rsid w:val="004015BA"/>
    <w:rsid w:val="004214D0"/>
    <w:rsid w:val="0045083B"/>
    <w:rsid w:val="004740AC"/>
    <w:rsid w:val="00485029"/>
    <w:rsid w:val="00491634"/>
    <w:rsid w:val="00496889"/>
    <w:rsid w:val="00497161"/>
    <w:rsid w:val="004B6DEE"/>
    <w:rsid w:val="004B769B"/>
    <w:rsid w:val="004C156D"/>
    <w:rsid w:val="004C7761"/>
    <w:rsid w:val="004D004C"/>
    <w:rsid w:val="004D1AB7"/>
    <w:rsid w:val="004E5B92"/>
    <w:rsid w:val="00500975"/>
    <w:rsid w:val="00517A80"/>
    <w:rsid w:val="00522F43"/>
    <w:rsid w:val="00530247"/>
    <w:rsid w:val="00546994"/>
    <w:rsid w:val="00554E54"/>
    <w:rsid w:val="00560620"/>
    <w:rsid w:val="0057564E"/>
    <w:rsid w:val="00591588"/>
    <w:rsid w:val="005A0CDD"/>
    <w:rsid w:val="005C40CC"/>
    <w:rsid w:val="005D0483"/>
    <w:rsid w:val="005D3E9D"/>
    <w:rsid w:val="005E3974"/>
    <w:rsid w:val="005E709C"/>
    <w:rsid w:val="005F539D"/>
    <w:rsid w:val="006130AF"/>
    <w:rsid w:val="006256E8"/>
    <w:rsid w:val="00633830"/>
    <w:rsid w:val="00637D99"/>
    <w:rsid w:val="00643A21"/>
    <w:rsid w:val="00647BF5"/>
    <w:rsid w:val="00664CA5"/>
    <w:rsid w:val="00667AD2"/>
    <w:rsid w:val="00674109"/>
    <w:rsid w:val="00683DB7"/>
    <w:rsid w:val="00685A54"/>
    <w:rsid w:val="00695B90"/>
    <w:rsid w:val="006B58EC"/>
    <w:rsid w:val="006F3AF3"/>
    <w:rsid w:val="00723DA7"/>
    <w:rsid w:val="00723E9D"/>
    <w:rsid w:val="0072416C"/>
    <w:rsid w:val="0072442C"/>
    <w:rsid w:val="00736513"/>
    <w:rsid w:val="007402B7"/>
    <w:rsid w:val="00772861"/>
    <w:rsid w:val="00781F6E"/>
    <w:rsid w:val="0078221D"/>
    <w:rsid w:val="007850E7"/>
    <w:rsid w:val="007925F4"/>
    <w:rsid w:val="007B65C7"/>
    <w:rsid w:val="007C1ABC"/>
    <w:rsid w:val="007D1D3F"/>
    <w:rsid w:val="007D2D98"/>
    <w:rsid w:val="007E1F87"/>
    <w:rsid w:val="007E4295"/>
    <w:rsid w:val="007E5DE2"/>
    <w:rsid w:val="007E67A2"/>
    <w:rsid w:val="007F3C8C"/>
    <w:rsid w:val="007F7051"/>
    <w:rsid w:val="00821477"/>
    <w:rsid w:val="00844B70"/>
    <w:rsid w:val="00850C97"/>
    <w:rsid w:val="008B15BB"/>
    <w:rsid w:val="008B5D44"/>
    <w:rsid w:val="008B6B1D"/>
    <w:rsid w:val="008D2C01"/>
    <w:rsid w:val="008D6D8D"/>
    <w:rsid w:val="008E6557"/>
    <w:rsid w:val="008F645F"/>
    <w:rsid w:val="0090526A"/>
    <w:rsid w:val="009072F8"/>
    <w:rsid w:val="00914B37"/>
    <w:rsid w:val="0093708F"/>
    <w:rsid w:val="00952397"/>
    <w:rsid w:val="00953AE2"/>
    <w:rsid w:val="00955409"/>
    <w:rsid w:val="00962C70"/>
    <w:rsid w:val="00974DD6"/>
    <w:rsid w:val="009868A8"/>
    <w:rsid w:val="009A1F60"/>
    <w:rsid w:val="009B474D"/>
    <w:rsid w:val="009E6F1A"/>
    <w:rsid w:val="009F356E"/>
    <w:rsid w:val="00A278E9"/>
    <w:rsid w:val="00A36CEF"/>
    <w:rsid w:val="00A46BCB"/>
    <w:rsid w:val="00A471AB"/>
    <w:rsid w:val="00A6625E"/>
    <w:rsid w:val="00A6655B"/>
    <w:rsid w:val="00A75F42"/>
    <w:rsid w:val="00A901B9"/>
    <w:rsid w:val="00AB0D5B"/>
    <w:rsid w:val="00AE03C7"/>
    <w:rsid w:val="00AE5B50"/>
    <w:rsid w:val="00B04EDD"/>
    <w:rsid w:val="00B11023"/>
    <w:rsid w:val="00B201F8"/>
    <w:rsid w:val="00B35C8A"/>
    <w:rsid w:val="00B40836"/>
    <w:rsid w:val="00B6039D"/>
    <w:rsid w:val="00B60F26"/>
    <w:rsid w:val="00B91BBE"/>
    <w:rsid w:val="00B97608"/>
    <w:rsid w:val="00BB0471"/>
    <w:rsid w:val="00BB0F51"/>
    <w:rsid w:val="00BB17F5"/>
    <w:rsid w:val="00C03426"/>
    <w:rsid w:val="00C2140D"/>
    <w:rsid w:val="00C4771D"/>
    <w:rsid w:val="00C53CDA"/>
    <w:rsid w:val="00C71C0B"/>
    <w:rsid w:val="00C90DA9"/>
    <w:rsid w:val="00CA56C4"/>
    <w:rsid w:val="00CC7E0C"/>
    <w:rsid w:val="00CD3497"/>
    <w:rsid w:val="00CD44B1"/>
    <w:rsid w:val="00CE1491"/>
    <w:rsid w:val="00CF1897"/>
    <w:rsid w:val="00CF38F8"/>
    <w:rsid w:val="00D064C8"/>
    <w:rsid w:val="00D1227E"/>
    <w:rsid w:val="00D20A0D"/>
    <w:rsid w:val="00D34127"/>
    <w:rsid w:val="00D428DE"/>
    <w:rsid w:val="00D507CB"/>
    <w:rsid w:val="00D5421D"/>
    <w:rsid w:val="00D96BBB"/>
    <w:rsid w:val="00DA57ED"/>
    <w:rsid w:val="00DA7C54"/>
    <w:rsid w:val="00DD5071"/>
    <w:rsid w:val="00DE2AD3"/>
    <w:rsid w:val="00E01188"/>
    <w:rsid w:val="00E15254"/>
    <w:rsid w:val="00E257F9"/>
    <w:rsid w:val="00E34BDC"/>
    <w:rsid w:val="00E36F7C"/>
    <w:rsid w:val="00E44FE9"/>
    <w:rsid w:val="00E473DB"/>
    <w:rsid w:val="00E60542"/>
    <w:rsid w:val="00E70766"/>
    <w:rsid w:val="00E92197"/>
    <w:rsid w:val="00EB2EFA"/>
    <w:rsid w:val="00EC0029"/>
    <w:rsid w:val="00EC3016"/>
    <w:rsid w:val="00EC6123"/>
    <w:rsid w:val="00ED6711"/>
    <w:rsid w:val="00F277AB"/>
    <w:rsid w:val="00F32BBA"/>
    <w:rsid w:val="00F64FED"/>
    <w:rsid w:val="00F83B58"/>
    <w:rsid w:val="00FA383A"/>
    <w:rsid w:val="00FF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7F8A"/>
  <w15:docId w15:val="{906FBF8A-ECA8-49AE-BE20-A47566A9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4295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qFormat/>
    <w:rsid w:val="00AB0D5B"/>
    <w:pPr>
      <w:keepNext/>
      <w:tabs>
        <w:tab w:val="num" w:pos="0"/>
      </w:tabs>
      <w:spacing w:line="274" w:lineRule="exact"/>
      <w:ind w:left="432" w:hanging="432"/>
      <w:jc w:val="left"/>
      <w:outlineLvl w:val="0"/>
    </w:pPr>
    <w:rPr>
      <w:rFonts w:eastAsia="Times New Roman"/>
      <w:b/>
      <w:bCs/>
      <w:color w:val="000000"/>
      <w:spacing w:val="-1"/>
      <w:sz w:val="24"/>
      <w:szCs w:val="24"/>
      <w:lang w:eastAsia="ar-SA"/>
    </w:rPr>
  </w:style>
  <w:style w:type="paragraph" w:styleId="2">
    <w:name w:val="heading 2"/>
    <w:basedOn w:val="a0"/>
    <w:next w:val="a0"/>
    <w:link w:val="20"/>
    <w:qFormat/>
    <w:rsid w:val="00AB0D5B"/>
    <w:pPr>
      <w:keepNext/>
      <w:tabs>
        <w:tab w:val="num" w:pos="0"/>
      </w:tabs>
      <w:spacing w:line="240" w:lineRule="auto"/>
      <w:ind w:left="576" w:hanging="576"/>
      <w:jc w:val="left"/>
      <w:outlineLvl w:val="1"/>
    </w:pPr>
    <w:rPr>
      <w:rFonts w:eastAsia="Times New Roman"/>
      <w:b/>
      <w:bCs/>
      <w:i/>
      <w:iCs/>
      <w:sz w:val="24"/>
      <w:szCs w:val="24"/>
      <w:lang w:eastAsia="ar-SA"/>
    </w:rPr>
  </w:style>
  <w:style w:type="paragraph" w:styleId="3">
    <w:name w:val="heading 3"/>
    <w:basedOn w:val="a0"/>
    <w:next w:val="a0"/>
    <w:link w:val="30"/>
    <w:qFormat/>
    <w:rsid w:val="007E4295"/>
    <w:pPr>
      <w:keepNext/>
      <w:keepLines/>
      <w:outlineLvl w:val="2"/>
    </w:pPr>
    <w:rPr>
      <w:b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015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AB0D5B"/>
    <w:pPr>
      <w:tabs>
        <w:tab w:val="num" w:pos="0"/>
      </w:tabs>
      <w:spacing w:before="240" w:after="60" w:line="240" w:lineRule="auto"/>
      <w:ind w:left="1008" w:hanging="1008"/>
      <w:jc w:val="left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0"/>
    <w:link w:val="90"/>
    <w:qFormat/>
    <w:rsid w:val="00AB0D5B"/>
    <w:pPr>
      <w:tabs>
        <w:tab w:val="num" w:pos="0"/>
      </w:tabs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sz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E4295"/>
    <w:rPr>
      <w:rFonts w:ascii="Times New Roman" w:eastAsia="Calibri" w:hAnsi="Times New Roman" w:cs="Times New Roman"/>
      <w:b/>
      <w:sz w:val="28"/>
      <w:szCs w:val="28"/>
    </w:rPr>
  </w:style>
  <w:style w:type="table" w:styleId="a4">
    <w:name w:val="Table Grid"/>
    <w:basedOn w:val="a2"/>
    <w:uiPriority w:val="59"/>
    <w:rsid w:val="00DE2A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AB0D5B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AB0D5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B0D5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rsid w:val="00AB0D5B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AB0D5B"/>
  </w:style>
  <w:style w:type="character" w:customStyle="1" w:styleId="WW8Num2z0">
    <w:name w:val="WW8Num2z0"/>
    <w:rsid w:val="00AB0D5B"/>
    <w:rPr>
      <w:rFonts w:ascii="Wingdings 2" w:hAnsi="Wingdings 2"/>
    </w:rPr>
  </w:style>
  <w:style w:type="character" w:customStyle="1" w:styleId="WW8Num3z0">
    <w:name w:val="WW8Num3z0"/>
    <w:rsid w:val="00AB0D5B"/>
    <w:rPr>
      <w:rFonts w:ascii="Wingdings 2" w:hAnsi="Wingdings 2"/>
    </w:rPr>
  </w:style>
  <w:style w:type="character" w:customStyle="1" w:styleId="WW8Num4z0">
    <w:name w:val="WW8Num4z0"/>
    <w:rsid w:val="00AB0D5B"/>
    <w:rPr>
      <w:rFonts w:ascii="Symbol" w:hAnsi="Symbol"/>
    </w:rPr>
  </w:style>
  <w:style w:type="character" w:customStyle="1" w:styleId="WW8Num5z0">
    <w:name w:val="WW8Num5z0"/>
    <w:rsid w:val="00AB0D5B"/>
    <w:rPr>
      <w:rFonts w:ascii="Wingdings 2" w:hAnsi="Wingdings 2"/>
    </w:rPr>
  </w:style>
  <w:style w:type="character" w:customStyle="1" w:styleId="WW8Num6z0">
    <w:name w:val="WW8Num6z0"/>
    <w:rsid w:val="00AB0D5B"/>
    <w:rPr>
      <w:rFonts w:ascii="Wingdings 2" w:hAnsi="Wingdings 2"/>
    </w:rPr>
  </w:style>
  <w:style w:type="character" w:customStyle="1" w:styleId="WW8Num7z0">
    <w:name w:val="WW8Num7z0"/>
    <w:rsid w:val="00AB0D5B"/>
    <w:rPr>
      <w:rFonts w:ascii="Symbol" w:hAnsi="Symbol"/>
    </w:rPr>
  </w:style>
  <w:style w:type="character" w:customStyle="1" w:styleId="WW8Num8z0">
    <w:name w:val="WW8Num8z0"/>
    <w:rsid w:val="00AB0D5B"/>
    <w:rPr>
      <w:rFonts w:ascii="Symbol" w:hAnsi="Symbol"/>
    </w:rPr>
  </w:style>
  <w:style w:type="character" w:customStyle="1" w:styleId="WW8Num9z0">
    <w:name w:val="WW8Num9z0"/>
    <w:rsid w:val="00AB0D5B"/>
    <w:rPr>
      <w:rFonts w:ascii="Symbol" w:hAnsi="Symbol"/>
    </w:rPr>
  </w:style>
  <w:style w:type="character" w:customStyle="1" w:styleId="WW8Num10z0">
    <w:name w:val="WW8Num10z0"/>
    <w:rsid w:val="00AB0D5B"/>
    <w:rPr>
      <w:rFonts w:ascii="Wingdings 2" w:hAnsi="Wingdings 2"/>
    </w:rPr>
  </w:style>
  <w:style w:type="character" w:customStyle="1" w:styleId="WW8Num11z0">
    <w:name w:val="WW8Num11z0"/>
    <w:rsid w:val="00AB0D5B"/>
    <w:rPr>
      <w:rFonts w:ascii="Wingdings 2" w:hAnsi="Wingdings 2"/>
    </w:rPr>
  </w:style>
  <w:style w:type="character" w:customStyle="1" w:styleId="WW8Num12z0">
    <w:name w:val="WW8Num12z0"/>
    <w:rsid w:val="00AB0D5B"/>
    <w:rPr>
      <w:rFonts w:ascii="Wingdings 2" w:hAnsi="Wingdings 2"/>
    </w:rPr>
  </w:style>
  <w:style w:type="character" w:customStyle="1" w:styleId="WW8Num13z0">
    <w:name w:val="WW8Num13z0"/>
    <w:rsid w:val="00AB0D5B"/>
    <w:rPr>
      <w:rFonts w:ascii="Wingdings 2" w:hAnsi="Wingdings 2"/>
    </w:rPr>
  </w:style>
  <w:style w:type="character" w:customStyle="1" w:styleId="WW8Num14z0">
    <w:name w:val="WW8Num14z0"/>
    <w:rsid w:val="00AB0D5B"/>
    <w:rPr>
      <w:rFonts w:ascii="Symbol" w:hAnsi="Symbol"/>
    </w:rPr>
  </w:style>
  <w:style w:type="character" w:customStyle="1" w:styleId="WW8Num15z0">
    <w:name w:val="WW8Num15z0"/>
    <w:rsid w:val="00AB0D5B"/>
    <w:rPr>
      <w:rFonts w:ascii="Wingdings 2" w:hAnsi="Wingdings 2"/>
    </w:rPr>
  </w:style>
  <w:style w:type="character" w:customStyle="1" w:styleId="WW8Num15z1">
    <w:name w:val="WW8Num15z1"/>
    <w:rsid w:val="00AB0D5B"/>
    <w:rPr>
      <w:rFonts w:ascii="Courier New" w:hAnsi="Courier New" w:cs="Courier New"/>
    </w:rPr>
  </w:style>
  <w:style w:type="character" w:customStyle="1" w:styleId="WW8Num15z2">
    <w:name w:val="WW8Num15z2"/>
    <w:rsid w:val="00AB0D5B"/>
    <w:rPr>
      <w:rFonts w:ascii="Wingdings" w:hAnsi="Wingdings"/>
    </w:rPr>
  </w:style>
  <w:style w:type="character" w:customStyle="1" w:styleId="WW8Num15z4">
    <w:name w:val="WW8Num15z4"/>
    <w:rsid w:val="00AB0D5B"/>
    <w:rPr>
      <w:rFonts w:ascii="Courier New" w:hAnsi="Courier New"/>
    </w:rPr>
  </w:style>
  <w:style w:type="character" w:customStyle="1" w:styleId="WW8Num17z0">
    <w:name w:val="WW8Num17z0"/>
    <w:rsid w:val="00AB0D5B"/>
    <w:rPr>
      <w:rFonts w:ascii="Wingdings 2" w:hAnsi="Wingdings 2"/>
    </w:rPr>
  </w:style>
  <w:style w:type="character" w:customStyle="1" w:styleId="WW8Num18z0">
    <w:name w:val="WW8Num18z0"/>
    <w:rsid w:val="00AB0D5B"/>
    <w:rPr>
      <w:rFonts w:ascii="Symbol" w:hAnsi="Symbol"/>
      <w:sz w:val="22"/>
    </w:rPr>
  </w:style>
  <w:style w:type="character" w:customStyle="1" w:styleId="WW8Num19z0">
    <w:name w:val="WW8Num19z0"/>
    <w:rsid w:val="00AB0D5B"/>
    <w:rPr>
      <w:rFonts w:ascii="Wingdings 2" w:hAnsi="Wingdings 2"/>
    </w:rPr>
  </w:style>
  <w:style w:type="character" w:customStyle="1" w:styleId="WW8Num20z0">
    <w:name w:val="WW8Num20z0"/>
    <w:rsid w:val="00AB0D5B"/>
    <w:rPr>
      <w:rFonts w:ascii="Wingdings 2" w:hAnsi="Wingdings 2"/>
    </w:rPr>
  </w:style>
  <w:style w:type="character" w:customStyle="1" w:styleId="21">
    <w:name w:val="Основной шрифт абзаца2"/>
    <w:rsid w:val="00AB0D5B"/>
  </w:style>
  <w:style w:type="character" w:customStyle="1" w:styleId="Absatz-Standardschriftart">
    <w:name w:val="Absatz-Standardschriftart"/>
    <w:rsid w:val="00AB0D5B"/>
  </w:style>
  <w:style w:type="character" w:customStyle="1" w:styleId="WW-Absatz-Standardschriftart">
    <w:name w:val="WW-Absatz-Standardschriftart"/>
    <w:rsid w:val="00AB0D5B"/>
  </w:style>
  <w:style w:type="character" w:customStyle="1" w:styleId="WW-Absatz-Standardschriftart1">
    <w:name w:val="WW-Absatz-Standardschriftart1"/>
    <w:rsid w:val="00AB0D5B"/>
  </w:style>
  <w:style w:type="character" w:customStyle="1" w:styleId="WW8Num22z0">
    <w:name w:val="WW8Num22z0"/>
    <w:rsid w:val="00AB0D5B"/>
    <w:rPr>
      <w:rFonts w:ascii="Wingdings 2" w:hAnsi="Wingdings 2"/>
    </w:rPr>
  </w:style>
  <w:style w:type="character" w:customStyle="1" w:styleId="WW-Absatz-Standardschriftart11">
    <w:name w:val="WW-Absatz-Standardschriftart11"/>
    <w:rsid w:val="00AB0D5B"/>
  </w:style>
  <w:style w:type="character" w:customStyle="1" w:styleId="WW-Absatz-Standardschriftart111">
    <w:name w:val="WW-Absatz-Standardschriftart111"/>
    <w:rsid w:val="00AB0D5B"/>
  </w:style>
  <w:style w:type="character" w:customStyle="1" w:styleId="WW-Absatz-Standardschriftart1111">
    <w:name w:val="WW-Absatz-Standardschriftart1111"/>
    <w:rsid w:val="00AB0D5B"/>
  </w:style>
  <w:style w:type="character" w:customStyle="1" w:styleId="WW-Absatz-Standardschriftart11111">
    <w:name w:val="WW-Absatz-Standardschriftart11111"/>
    <w:rsid w:val="00AB0D5B"/>
  </w:style>
  <w:style w:type="character" w:customStyle="1" w:styleId="WW-Absatz-Standardschriftart111111">
    <w:name w:val="WW-Absatz-Standardschriftart111111"/>
    <w:rsid w:val="00AB0D5B"/>
  </w:style>
  <w:style w:type="character" w:customStyle="1" w:styleId="WW-Absatz-Standardschriftart1111111">
    <w:name w:val="WW-Absatz-Standardschriftart1111111"/>
    <w:rsid w:val="00AB0D5B"/>
  </w:style>
  <w:style w:type="character" w:customStyle="1" w:styleId="WW-Absatz-Standardschriftart11111111">
    <w:name w:val="WW-Absatz-Standardschriftart11111111"/>
    <w:rsid w:val="00AB0D5B"/>
  </w:style>
  <w:style w:type="character" w:customStyle="1" w:styleId="WW-Absatz-Standardschriftart111111111">
    <w:name w:val="WW-Absatz-Standardschriftart111111111"/>
    <w:rsid w:val="00AB0D5B"/>
  </w:style>
  <w:style w:type="character" w:customStyle="1" w:styleId="WW-Absatz-Standardschriftart1111111111">
    <w:name w:val="WW-Absatz-Standardschriftart1111111111"/>
    <w:rsid w:val="00AB0D5B"/>
  </w:style>
  <w:style w:type="character" w:customStyle="1" w:styleId="WW-Absatz-Standardschriftart11111111111">
    <w:name w:val="WW-Absatz-Standardschriftart11111111111"/>
    <w:rsid w:val="00AB0D5B"/>
  </w:style>
  <w:style w:type="character" w:customStyle="1" w:styleId="WW-Absatz-Standardschriftart111111111111">
    <w:name w:val="WW-Absatz-Standardschriftart111111111111"/>
    <w:rsid w:val="00AB0D5B"/>
  </w:style>
  <w:style w:type="character" w:customStyle="1" w:styleId="WW-Absatz-Standardschriftart1111111111111">
    <w:name w:val="WW-Absatz-Standardschriftart1111111111111"/>
    <w:rsid w:val="00AB0D5B"/>
  </w:style>
  <w:style w:type="character" w:customStyle="1" w:styleId="WW-Absatz-Standardschriftart11111111111111">
    <w:name w:val="WW-Absatz-Standardschriftart11111111111111"/>
    <w:rsid w:val="00AB0D5B"/>
  </w:style>
  <w:style w:type="character" w:customStyle="1" w:styleId="WW-Absatz-Standardschriftart111111111111111">
    <w:name w:val="WW-Absatz-Standardschriftart111111111111111"/>
    <w:rsid w:val="00AB0D5B"/>
  </w:style>
  <w:style w:type="character" w:customStyle="1" w:styleId="WW8Num16z0">
    <w:name w:val="WW8Num16z0"/>
    <w:rsid w:val="00AB0D5B"/>
    <w:rPr>
      <w:rFonts w:ascii="Wingdings 2" w:hAnsi="Wingdings 2"/>
    </w:rPr>
  </w:style>
  <w:style w:type="character" w:customStyle="1" w:styleId="WW8Num16z1">
    <w:name w:val="WW8Num16z1"/>
    <w:rsid w:val="00AB0D5B"/>
    <w:rPr>
      <w:rFonts w:ascii="Courier New" w:hAnsi="Courier New" w:cs="Courier New"/>
    </w:rPr>
  </w:style>
  <w:style w:type="character" w:customStyle="1" w:styleId="WW8Num16z2">
    <w:name w:val="WW8Num16z2"/>
    <w:rsid w:val="00AB0D5B"/>
    <w:rPr>
      <w:rFonts w:ascii="Wingdings" w:hAnsi="Wingdings"/>
    </w:rPr>
  </w:style>
  <w:style w:type="character" w:customStyle="1" w:styleId="WW8Num16z4">
    <w:name w:val="WW8Num16z4"/>
    <w:rsid w:val="00AB0D5B"/>
    <w:rPr>
      <w:rFonts w:ascii="Courier New" w:hAnsi="Courier New"/>
    </w:rPr>
  </w:style>
  <w:style w:type="character" w:customStyle="1" w:styleId="WW8Num21z0">
    <w:name w:val="WW8Num21z0"/>
    <w:rsid w:val="00AB0D5B"/>
    <w:rPr>
      <w:rFonts w:ascii="Wingdings 2" w:hAnsi="Wingdings 2"/>
    </w:rPr>
  </w:style>
  <w:style w:type="character" w:customStyle="1" w:styleId="WW8Num23z0">
    <w:name w:val="WW8Num23z0"/>
    <w:rsid w:val="00AB0D5B"/>
    <w:rPr>
      <w:rFonts w:ascii="Wingdings 2" w:hAnsi="Wingdings 2"/>
    </w:rPr>
  </w:style>
  <w:style w:type="character" w:customStyle="1" w:styleId="WW-Absatz-Standardschriftart1111111111111111">
    <w:name w:val="WW-Absatz-Standardschriftart1111111111111111"/>
    <w:rsid w:val="00AB0D5B"/>
  </w:style>
  <w:style w:type="character" w:customStyle="1" w:styleId="WW-Absatz-Standardschriftart11111111111111111">
    <w:name w:val="WW-Absatz-Standardschriftart11111111111111111"/>
    <w:rsid w:val="00AB0D5B"/>
  </w:style>
  <w:style w:type="character" w:customStyle="1" w:styleId="WW-Absatz-Standardschriftart111111111111111111">
    <w:name w:val="WW-Absatz-Standardschriftart111111111111111111"/>
    <w:rsid w:val="00AB0D5B"/>
  </w:style>
  <w:style w:type="character" w:customStyle="1" w:styleId="WW-Absatz-Standardschriftart1111111111111111111">
    <w:name w:val="WW-Absatz-Standardschriftart1111111111111111111"/>
    <w:rsid w:val="00AB0D5B"/>
  </w:style>
  <w:style w:type="character" w:customStyle="1" w:styleId="WW8Num16z3">
    <w:name w:val="WW8Num16z3"/>
    <w:rsid w:val="00AB0D5B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AB0D5B"/>
  </w:style>
  <w:style w:type="character" w:customStyle="1" w:styleId="WW8Num1z0">
    <w:name w:val="WW8Num1z0"/>
    <w:rsid w:val="00AB0D5B"/>
    <w:rPr>
      <w:rFonts w:ascii="Wingdings 2" w:hAnsi="Wingdings 2"/>
    </w:rPr>
  </w:style>
  <w:style w:type="character" w:customStyle="1" w:styleId="WW8Num2z1">
    <w:name w:val="WW8Num2z1"/>
    <w:rsid w:val="00AB0D5B"/>
    <w:rPr>
      <w:rFonts w:ascii="Courier New" w:hAnsi="Courier New" w:cs="Courier New"/>
    </w:rPr>
  </w:style>
  <w:style w:type="character" w:customStyle="1" w:styleId="WW8Num2z2">
    <w:name w:val="WW8Num2z2"/>
    <w:rsid w:val="00AB0D5B"/>
    <w:rPr>
      <w:rFonts w:ascii="Wingdings" w:hAnsi="Wingdings"/>
    </w:rPr>
  </w:style>
  <w:style w:type="character" w:customStyle="1" w:styleId="WW8Num2z3">
    <w:name w:val="WW8Num2z3"/>
    <w:rsid w:val="00AB0D5B"/>
    <w:rPr>
      <w:rFonts w:ascii="Symbol" w:hAnsi="Symbol"/>
    </w:rPr>
  </w:style>
  <w:style w:type="character" w:customStyle="1" w:styleId="WW8Num4z1">
    <w:name w:val="WW8Num4z1"/>
    <w:rsid w:val="00AB0D5B"/>
    <w:rPr>
      <w:rFonts w:ascii="Courier New" w:hAnsi="Courier New"/>
    </w:rPr>
  </w:style>
  <w:style w:type="character" w:customStyle="1" w:styleId="WW8Num4z2">
    <w:name w:val="WW8Num4z2"/>
    <w:rsid w:val="00AB0D5B"/>
    <w:rPr>
      <w:rFonts w:ascii="Wingdings" w:hAnsi="Wingdings"/>
    </w:rPr>
  </w:style>
  <w:style w:type="character" w:customStyle="1" w:styleId="WW8Num5z1">
    <w:name w:val="WW8Num5z1"/>
    <w:rsid w:val="00AB0D5B"/>
    <w:rPr>
      <w:rFonts w:ascii="Courier New" w:hAnsi="Courier New" w:cs="Courier New"/>
    </w:rPr>
  </w:style>
  <w:style w:type="character" w:customStyle="1" w:styleId="WW8Num5z2">
    <w:name w:val="WW8Num5z2"/>
    <w:rsid w:val="00AB0D5B"/>
    <w:rPr>
      <w:rFonts w:ascii="Wingdings" w:hAnsi="Wingdings"/>
    </w:rPr>
  </w:style>
  <w:style w:type="character" w:customStyle="1" w:styleId="WW8Num5z3">
    <w:name w:val="WW8Num5z3"/>
    <w:rsid w:val="00AB0D5B"/>
    <w:rPr>
      <w:rFonts w:ascii="Symbol" w:hAnsi="Symbol"/>
    </w:rPr>
  </w:style>
  <w:style w:type="character" w:customStyle="1" w:styleId="WW8Num6z1">
    <w:name w:val="WW8Num6z1"/>
    <w:rsid w:val="00AB0D5B"/>
    <w:rPr>
      <w:b w:val="0"/>
      <w:sz w:val="22"/>
    </w:rPr>
  </w:style>
  <w:style w:type="character" w:customStyle="1" w:styleId="WW8Num6z2">
    <w:name w:val="WW8Num6z2"/>
    <w:rsid w:val="00AB0D5B"/>
    <w:rPr>
      <w:rFonts w:ascii="Wingdings" w:hAnsi="Wingdings"/>
    </w:rPr>
  </w:style>
  <w:style w:type="character" w:customStyle="1" w:styleId="WW8Num6z3">
    <w:name w:val="WW8Num6z3"/>
    <w:rsid w:val="00AB0D5B"/>
    <w:rPr>
      <w:rFonts w:ascii="Symbol" w:hAnsi="Symbol"/>
    </w:rPr>
  </w:style>
  <w:style w:type="character" w:customStyle="1" w:styleId="WW8Num6z4">
    <w:name w:val="WW8Num6z4"/>
    <w:rsid w:val="00AB0D5B"/>
    <w:rPr>
      <w:rFonts w:ascii="Courier New" w:hAnsi="Courier New" w:cs="Courier New"/>
    </w:rPr>
  </w:style>
  <w:style w:type="character" w:customStyle="1" w:styleId="WW8Num7z1">
    <w:name w:val="WW8Num7z1"/>
    <w:rsid w:val="00AB0D5B"/>
    <w:rPr>
      <w:rFonts w:ascii="Courier New" w:hAnsi="Courier New" w:cs="Courier New"/>
    </w:rPr>
  </w:style>
  <w:style w:type="character" w:customStyle="1" w:styleId="WW8Num7z2">
    <w:name w:val="WW8Num7z2"/>
    <w:rsid w:val="00AB0D5B"/>
    <w:rPr>
      <w:rFonts w:ascii="Wingdings" w:hAnsi="Wingdings"/>
    </w:rPr>
  </w:style>
  <w:style w:type="character" w:customStyle="1" w:styleId="WW8Num8z1">
    <w:name w:val="WW8Num8z1"/>
    <w:rsid w:val="00AB0D5B"/>
    <w:rPr>
      <w:rFonts w:ascii="Courier New" w:hAnsi="Courier New" w:cs="Courier New"/>
    </w:rPr>
  </w:style>
  <w:style w:type="character" w:customStyle="1" w:styleId="WW8Num8z2">
    <w:name w:val="WW8Num8z2"/>
    <w:rsid w:val="00AB0D5B"/>
    <w:rPr>
      <w:rFonts w:ascii="Wingdings" w:hAnsi="Wingdings"/>
    </w:rPr>
  </w:style>
  <w:style w:type="character" w:customStyle="1" w:styleId="WW8Num9z1">
    <w:name w:val="WW8Num9z1"/>
    <w:rsid w:val="00AB0D5B"/>
    <w:rPr>
      <w:rFonts w:ascii="Courier New" w:hAnsi="Courier New" w:cs="Courier New"/>
    </w:rPr>
  </w:style>
  <w:style w:type="character" w:customStyle="1" w:styleId="WW8Num9z2">
    <w:name w:val="WW8Num9z2"/>
    <w:rsid w:val="00AB0D5B"/>
    <w:rPr>
      <w:rFonts w:ascii="Wingdings" w:hAnsi="Wingdings"/>
    </w:rPr>
  </w:style>
  <w:style w:type="character" w:customStyle="1" w:styleId="WW8Num10z1">
    <w:name w:val="WW8Num10z1"/>
    <w:rsid w:val="00AB0D5B"/>
    <w:rPr>
      <w:rFonts w:ascii="Courier New" w:hAnsi="Courier New" w:cs="Courier New"/>
    </w:rPr>
  </w:style>
  <w:style w:type="character" w:customStyle="1" w:styleId="WW8Num10z2">
    <w:name w:val="WW8Num10z2"/>
    <w:rsid w:val="00AB0D5B"/>
    <w:rPr>
      <w:rFonts w:ascii="Wingdings" w:hAnsi="Wingdings"/>
    </w:rPr>
  </w:style>
  <w:style w:type="character" w:customStyle="1" w:styleId="WW8Num10z3">
    <w:name w:val="WW8Num10z3"/>
    <w:rsid w:val="00AB0D5B"/>
    <w:rPr>
      <w:rFonts w:ascii="Symbol" w:hAnsi="Symbol"/>
    </w:rPr>
  </w:style>
  <w:style w:type="character" w:customStyle="1" w:styleId="WW8Num11z1">
    <w:name w:val="WW8Num11z1"/>
    <w:rsid w:val="00AB0D5B"/>
    <w:rPr>
      <w:rFonts w:ascii="Courier New" w:hAnsi="Courier New" w:cs="Courier New"/>
    </w:rPr>
  </w:style>
  <w:style w:type="character" w:customStyle="1" w:styleId="WW8Num11z2">
    <w:name w:val="WW8Num11z2"/>
    <w:rsid w:val="00AB0D5B"/>
    <w:rPr>
      <w:rFonts w:ascii="Wingdings" w:hAnsi="Wingdings"/>
    </w:rPr>
  </w:style>
  <w:style w:type="character" w:customStyle="1" w:styleId="WW8Num11z3">
    <w:name w:val="WW8Num11z3"/>
    <w:rsid w:val="00AB0D5B"/>
    <w:rPr>
      <w:rFonts w:ascii="Symbol" w:hAnsi="Symbol"/>
    </w:rPr>
  </w:style>
  <w:style w:type="character" w:customStyle="1" w:styleId="WW8Num12z1">
    <w:name w:val="WW8Num12z1"/>
    <w:rsid w:val="00AB0D5B"/>
    <w:rPr>
      <w:rFonts w:ascii="Courier New" w:hAnsi="Courier New" w:cs="Courier New"/>
    </w:rPr>
  </w:style>
  <w:style w:type="character" w:customStyle="1" w:styleId="WW8Num12z2">
    <w:name w:val="WW8Num12z2"/>
    <w:rsid w:val="00AB0D5B"/>
    <w:rPr>
      <w:rFonts w:ascii="Wingdings" w:hAnsi="Wingdings"/>
    </w:rPr>
  </w:style>
  <w:style w:type="character" w:customStyle="1" w:styleId="WW8Num12z3">
    <w:name w:val="WW8Num12z3"/>
    <w:rsid w:val="00AB0D5B"/>
    <w:rPr>
      <w:rFonts w:ascii="Symbol" w:hAnsi="Symbol"/>
    </w:rPr>
  </w:style>
  <w:style w:type="character" w:customStyle="1" w:styleId="WW8Num13z1">
    <w:name w:val="WW8Num13z1"/>
    <w:rsid w:val="00AB0D5B"/>
    <w:rPr>
      <w:rFonts w:ascii="Courier New" w:hAnsi="Courier New" w:cs="Courier New"/>
    </w:rPr>
  </w:style>
  <w:style w:type="character" w:customStyle="1" w:styleId="WW8Num13z2">
    <w:name w:val="WW8Num13z2"/>
    <w:rsid w:val="00AB0D5B"/>
    <w:rPr>
      <w:rFonts w:ascii="Wingdings" w:hAnsi="Wingdings"/>
    </w:rPr>
  </w:style>
  <w:style w:type="character" w:customStyle="1" w:styleId="WW8Num13z3">
    <w:name w:val="WW8Num13z3"/>
    <w:rsid w:val="00AB0D5B"/>
    <w:rPr>
      <w:rFonts w:ascii="Symbol" w:hAnsi="Symbol"/>
    </w:rPr>
  </w:style>
  <w:style w:type="character" w:customStyle="1" w:styleId="WW8Num14z1">
    <w:name w:val="WW8Num14z1"/>
    <w:rsid w:val="00AB0D5B"/>
    <w:rPr>
      <w:rFonts w:ascii="Courier New" w:hAnsi="Courier New" w:cs="Courier New"/>
    </w:rPr>
  </w:style>
  <w:style w:type="character" w:customStyle="1" w:styleId="WW8Num14z2">
    <w:name w:val="WW8Num14z2"/>
    <w:rsid w:val="00AB0D5B"/>
    <w:rPr>
      <w:rFonts w:ascii="Wingdings" w:hAnsi="Wingdings"/>
    </w:rPr>
  </w:style>
  <w:style w:type="character" w:customStyle="1" w:styleId="WW8Num15z3">
    <w:name w:val="WW8Num15z3"/>
    <w:rsid w:val="00AB0D5B"/>
    <w:rPr>
      <w:rFonts w:ascii="Symbol" w:hAnsi="Symbol"/>
    </w:rPr>
  </w:style>
  <w:style w:type="character" w:customStyle="1" w:styleId="WW8Num17z1">
    <w:name w:val="WW8Num17z1"/>
    <w:rsid w:val="00AB0D5B"/>
    <w:rPr>
      <w:rFonts w:ascii="Courier New" w:hAnsi="Courier New" w:cs="Courier New"/>
    </w:rPr>
  </w:style>
  <w:style w:type="character" w:customStyle="1" w:styleId="WW8Num17z2">
    <w:name w:val="WW8Num17z2"/>
    <w:rsid w:val="00AB0D5B"/>
    <w:rPr>
      <w:rFonts w:ascii="Wingdings" w:hAnsi="Wingdings"/>
    </w:rPr>
  </w:style>
  <w:style w:type="character" w:customStyle="1" w:styleId="WW8Num17z3">
    <w:name w:val="WW8Num17z3"/>
    <w:rsid w:val="00AB0D5B"/>
    <w:rPr>
      <w:rFonts w:ascii="Symbol" w:hAnsi="Symbol"/>
    </w:rPr>
  </w:style>
  <w:style w:type="character" w:customStyle="1" w:styleId="WW8Num18z1">
    <w:name w:val="WW8Num18z1"/>
    <w:rsid w:val="00AB0D5B"/>
    <w:rPr>
      <w:b w:val="0"/>
      <w:sz w:val="22"/>
    </w:rPr>
  </w:style>
  <w:style w:type="character" w:customStyle="1" w:styleId="WW8Num18z2">
    <w:name w:val="WW8Num18z2"/>
    <w:rsid w:val="00AB0D5B"/>
    <w:rPr>
      <w:rFonts w:ascii="Wingdings" w:hAnsi="Wingdings"/>
    </w:rPr>
  </w:style>
  <w:style w:type="character" w:customStyle="1" w:styleId="WW8Num18z3">
    <w:name w:val="WW8Num18z3"/>
    <w:rsid w:val="00AB0D5B"/>
    <w:rPr>
      <w:rFonts w:ascii="Symbol" w:hAnsi="Symbol"/>
    </w:rPr>
  </w:style>
  <w:style w:type="character" w:customStyle="1" w:styleId="WW8Num18z4">
    <w:name w:val="WW8Num18z4"/>
    <w:rsid w:val="00AB0D5B"/>
    <w:rPr>
      <w:rFonts w:ascii="Courier New" w:hAnsi="Courier New"/>
    </w:rPr>
  </w:style>
  <w:style w:type="character" w:customStyle="1" w:styleId="WW8Num21z1">
    <w:name w:val="WW8Num21z1"/>
    <w:rsid w:val="00AB0D5B"/>
    <w:rPr>
      <w:rFonts w:ascii="Courier New" w:hAnsi="Courier New"/>
    </w:rPr>
  </w:style>
  <w:style w:type="character" w:customStyle="1" w:styleId="WW8Num21z2">
    <w:name w:val="WW8Num21z2"/>
    <w:rsid w:val="00AB0D5B"/>
    <w:rPr>
      <w:rFonts w:ascii="Wingdings" w:hAnsi="Wingdings"/>
    </w:rPr>
  </w:style>
  <w:style w:type="character" w:customStyle="1" w:styleId="WW8Num21z3">
    <w:name w:val="WW8Num21z3"/>
    <w:rsid w:val="00AB0D5B"/>
    <w:rPr>
      <w:rFonts w:ascii="Symbol" w:hAnsi="Symbol"/>
    </w:rPr>
  </w:style>
  <w:style w:type="character" w:customStyle="1" w:styleId="WW8Num22z1">
    <w:name w:val="WW8Num22z1"/>
    <w:rsid w:val="00AB0D5B"/>
    <w:rPr>
      <w:rFonts w:ascii="Courier New" w:hAnsi="Courier New" w:cs="Courier New"/>
    </w:rPr>
  </w:style>
  <w:style w:type="character" w:customStyle="1" w:styleId="WW8Num22z2">
    <w:name w:val="WW8Num22z2"/>
    <w:rsid w:val="00AB0D5B"/>
    <w:rPr>
      <w:rFonts w:ascii="Wingdings" w:hAnsi="Wingdings"/>
    </w:rPr>
  </w:style>
  <w:style w:type="character" w:customStyle="1" w:styleId="WW8Num22z3">
    <w:name w:val="WW8Num22z3"/>
    <w:rsid w:val="00AB0D5B"/>
    <w:rPr>
      <w:rFonts w:ascii="Symbol" w:hAnsi="Symbol"/>
    </w:rPr>
  </w:style>
  <w:style w:type="character" w:customStyle="1" w:styleId="WW8Num23z1">
    <w:name w:val="WW8Num23z1"/>
    <w:rsid w:val="00AB0D5B"/>
    <w:rPr>
      <w:rFonts w:ascii="Courier New" w:hAnsi="Courier New" w:cs="Courier New"/>
    </w:rPr>
  </w:style>
  <w:style w:type="character" w:customStyle="1" w:styleId="WW8Num23z2">
    <w:name w:val="WW8Num23z2"/>
    <w:rsid w:val="00AB0D5B"/>
    <w:rPr>
      <w:rFonts w:ascii="Wingdings" w:hAnsi="Wingdings"/>
    </w:rPr>
  </w:style>
  <w:style w:type="character" w:customStyle="1" w:styleId="WW8Num23z3">
    <w:name w:val="WW8Num23z3"/>
    <w:rsid w:val="00AB0D5B"/>
    <w:rPr>
      <w:rFonts w:ascii="Symbol" w:hAnsi="Symbol"/>
    </w:rPr>
  </w:style>
  <w:style w:type="character" w:customStyle="1" w:styleId="WW8Num24z0">
    <w:name w:val="WW8Num24z0"/>
    <w:rsid w:val="00AB0D5B"/>
    <w:rPr>
      <w:rFonts w:ascii="Symbol" w:hAnsi="Symbol"/>
    </w:rPr>
  </w:style>
  <w:style w:type="character" w:customStyle="1" w:styleId="WW8Num24z1">
    <w:name w:val="WW8Num24z1"/>
    <w:rsid w:val="00AB0D5B"/>
    <w:rPr>
      <w:rFonts w:ascii="Courier New" w:hAnsi="Courier New" w:cs="Courier New"/>
    </w:rPr>
  </w:style>
  <w:style w:type="character" w:customStyle="1" w:styleId="WW8Num24z2">
    <w:name w:val="WW8Num24z2"/>
    <w:rsid w:val="00AB0D5B"/>
    <w:rPr>
      <w:rFonts w:ascii="Wingdings" w:hAnsi="Wingdings"/>
    </w:rPr>
  </w:style>
  <w:style w:type="character" w:customStyle="1" w:styleId="WW8Num25z0">
    <w:name w:val="WW8Num25z0"/>
    <w:rsid w:val="00AB0D5B"/>
    <w:rPr>
      <w:rFonts w:ascii="Wingdings 2" w:hAnsi="Wingdings 2"/>
    </w:rPr>
  </w:style>
  <w:style w:type="character" w:customStyle="1" w:styleId="WW8Num25z1">
    <w:name w:val="WW8Num25z1"/>
    <w:rsid w:val="00AB0D5B"/>
    <w:rPr>
      <w:rFonts w:ascii="Courier New" w:hAnsi="Courier New" w:cs="Courier New"/>
    </w:rPr>
  </w:style>
  <w:style w:type="character" w:customStyle="1" w:styleId="WW8Num25z2">
    <w:name w:val="WW8Num25z2"/>
    <w:rsid w:val="00AB0D5B"/>
    <w:rPr>
      <w:rFonts w:ascii="Wingdings" w:hAnsi="Wingdings"/>
    </w:rPr>
  </w:style>
  <w:style w:type="character" w:customStyle="1" w:styleId="WW8Num25z3">
    <w:name w:val="WW8Num25z3"/>
    <w:rsid w:val="00AB0D5B"/>
    <w:rPr>
      <w:rFonts w:ascii="Symbol" w:hAnsi="Symbol"/>
    </w:rPr>
  </w:style>
  <w:style w:type="character" w:customStyle="1" w:styleId="WW8Num28z0">
    <w:name w:val="WW8Num28z0"/>
    <w:rsid w:val="00AB0D5B"/>
    <w:rPr>
      <w:rFonts w:ascii="Wingdings 2" w:hAnsi="Wingdings 2"/>
    </w:rPr>
  </w:style>
  <w:style w:type="character" w:customStyle="1" w:styleId="WW8Num28z1">
    <w:name w:val="WW8Num28z1"/>
    <w:rsid w:val="00AB0D5B"/>
    <w:rPr>
      <w:rFonts w:ascii="Courier New" w:hAnsi="Courier New"/>
    </w:rPr>
  </w:style>
  <w:style w:type="character" w:customStyle="1" w:styleId="WW8Num28z2">
    <w:name w:val="WW8Num28z2"/>
    <w:rsid w:val="00AB0D5B"/>
    <w:rPr>
      <w:rFonts w:ascii="Wingdings" w:hAnsi="Wingdings"/>
    </w:rPr>
  </w:style>
  <w:style w:type="character" w:customStyle="1" w:styleId="WW8Num28z3">
    <w:name w:val="WW8Num28z3"/>
    <w:rsid w:val="00AB0D5B"/>
    <w:rPr>
      <w:rFonts w:ascii="Symbol" w:hAnsi="Symbol"/>
    </w:rPr>
  </w:style>
  <w:style w:type="character" w:customStyle="1" w:styleId="WW8Num29z0">
    <w:name w:val="WW8Num29z0"/>
    <w:rsid w:val="00AB0D5B"/>
    <w:rPr>
      <w:rFonts w:ascii="Wingdings 2" w:hAnsi="Wingdings 2"/>
    </w:rPr>
  </w:style>
  <w:style w:type="character" w:customStyle="1" w:styleId="WW8Num29z1">
    <w:name w:val="WW8Num29z1"/>
    <w:rsid w:val="00AB0D5B"/>
    <w:rPr>
      <w:rFonts w:ascii="Courier New" w:hAnsi="Courier New" w:cs="Courier New"/>
    </w:rPr>
  </w:style>
  <w:style w:type="character" w:customStyle="1" w:styleId="WW8Num29z2">
    <w:name w:val="WW8Num29z2"/>
    <w:rsid w:val="00AB0D5B"/>
    <w:rPr>
      <w:rFonts w:ascii="Wingdings" w:hAnsi="Wingdings"/>
    </w:rPr>
  </w:style>
  <w:style w:type="character" w:customStyle="1" w:styleId="WW8Num29z3">
    <w:name w:val="WW8Num29z3"/>
    <w:rsid w:val="00AB0D5B"/>
    <w:rPr>
      <w:rFonts w:ascii="Symbol" w:hAnsi="Symbol"/>
    </w:rPr>
  </w:style>
  <w:style w:type="character" w:customStyle="1" w:styleId="12">
    <w:name w:val="Основной шрифт абзаца1"/>
    <w:rsid w:val="00AB0D5B"/>
  </w:style>
  <w:style w:type="character" w:customStyle="1" w:styleId="a5">
    <w:name w:val="Знак Знак"/>
    <w:rsid w:val="00AB0D5B"/>
    <w:rPr>
      <w:sz w:val="24"/>
      <w:szCs w:val="24"/>
      <w:lang w:val="ru-RU" w:eastAsia="ar-SA" w:bidi="ar-SA"/>
    </w:rPr>
  </w:style>
  <w:style w:type="character" w:customStyle="1" w:styleId="a6">
    <w:name w:val="Символ сноски"/>
    <w:rsid w:val="00AB0D5B"/>
    <w:rPr>
      <w:vertAlign w:val="superscript"/>
    </w:rPr>
  </w:style>
  <w:style w:type="character" w:customStyle="1" w:styleId="13">
    <w:name w:val="Знак сноски1"/>
    <w:rsid w:val="00AB0D5B"/>
    <w:rPr>
      <w:vertAlign w:val="superscript"/>
    </w:rPr>
  </w:style>
  <w:style w:type="character" w:customStyle="1" w:styleId="a7">
    <w:name w:val="Символы концевой сноски"/>
    <w:rsid w:val="00AB0D5B"/>
    <w:rPr>
      <w:vertAlign w:val="superscript"/>
    </w:rPr>
  </w:style>
  <w:style w:type="character" w:customStyle="1" w:styleId="WW-">
    <w:name w:val="WW-Символы концевой сноски"/>
    <w:rsid w:val="00AB0D5B"/>
  </w:style>
  <w:style w:type="character" w:customStyle="1" w:styleId="14">
    <w:name w:val="Знак концевой сноски1"/>
    <w:rsid w:val="00AB0D5B"/>
    <w:rPr>
      <w:vertAlign w:val="superscript"/>
    </w:rPr>
  </w:style>
  <w:style w:type="character" w:customStyle="1" w:styleId="a8">
    <w:name w:val="Символ нумерации"/>
    <w:rsid w:val="00AB0D5B"/>
  </w:style>
  <w:style w:type="character" w:styleId="a9">
    <w:name w:val="Hyperlink"/>
    <w:rsid w:val="00AB0D5B"/>
    <w:rPr>
      <w:color w:val="000080"/>
      <w:u w:val="single"/>
    </w:rPr>
  </w:style>
  <w:style w:type="character" w:customStyle="1" w:styleId="aa">
    <w:name w:val="Знак"/>
    <w:rsid w:val="00AB0D5B"/>
    <w:rPr>
      <w:sz w:val="24"/>
      <w:szCs w:val="24"/>
      <w:lang w:val="ru-RU" w:eastAsia="ar-SA" w:bidi="ar-SA"/>
    </w:rPr>
  </w:style>
  <w:style w:type="character" w:styleId="ab">
    <w:name w:val="footnote reference"/>
    <w:rsid w:val="00AB0D5B"/>
    <w:rPr>
      <w:vertAlign w:val="superscript"/>
    </w:rPr>
  </w:style>
  <w:style w:type="character" w:styleId="ac">
    <w:name w:val="endnote reference"/>
    <w:rsid w:val="00AB0D5B"/>
    <w:rPr>
      <w:vertAlign w:val="superscript"/>
    </w:rPr>
  </w:style>
  <w:style w:type="paragraph" w:customStyle="1" w:styleId="15">
    <w:name w:val="Заголовок1"/>
    <w:basedOn w:val="a0"/>
    <w:next w:val="ad"/>
    <w:rsid w:val="00AB0D5B"/>
    <w:pPr>
      <w:keepNext/>
      <w:spacing w:before="240" w:after="120" w:line="240" w:lineRule="auto"/>
      <w:ind w:firstLine="0"/>
      <w:jc w:val="left"/>
    </w:pPr>
    <w:rPr>
      <w:rFonts w:ascii="Arial" w:eastAsia="Microsoft YaHei" w:hAnsi="Arial" w:cs="Mangal"/>
      <w:szCs w:val="28"/>
      <w:lang w:eastAsia="ar-SA"/>
    </w:rPr>
  </w:style>
  <w:style w:type="paragraph" w:styleId="ad">
    <w:name w:val="Body Text"/>
    <w:basedOn w:val="a0"/>
    <w:link w:val="ae"/>
    <w:rsid w:val="00AB0D5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1"/>
    <w:link w:val="ad"/>
    <w:rsid w:val="00AB0D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AB0D5B"/>
    <w:rPr>
      <w:rFonts w:ascii="Arial" w:hAnsi="Arial" w:cs="Mangal"/>
    </w:rPr>
  </w:style>
  <w:style w:type="paragraph" w:customStyle="1" w:styleId="22">
    <w:name w:val="Название2"/>
    <w:basedOn w:val="a0"/>
    <w:rsid w:val="00AB0D5B"/>
    <w:pPr>
      <w:suppressLineNumbers/>
      <w:spacing w:before="120" w:after="120" w:line="240" w:lineRule="auto"/>
      <w:ind w:firstLine="0"/>
      <w:jc w:val="left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0"/>
    <w:rsid w:val="00AB0D5B"/>
    <w:pPr>
      <w:suppressLineNumbers/>
      <w:spacing w:line="240" w:lineRule="auto"/>
      <w:ind w:firstLine="0"/>
      <w:jc w:val="left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6">
    <w:name w:val="Название1"/>
    <w:basedOn w:val="a0"/>
    <w:rsid w:val="00AB0D5B"/>
    <w:pPr>
      <w:suppressLineNumbers/>
      <w:spacing w:before="120" w:after="120" w:line="240" w:lineRule="auto"/>
      <w:ind w:firstLine="0"/>
      <w:jc w:val="left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0"/>
    <w:rsid w:val="00AB0D5B"/>
    <w:pPr>
      <w:suppressLineNumbers/>
      <w:spacing w:line="240" w:lineRule="auto"/>
      <w:ind w:firstLine="0"/>
      <w:jc w:val="left"/>
    </w:pPr>
    <w:rPr>
      <w:rFonts w:ascii="Arial" w:eastAsia="Times New Roman" w:hAnsi="Arial" w:cs="Mangal"/>
      <w:sz w:val="24"/>
      <w:szCs w:val="24"/>
      <w:lang w:eastAsia="ar-SA"/>
    </w:rPr>
  </w:style>
  <w:style w:type="paragraph" w:styleId="af0">
    <w:name w:val="Body Text Indent"/>
    <w:basedOn w:val="a0"/>
    <w:link w:val="af1"/>
    <w:rsid w:val="00AB0D5B"/>
    <w:pPr>
      <w:spacing w:line="240" w:lineRule="auto"/>
      <w:ind w:firstLine="540"/>
      <w:jc w:val="left"/>
    </w:pPr>
    <w:rPr>
      <w:rFonts w:eastAsia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AB0D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B0D5B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AB0D5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18">
    <w:name w:val="Текст1"/>
    <w:basedOn w:val="a0"/>
    <w:rsid w:val="00AB0D5B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ar-SA"/>
    </w:rPr>
  </w:style>
  <w:style w:type="paragraph" w:styleId="af2">
    <w:name w:val="footnote text"/>
    <w:basedOn w:val="a0"/>
    <w:link w:val="af3"/>
    <w:rsid w:val="00AB0D5B"/>
    <w:pPr>
      <w:widowControl w:val="0"/>
      <w:autoSpaceDE w:val="0"/>
      <w:spacing w:line="480" w:lineRule="auto"/>
      <w:ind w:firstLine="560"/>
    </w:pPr>
    <w:rPr>
      <w:rFonts w:eastAsia="Times New Roman"/>
      <w:sz w:val="20"/>
      <w:szCs w:val="20"/>
      <w:lang w:eastAsia="ar-SA"/>
    </w:rPr>
  </w:style>
  <w:style w:type="character" w:customStyle="1" w:styleId="af3">
    <w:name w:val="Текст сноски Знак"/>
    <w:basedOn w:val="a1"/>
    <w:link w:val="af2"/>
    <w:rsid w:val="00AB0D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0"/>
    <w:rsid w:val="00AB0D5B"/>
    <w:pPr>
      <w:spacing w:after="120" w:line="240" w:lineRule="auto"/>
      <w:ind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24">
    <w:name w:val="Заголовок 2 мой"/>
    <w:basedOn w:val="2"/>
    <w:rsid w:val="00AB0D5B"/>
    <w:pPr>
      <w:keepLines/>
      <w:tabs>
        <w:tab w:val="clear" w:pos="0"/>
      </w:tabs>
      <w:spacing w:before="240" w:after="240"/>
      <w:ind w:left="0" w:firstLine="0"/>
      <w:jc w:val="center"/>
    </w:pPr>
    <w:rPr>
      <w:bCs w:val="0"/>
      <w:i w:val="0"/>
      <w:iCs w:val="0"/>
      <w:sz w:val="28"/>
      <w:szCs w:val="20"/>
    </w:rPr>
  </w:style>
  <w:style w:type="paragraph" w:customStyle="1" w:styleId="af4">
    <w:name w:val="Содержимое таблицы"/>
    <w:basedOn w:val="a0"/>
    <w:rsid w:val="00AB0D5B"/>
    <w:pPr>
      <w:suppressLineNumbers/>
      <w:spacing w:line="240" w:lineRule="auto"/>
      <w:ind w:firstLine="0"/>
      <w:jc w:val="left"/>
    </w:pPr>
    <w:rPr>
      <w:rFonts w:eastAsia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AB0D5B"/>
    <w:pPr>
      <w:jc w:val="center"/>
    </w:pPr>
    <w:rPr>
      <w:b/>
      <w:bCs/>
    </w:rPr>
  </w:style>
  <w:style w:type="paragraph" w:styleId="af6">
    <w:name w:val="No Spacing"/>
    <w:qFormat/>
    <w:rsid w:val="00AB0D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f7">
    <w:name w:val="Strong"/>
    <w:uiPriority w:val="22"/>
    <w:qFormat/>
    <w:rsid w:val="00AB0D5B"/>
    <w:rPr>
      <w:b/>
      <w:bCs/>
    </w:rPr>
  </w:style>
  <w:style w:type="paragraph" w:styleId="af8">
    <w:name w:val="List Paragraph"/>
    <w:basedOn w:val="a0"/>
    <w:link w:val="af9"/>
    <w:uiPriority w:val="34"/>
    <w:qFormat/>
    <w:rsid w:val="00AB0D5B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styleId="afa">
    <w:name w:val="Balloon Text"/>
    <w:basedOn w:val="a0"/>
    <w:link w:val="afb"/>
    <w:uiPriority w:val="99"/>
    <w:semiHidden/>
    <w:unhideWhenUsed/>
    <w:rsid w:val="00AB0D5B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b">
    <w:name w:val="Текст выноски Знак"/>
    <w:basedOn w:val="a1"/>
    <w:link w:val="afa"/>
    <w:uiPriority w:val="99"/>
    <w:semiHidden/>
    <w:rsid w:val="00AB0D5B"/>
    <w:rPr>
      <w:rFonts w:ascii="Tahoma" w:eastAsia="Times New Roman" w:hAnsi="Tahoma" w:cs="Times New Roman"/>
      <w:sz w:val="16"/>
      <w:szCs w:val="16"/>
      <w:lang w:eastAsia="ar-SA"/>
    </w:rPr>
  </w:style>
  <w:style w:type="table" w:customStyle="1" w:styleId="19">
    <w:name w:val="Сетка таблицы1"/>
    <w:basedOn w:val="a2"/>
    <w:next w:val="a4"/>
    <w:uiPriority w:val="59"/>
    <w:rsid w:val="00AB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header"/>
    <w:basedOn w:val="a0"/>
    <w:link w:val="afd"/>
    <w:uiPriority w:val="99"/>
    <w:unhideWhenUsed/>
    <w:rsid w:val="00AB0D5B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fd">
    <w:name w:val="Верхний колонтитул Знак"/>
    <w:basedOn w:val="a1"/>
    <w:link w:val="afc"/>
    <w:uiPriority w:val="99"/>
    <w:rsid w:val="00AB0D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footer"/>
    <w:basedOn w:val="a0"/>
    <w:link w:val="aff"/>
    <w:uiPriority w:val="99"/>
    <w:unhideWhenUsed/>
    <w:rsid w:val="00AB0D5B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ff">
    <w:name w:val="Нижний колонтитул Знак"/>
    <w:basedOn w:val="a1"/>
    <w:link w:val="afe"/>
    <w:uiPriority w:val="99"/>
    <w:rsid w:val="00AB0D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Абзац списка Знак"/>
    <w:link w:val="af8"/>
    <w:uiPriority w:val="34"/>
    <w:locked/>
    <w:rsid w:val="00362002"/>
    <w:rPr>
      <w:rFonts w:ascii="Calibri" w:eastAsia="Calibri" w:hAnsi="Calibri" w:cs="Times New Roman"/>
    </w:rPr>
  </w:style>
  <w:style w:type="character" w:customStyle="1" w:styleId="aff0">
    <w:name w:val="Посещённая гиперссылка"/>
    <w:rsid w:val="00362002"/>
    <w:rPr>
      <w:color w:val="800000"/>
      <w:u w:val="single"/>
    </w:rPr>
  </w:style>
  <w:style w:type="character" w:customStyle="1" w:styleId="-">
    <w:name w:val="Интернет-ссылка"/>
    <w:uiPriority w:val="99"/>
    <w:qFormat/>
    <w:rsid w:val="00362002"/>
    <w:rPr>
      <w:color w:val="0000FF"/>
      <w:u w:val="single"/>
    </w:rPr>
  </w:style>
  <w:style w:type="character" w:customStyle="1" w:styleId="aff1">
    <w:name w:val="Подзаголовок Знак"/>
    <w:basedOn w:val="a1"/>
    <w:qFormat/>
    <w:rsid w:val="00685A54"/>
    <w:rPr>
      <w:rFonts w:ascii="Calibri" w:eastAsia="Calibri" w:hAnsi="Calibri" w:cs="Times New Roman" w:hint="default"/>
      <w:b/>
      <w:bCs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756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0">
    <w:name w:val="Заголовок 4 Знак"/>
    <w:basedOn w:val="a1"/>
    <w:link w:val="4"/>
    <w:uiPriority w:val="9"/>
    <w:semiHidden/>
    <w:rsid w:val="004015B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ff2">
    <w:name w:val="Перечень Знак"/>
    <w:link w:val="a"/>
    <w:locked/>
    <w:rsid w:val="004015BA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f2"/>
    <w:qFormat/>
    <w:rsid w:val="004015BA"/>
    <w:pPr>
      <w:numPr>
        <w:numId w:val="42"/>
      </w:numPr>
    </w:pPr>
    <w:rPr>
      <w:rFonts w:eastAsiaTheme="minorHAnsi"/>
      <w:u w:color="00000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7389-F1B9-4C09-9DCC-74BC8170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4755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ti</cp:lastModifiedBy>
  <cp:revision>5</cp:revision>
  <cp:lastPrinted>2020-02-06T07:35:00Z</cp:lastPrinted>
  <dcterms:created xsi:type="dcterms:W3CDTF">2021-12-17T11:47:00Z</dcterms:created>
  <dcterms:modified xsi:type="dcterms:W3CDTF">2022-08-30T11:13:00Z</dcterms:modified>
</cp:coreProperties>
</file>