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CC01A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14:paraId="5E32601D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средняя школа № 3 Тутаевского муниципального района</w:t>
      </w:r>
    </w:p>
    <w:p w14:paraId="4D9E1AFE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7E4FAD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C36BAE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Утверждаю.</w:t>
      </w:r>
    </w:p>
    <w:p w14:paraId="79069ECA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МС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Директор школы:</w:t>
      </w:r>
    </w:p>
    <w:p w14:paraId="0E06AE83" w14:textId="77777777" w:rsidR="00D3087D" w:rsidRPr="000327B7" w:rsidRDefault="00D3087D" w:rsidP="000327B7">
      <w:pPr>
        <w:widowControl/>
        <w:autoSpaceDE/>
        <w:spacing w:line="360" w:lineRule="auto"/>
        <w:ind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</w:t>
      </w:r>
      <w:r w:rsidRPr="000327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_____________/Грачева Н.А.</w:t>
      </w:r>
    </w:p>
    <w:p w14:paraId="31618645" w14:textId="2C1B2D26" w:rsidR="00D3087D" w:rsidRPr="000327B7" w:rsidRDefault="00D3087D" w:rsidP="000327B7">
      <w:pPr>
        <w:widowControl/>
        <w:autoSpaceDE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«_</w:t>
      </w:r>
      <w:r w:rsidRPr="000327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30546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_» </w:t>
      </w:r>
      <w:r w:rsidRPr="000327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августа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____202</w:t>
      </w:r>
      <w:r w:rsidR="0030546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Приказ №139/01-09</w:t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C1034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«_2</w:t>
      </w:r>
      <w:r w:rsidR="0030546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__» __</w:t>
      </w:r>
      <w:r w:rsidRPr="000327B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августа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____202</w:t>
      </w:r>
      <w:r w:rsidR="0030546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327B7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14:paraId="0568E521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AD139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A92DF5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4D6F7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C775BA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FC6305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6F99CB" w14:textId="77777777" w:rsidR="00D3087D" w:rsidRPr="000327B7" w:rsidRDefault="00D3087D" w:rsidP="000327B7">
      <w:pPr>
        <w:widowControl/>
        <w:autoSpaceDE/>
        <w:spacing w:line="360" w:lineRule="auto"/>
        <w:ind w:left="2520" w:hanging="2520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</w:t>
      </w:r>
    </w:p>
    <w:p w14:paraId="1A6BFEEE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курса по выбору</w:t>
      </w:r>
    </w:p>
    <w:p w14:paraId="3C1F9F71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«Биология: теория и практика»</w:t>
      </w:r>
    </w:p>
    <w:p w14:paraId="2434879F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10-11 класса научно- естественного профиля класса</w:t>
      </w:r>
    </w:p>
    <w:p w14:paraId="0E43A2E0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Количество часов за 1 год – 34 часа (10 класс, 11 класс)</w:t>
      </w:r>
    </w:p>
    <w:p w14:paraId="53CC231F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68 часов.</w:t>
      </w:r>
    </w:p>
    <w:p w14:paraId="596C3B7F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срок реализации </w:t>
      </w:r>
    </w:p>
    <w:p w14:paraId="28334BCF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2021-2023 учебный год</w:t>
      </w:r>
    </w:p>
    <w:p w14:paraId="52F0016A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327B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(базовый уровень)</w:t>
      </w:r>
    </w:p>
    <w:p w14:paraId="5C7328B5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ED827E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AB3F456" w14:textId="77777777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4B17BE8" w14:textId="77777777" w:rsidR="00D3087D" w:rsidRPr="000327B7" w:rsidRDefault="00D3087D" w:rsidP="000327B7">
      <w:pPr>
        <w:widowControl/>
        <w:suppressAutoHyphens w:val="0"/>
        <w:autoSpaceDE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7B7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 программы:</w:t>
      </w:r>
    </w:p>
    <w:p w14:paraId="67EB4600" w14:textId="77777777" w:rsidR="00D3087D" w:rsidRPr="000327B7" w:rsidRDefault="00D3087D" w:rsidP="000327B7">
      <w:pPr>
        <w:widowControl/>
        <w:suppressAutoHyphens w:val="0"/>
        <w:autoSpaceDE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7B7">
        <w:rPr>
          <w:rFonts w:ascii="Times New Roman" w:eastAsia="Calibri" w:hAnsi="Times New Roman" w:cs="Times New Roman"/>
          <w:sz w:val="24"/>
          <w:szCs w:val="24"/>
          <w:lang w:eastAsia="en-US"/>
        </w:rPr>
        <w:t>Черепанова Т.В.</w:t>
      </w:r>
    </w:p>
    <w:p w14:paraId="47E95C38" w14:textId="77777777" w:rsidR="00D3087D" w:rsidRPr="000327B7" w:rsidRDefault="00D3087D" w:rsidP="000327B7">
      <w:pPr>
        <w:widowControl/>
        <w:suppressAutoHyphens w:val="0"/>
        <w:autoSpaceDE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7B7">
        <w:rPr>
          <w:rFonts w:ascii="Times New Roman" w:eastAsia="Calibri" w:hAnsi="Times New Roman" w:cs="Times New Roman"/>
          <w:sz w:val="24"/>
          <w:szCs w:val="24"/>
          <w:lang w:eastAsia="en-US"/>
        </w:rPr>
        <w:t>Высшая квалификационная категория</w:t>
      </w:r>
    </w:p>
    <w:p w14:paraId="5E83B199" w14:textId="77777777" w:rsidR="00D3087D" w:rsidRPr="000327B7" w:rsidRDefault="00D3087D" w:rsidP="000327B7">
      <w:pPr>
        <w:widowControl/>
        <w:suppressAutoHyphens w:val="0"/>
        <w:autoSpaceDE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4131F0" w14:textId="77777777" w:rsidR="00D3087D" w:rsidRPr="000327B7" w:rsidRDefault="00D3087D" w:rsidP="000327B7">
      <w:pPr>
        <w:widowControl/>
        <w:suppressAutoHyphens w:val="0"/>
        <w:autoSpaceDE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25D1F4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F44A97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DE719A" w14:textId="77777777" w:rsidR="00D3087D" w:rsidRPr="000327B7" w:rsidRDefault="00D3087D" w:rsidP="000327B7">
      <w:pPr>
        <w:widowControl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B8E641" w14:textId="3B67FDC6" w:rsidR="00D3087D" w:rsidRPr="000327B7" w:rsidRDefault="00D3087D" w:rsidP="000327B7">
      <w:pPr>
        <w:widowControl/>
        <w:autoSpaceD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202</w:t>
      </w:r>
      <w:r w:rsidR="00305460">
        <w:rPr>
          <w:rFonts w:ascii="Times New Roman" w:hAnsi="Times New Roman" w:cs="Times New Roman"/>
          <w:sz w:val="24"/>
          <w:szCs w:val="24"/>
        </w:rPr>
        <w:t>2</w:t>
      </w:r>
      <w:r w:rsidRPr="000327B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662620" w14:textId="77777777" w:rsidR="00D3087D" w:rsidRPr="000327B7" w:rsidRDefault="00D3087D" w:rsidP="000327B7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D183A6" w14:textId="77777777" w:rsidR="00D3087D" w:rsidRPr="000327B7" w:rsidRDefault="00D3087D" w:rsidP="000327B7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B451F8" w14:textId="77777777" w:rsidR="00D3087D" w:rsidRPr="000327B7" w:rsidRDefault="00D3087D" w:rsidP="000327B7">
      <w:pPr>
        <w:widowControl/>
        <w:autoSpaceDE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8F220B8" w14:textId="77777777" w:rsidR="00D3087D" w:rsidRPr="000327B7" w:rsidRDefault="00D3087D" w:rsidP="000327B7">
      <w:pPr>
        <w:widowControl/>
        <w:autoSpaceDE/>
        <w:spacing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89974008"/>
      <w:r w:rsidRPr="000327B7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14:paraId="131697E3" w14:textId="77777777" w:rsidR="000327B7" w:rsidRPr="000327B7" w:rsidRDefault="000327B7" w:rsidP="000327B7">
      <w:pPr>
        <w:pStyle w:val="af0"/>
        <w:numPr>
          <w:ilvl w:val="0"/>
          <w:numId w:val="35"/>
        </w:numPr>
        <w:spacing w:line="360" w:lineRule="auto"/>
        <w:ind w:left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7B7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среднего общего образования (утвержден приказом Минобрнауки России № 413 от 17 мая 2012 года) с изменениями и дополнениями от с изменениями и дополнениями от: 29 декабря 2014 г., 31 декабря 2015 г.</w:t>
      </w:r>
    </w:p>
    <w:p w14:paraId="0539B1F8" w14:textId="77777777" w:rsidR="00D3087D" w:rsidRPr="000327B7" w:rsidRDefault="00D3087D" w:rsidP="000327B7">
      <w:pPr>
        <w:widowControl/>
        <w:numPr>
          <w:ilvl w:val="0"/>
          <w:numId w:val="35"/>
        </w:numPr>
        <w:tabs>
          <w:tab w:val="left" w:pos="1100"/>
        </w:tabs>
        <w:suppressAutoHyphens w:val="0"/>
        <w:autoSpaceDE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образованию, протокол от 28.06.2016 N 2/16-з) </w:t>
      </w:r>
    </w:p>
    <w:p w14:paraId="116D203C" w14:textId="77777777" w:rsidR="00D3087D" w:rsidRPr="000327B7" w:rsidRDefault="00D3087D" w:rsidP="000327B7">
      <w:pPr>
        <w:widowControl/>
        <w:numPr>
          <w:ilvl w:val="0"/>
          <w:numId w:val="35"/>
        </w:numPr>
        <w:tabs>
          <w:tab w:val="left" w:pos="1100"/>
        </w:tabs>
        <w:suppressAutoHyphens w:val="0"/>
        <w:autoSpaceDE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7B7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14:paraId="227A468F" w14:textId="77777777" w:rsidR="00E07A8C" w:rsidRPr="000327B7" w:rsidRDefault="00E07A8C" w:rsidP="000327B7">
      <w:pPr>
        <w:widowControl/>
        <w:numPr>
          <w:ilvl w:val="0"/>
          <w:numId w:val="35"/>
        </w:numPr>
        <w:tabs>
          <w:tab w:val="left" w:pos="1100"/>
        </w:tabs>
        <w:suppressAutoHyphens w:val="0"/>
        <w:autoSpaceDE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7B7">
        <w:rPr>
          <w:rFonts w:ascii="Times New Roman" w:eastAsia="SimSun" w:hAnsi="Times New Roman" w:cs="Times New Roman"/>
          <w:sz w:val="24"/>
          <w:szCs w:val="24"/>
          <w:lang w:eastAsia="zh-CN"/>
        </w:rPr>
        <w:t>Приказ ДО АТМР от 7.08. 2019 № 791/ 01-23 «Об организации профильного и сетевого взаимодействия».</w:t>
      </w:r>
    </w:p>
    <w:p w14:paraId="47F1AE98" w14:textId="77777777" w:rsidR="00D3087D" w:rsidRPr="000327B7" w:rsidRDefault="00D3087D" w:rsidP="000327B7">
      <w:pPr>
        <w:widowControl/>
        <w:numPr>
          <w:ilvl w:val="0"/>
          <w:numId w:val="35"/>
        </w:numPr>
        <w:tabs>
          <w:tab w:val="left" w:pos="1100"/>
        </w:tabs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DC3E479" w14:textId="77777777" w:rsidR="00E07A8C" w:rsidRPr="000327B7" w:rsidRDefault="00E07A8C" w:rsidP="000327B7">
      <w:pPr>
        <w:widowControl/>
        <w:numPr>
          <w:ilvl w:val="0"/>
          <w:numId w:val="35"/>
        </w:numPr>
        <w:tabs>
          <w:tab w:val="left" w:pos="1100"/>
        </w:tabs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Методическое письмо «О преподавании учебного предмета «Биология» в общеобразовательных школах Ярославской области в 2019- 2020 учебном году.</w:t>
      </w:r>
    </w:p>
    <w:p w14:paraId="7F20B4F8" w14:textId="77777777" w:rsidR="00D3087D" w:rsidRPr="000327B7" w:rsidRDefault="00D3087D" w:rsidP="000327B7">
      <w:pPr>
        <w:widowControl/>
        <w:numPr>
          <w:ilvl w:val="0"/>
          <w:numId w:val="35"/>
        </w:numPr>
        <w:tabs>
          <w:tab w:val="left" w:pos="1100"/>
        </w:tabs>
        <w:suppressAutoHyphens w:val="0"/>
        <w:autoSpaceDE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7B7">
        <w:rPr>
          <w:rFonts w:ascii="Times New Roman" w:eastAsia="SimSun" w:hAnsi="Times New Roman" w:cs="Times New Roman"/>
          <w:sz w:val="24"/>
          <w:szCs w:val="24"/>
          <w:lang w:eastAsia="zh-CN"/>
        </w:rPr>
        <w:t>ООП СОО МОУ СШ № 3 (Утверждён 29.04.2021)</w:t>
      </w:r>
    </w:p>
    <w:p w14:paraId="24CB8515" w14:textId="77777777" w:rsidR="00D3087D" w:rsidRPr="000327B7" w:rsidRDefault="00D3087D" w:rsidP="000327B7">
      <w:pPr>
        <w:widowControl/>
        <w:numPr>
          <w:ilvl w:val="0"/>
          <w:numId w:val="35"/>
        </w:numPr>
        <w:tabs>
          <w:tab w:val="left" w:pos="1134"/>
        </w:tabs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На основе программы: И.Б. Агафоновой, В.И.  Сивоглазова «Биология растений, грибов, лишайников, животных».</w:t>
      </w:r>
    </w:p>
    <w:p w14:paraId="2EBD3B31" w14:textId="77777777" w:rsidR="00D3087D" w:rsidRPr="000327B7" w:rsidRDefault="00D3087D" w:rsidP="000327B7">
      <w:pPr>
        <w:widowControl/>
        <w:numPr>
          <w:ilvl w:val="0"/>
          <w:numId w:val="35"/>
        </w:numPr>
        <w:tabs>
          <w:tab w:val="left" w:pos="1100"/>
        </w:tabs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Учебный план МОУ СШ№3, утверждённые соответствующим образом;</w:t>
      </w:r>
    </w:p>
    <w:p w14:paraId="2C9481FF" w14:textId="77777777" w:rsidR="00D3087D" w:rsidRPr="000327B7" w:rsidRDefault="00D3087D" w:rsidP="000327B7">
      <w:pPr>
        <w:widowControl/>
        <w:numPr>
          <w:ilvl w:val="0"/>
          <w:numId w:val="35"/>
        </w:numPr>
        <w:tabs>
          <w:tab w:val="left" w:pos="1100"/>
        </w:tabs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график.</w:t>
      </w:r>
    </w:p>
    <w:bookmarkEnd w:id="1"/>
    <w:p w14:paraId="584BDA25" w14:textId="77777777" w:rsidR="009453A9" w:rsidRPr="000327B7" w:rsidRDefault="009453A9" w:rsidP="000327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C945B" w14:textId="77777777" w:rsidR="00FE7C6C" w:rsidRPr="000327B7" w:rsidRDefault="00FE7C6C" w:rsidP="000327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45BE0" w14:textId="77777777" w:rsidR="00EB0C13" w:rsidRPr="000327B7" w:rsidRDefault="00EB0C13" w:rsidP="000327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55AC0" w14:textId="77777777" w:rsidR="00EB0C13" w:rsidRPr="000327B7" w:rsidRDefault="00EB0C13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B0C13" w:rsidRPr="000327B7" w:rsidSect="00A720D4">
          <w:pgSz w:w="11906" w:h="16838"/>
          <w:pgMar w:top="794" w:right="794" w:bottom="794" w:left="794" w:header="720" w:footer="720" w:gutter="0"/>
          <w:cols w:space="720"/>
          <w:docGrid w:linePitch="360"/>
        </w:sectPr>
      </w:pPr>
    </w:p>
    <w:p w14:paraId="710717F7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F62FB" w14:textId="77777777" w:rsidR="00F47070" w:rsidRPr="000327B7" w:rsidRDefault="00FD79BC" w:rsidP="000327B7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lang w:val="en-US"/>
        </w:rPr>
      </w:pPr>
      <w:r w:rsidRPr="000327B7">
        <w:rPr>
          <w:b/>
        </w:rPr>
        <w:t>Цели элективного</w:t>
      </w:r>
      <w:r w:rsidR="00F47070" w:rsidRPr="000327B7">
        <w:rPr>
          <w:b/>
        </w:rPr>
        <w:t xml:space="preserve"> предмета</w:t>
      </w:r>
      <w:r w:rsidR="003B4F86" w:rsidRPr="000327B7">
        <w:rPr>
          <w:b/>
        </w:rPr>
        <w:t xml:space="preserve">: </w:t>
      </w:r>
    </w:p>
    <w:p w14:paraId="0CF51885" w14:textId="77777777" w:rsidR="00F47070" w:rsidRPr="000327B7" w:rsidRDefault="00F47070" w:rsidP="000327B7">
      <w:pPr>
        <w:pStyle w:val="1"/>
      </w:pPr>
      <w:r w:rsidRPr="000327B7">
        <w:t>Формирование у учащихся знаний о строении, процессах жизнедеятельности, циклах развития растений, грибов, лишайников, понимания роли растительных организмов на нашей планете и их значения в жизни человека.</w:t>
      </w:r>
    </w:p>
    <w:p w14:paraId="31BA57EC" w14:textId="77777777" w:rsidR="00F47070" w:rsidRPr="000327B7" w:rsidRDefault="00F47070" w:rsidP="000327B7">
      <w:pPr>
        <w:pStyle w:val="1"/>
      </w:pPr>
      <w:r w:rsidRPr="000327B7">
        <w:t>Подготовка к успешной сдаче ЕГЭ.</w:t>
      </w:r>
    </w:p>
    <w:p w14:paraId="54CBB5A6" w14:textId="77777777" w:rsidR="00F47070" w:rsidRPr="000327B7" w:rsidRDefault="00F47070" w:rsidP="000327B7">
      <w:pPr>
        <w:widowControl/>
        <w:shd w:val="clear" w:color="auto" w:fill="FFFFFF"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 элективного предмета:</w:t>
      </w:r>
    </w:p>
    <w:p w14:paraId="18D4BF80" w14:textId="77777777" w:rsidR="00F47070" w:rsidRPr="000327B7" w:rsidRDefault="00F47070" w:rsidP="000327B7">
      <w:pPr>
        <w:widowControl/>
        <w:numPr>
          <w:ilvl w:val="0"/>
          <w:numId w:val="32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Углубить и расширить знания о строении, образе жизни и значении в природе и жизни человека основных групп растительных организмов, грибов, лишайников.</w:t>
      </w:r>
    </w:p>
    <w:p w14:paraId="34C34234" w14:textId="77777777" w:rsidR="00F47070" w:rsidRPr="000327B7" w:rsidRDefault="00F47070" w:rsidP="000327B7">
      <w:pPr>
        <w:widowControl/>
        <w:numPr>
          <w:ilvl w:val="0"/>
          <w:numId w:val="32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понимание циклов развития мхов, папоротников, голосеменных и покрытосеменных растений.</w:t>
      </w:r>
    </w:p>
    <w:p w14:paraId="41CFA147" w14:textId="77777777" w:rsidR="00F47070" w:rsidRPr="000327B7" w:rsidRDefault="00F47070" w:rsidP="000327B7">
      <w:pPr>
        <w:widowControl/>
        <w:numPr>
          <w:ilvl w:val="0"/>
          <w:numId w:val="32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Ознакомить с характеристикой различных систематических групп растений, их происхождением и экологической ролью.</w:t>
      </w:r>
    </w:p>
    <w:p w14:paraId="556AF935" w14:textId="77777777" w:rsidR="00F47070" w:rsidRPr="000327B7" w:rsidRDefault="00F47070" w:rsidP="000327B7">
      <w:pPr>
        <w:widowControl/>
        <w:numPr>
          <w:ilvl w:val="0"/>
          <w:numId w:val="32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14:paraId="03E74CFC" w14:textId="77777777" w:rsidR="00F47070" w:rsidRPr="000327B7" w:rsidRDefault="00F47070" w:rsidP="000327B7">
      <w:pPr>
        <w:pStyle w:val="1"/>
      </w:pPr>
      <w:r w:rsidRPr="000327B7">
        <w:t>Формирование ИКТ-компетенции: умение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14:paraId="5B811425" w14:textId="77777777" w:rsidR="001E2B48" w:rsidRPr="000327B7" w:rsidRDefault="003B4F86" w:rsidP="000327B7">
      <w:pPr>
        <w:pStyle w:val="c9"/>
        <w:shd w:val="clear" w:color="auto" w:fill="FFFFFF"/>
        <w:spacing w:before="0" w:beforeAutospacing="0" w:after="0" w:afterAutospacing="0" w:line="360" w:lineRule="auto"/>
        <w:jc w:val="center"/>
      </w:pPr>
      <w:r w:rsidRPr="000327B7">
        <w:t>.</w:t>
      </w:r>
      <w:r w:rsidR="00F47070" w:rsidRPr="000327B7">
        <w:rPr>
          <w:color w:val="000000"/>
        </w:rPr>
        <w:t xml:space="preserve"> </w:t>
      </w:r>
    </w:p>
    <w:p w14:paraId="01EEBCEA" w14:textId="77777777" w:rsidR="00C94724" w:rsidRPr="000327B7" w:rsidRDefault="001E2B48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i/>
          <w:sz w:val="24"/>
          <w:szCs w:val="24"/>
        </w:rPr>
        <w:t xml:space="preserve">Для реализации данной программы используеется учебно- методический </w:t>
      </w:r>
      <w:r w:rsidR="00FD79BC" w:rsidRPr="000327B7">
        <w:rPr>
          <w:rFonts w:ascii="Times New Roman" w:hAnsi="Times New Roman" w:cs="Times New Roman"/>
          <w:b/>
          <w:i/>
          <w:sz w:val="24"/>
          <w:szCs w:val="24"/>
        </w:rPr>
        <w:t>комплекс: Программы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элективных курсов. Биология. 10-11 классы. Профильное обучение. Сборник 2 / авт.-сост. И. Б. Агафонова, В. И. Сивоглазов. – М.: Дрофа, 2006. – (Элективные курсы). </w:t>
      </w:r>
    </w:p>
    <w:p w14:paraId="3ED21EF2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i/>
          <w:sz w:val="24"/>
          <w:szCs w:val="24"/>
        </w:rPr>
        <w:t>Учебные пособия</w:t>
      </w:r>
      <w:r w:rsidRPr="000327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F9FDC3" w14:textId="77777777" w:rsidR="00C94724" w:rsidRPr="000327B7" w:rsidRDefault="00C94724" w:rsidP="000327B7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Агафонова, И. Б. Биология растений, грибов, лишайников. 10-11 кл.: учеб. пособие / И. Б. Агафонова, В. И. Сивоглазов. – М.: Дрофа, 2007. – (Элективные курсы). </w:t>
      </w:r>
    </w:p>
    <w:p w14:paraId="1A88F623" w14:textId="77777777" w:rsidR="00C94724" w:rsidRPr="000327B7" w:rsidRDefault="00C94724" w:rsidP="000327B7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Агафонова, И. Б. Биология животных. 10-11 кл.: учебное пособие / И. Б. Агафонова, В. И. Сивоглазов. – М.: Дрофа, 2010. - (Элективные курсы).</w:t>
      </w:r>
    </w:p>
    <w:p w14:paraId="13575D75" w14:textId="39248CFD" w:rsidR="00C94724" w:rsidRPr="000327B7" w:rsidRDefault="00A4347F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элективного предмета. </w:t>
      </w:r>
      <w:r w:rsidR="00C94724" w:rsidRPr="000327B7">
        <w:rPr>
          <w:rFonts w:ascii="Times New Roman" w:hAnsi="Times New Roman" w:cs="Times New Roman"/>
          <w:sz w:val="24"/>
          <w:szCs w:val="24"/>
        </w:rPr>
        <w:t>В соответствии с концепцией модернизации школьного образования элективные курсы являются обязательным компонентом школь</w:t>
      </w:r>
      <w:r w:rsidR="007307E5" w:rsidRPr="000327B7">
        <w:rPr>
          <w:rFonts w:ascii="Times New Roman" w:hAnsi="Times New Roman" w:cs="Times New Roman"/>
          <w:sz w:val="24"/>
          <w:szCs w:val="24"/>
        </w:rPr>
        <w:t xml:space="preserve">ного обучения. Элективные предмет </w:t>
      </w:r>
      <w:r w:rsidR="00C94724" w:rsidRPr="000327B7">
        <w:rPr>
          <w:rFonts w:ascii="Times New Roman" w:hAnsi="Times New Roman" w:cs="Times New Roman"/>
          <w:sz w:val="24"/>
          <w:szCs w:val="24"/>
        </w:rPr>
        <w:t>п</w:t>
      </w:r>
      <w:r w:rsidR="007307E5" w:rsidRPr="000327B7">
        <w:rPr>
          <w:rFonts w:ascii="Times New Roman" w:hAnsi="Times New Roman" w:cs="Times New Roman"/>
          <w:sz w:val="24"/>
          <w:szCs w:val="24"/>
        </w:rPr>
        <w:t>редназначен</w:t>
      </w:r>
      <w:r w:rsidR="00102945" w:rsidRPr="000327B7">
        <w:rPr>
          <w:rFonts w:ascii="Times New Roman" w:hAnsi="Times New Roman" w:cs="Times New Roman"/>
          <w:sz w:val="24"/>
          <w:szCs w:val="24"/>
        </w:rPr>
        <w:t xml:space="preserve"> для </w:t>
      </w:r>
      <w:r w:rsidR="00FD79BC" w:rsidRPr="000327B7">
        <w:rPr>
          <w:rFonts w:ascii="Times New Roman" w:hAnsi="Times New Roman" w:cs="Times New Roman"/>
          <w:sz w:val="24"/>
          <w:szCs w:val="24"/>
        </w:rPr>
        <w:t>учащихся 10</w:t>
      </w:r>
      <w:r w:rsidR="00C94724" w:rsidRPr="000327B7">
        <w:rPr>
          <w:rFonts w:ascii="Times New Roman" w:hAnsi="Times New Roman" w:cs="Times New Roman"/>
          <w:sz w:val="24"/>
          <w:szCs w:val="24"/>
        </w:rPr>
        <w:t>—11 классов средних школ</w:t>
      </w:r>
      <w:r w:rsidR="00102945" w:rsidRPr="000327B7">
        <w:rPr>
          <w:rFonts w:ascii="Times New Roman" w:hAnsi="Times New Roman" w:cs="Times New Roman"/>
          <w:sz w:val="24"/>
          <w:szCs w:val="24"/>
        </w:rPr>
        <w:t xml:space="preserve"> с углублённым изучением биологии.</w:t>
      </w:r>
    </w:p>
    <w:p w14:paraId="19A90296" w14:textId="4A4193AF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Как правило, курс биологии растений, или ботанику, в школе изучают в 6—7 классах, когда ученики еще не знакомы с общебиологическими закономерностями, с основами генетики, цитологии, эволюции, экологии. В связи с этим многие вопросы, знание которых является обязательным для абитуриентов, поступающих в биологические, медицинские или сельскохозяйственные вузы, в основной школе рассматриваются упрощенно или вообще опускаются. Особую сложность для учащихся при подготовке к вступительным экзаменам представляет самостоятельное изучение разнообразия растительных тканей, первичного и вторичного строения стебля и корня, циклов размножения растений. В 6—7 классах учащиеся не владеют знаниями о различных формах полового процесса, о половом и бесполом размножении, о чередовании поколений, отсутствуют необходимые базовые знания по химии. Все это приводит к поверхностному изучению многих важных вопросов курса ботаники. Как правило, курс биологии животных, или зоологию, в школе изучают в 7 классе, когда ученики еще не знакомы с общебиологическими закономерностями, с основами генетики, цитологии, эволюции, экологии. В связи с этим многие вопросы зоологии, знание которых является обязательным для абитуриентов, поступающих в биологические, медицинские или сельскохозяйственные вузы, в основной школе рассматриваются упрощенно или вообще опускаются (например, особенности обмена веществ, оплодотворение, индивидуальное и историческое развитие и ряд других).</w:t>
      </w:r>
    </w:p>
    <w:p w14:paraId="03D4E6FF" w14:textId="2684E9B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В старших классах учащиеся уже обладают достаточным багажом биологических знаний, что позволяет изучать биологию растений, грибов, лишайников, животных на более глубоком и детальном уровне.</w:t>
      </w:r>
    </w:p>
    <w:p w14:paraId="19AE8873" w14:textId="2C00A5E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При подготовке к единому государственному тестиро</w:t>
      </w:r>
      <w:r w:rsidRPr="000327B7">
        <w:rPr>
          <w:rFonts w:ascii="Times New Roman" w:hAnsi="Times New Roman" w:cs="Times New Roman"/>
          <w:sz w:val="24"/>
          <w:szCs w:val="24"/>
        </w:rPr>
        <w:softHyphen/>
        <w:t>ванию и конкурсным экзаменам в вузы учащимся для ответа на вопросы по разделам «Ботаника» и «Зоология» необходимо использовать знания курса</w:t>
      </w:r>
      <w:r w:rsidR="007307E5" w:rsidRPr="000327B7">
        <w:rPr>
          <w:rFonts w:ascii="Times New Roman" w:hAnsi="Times New Roman" w:cs="Times New Roman"/>
          <w:sz w:val="24"/>
          <w:szCs w:val="24"/>
        </w:rPr>
        <w:t xml:space="preserve"> общей биологии. Элективный предмет</w:t>
      </w:r>
      <w:r w:rsidRPr="000327B7">
        <w:rPr>
          <w:rFonts w:ascii="Times New Roman" w:hAnsi="Times New Roman" w:cs="Times New Roman"/>
          <w:sz w:val="24"/>
          <w:szCs w:val="24"/>
        </w:rPr>
        <w:t xml:space="preserve"> не только расширяет и систематизирует знания учащихся, но и рассматривает основные общебиологические понятия и закономерности на примере строения и развития раститель</w:t>
      </w:r>
      <w:r w:rsidR="00A62EAA" w:rsidRPr="000327B7">
        <w:rPr>
          <w:rFonts w:ascii="Times New Roman" w:hAnsi="Times New Roman" w:cs="Times New Roman"/>
          <w:sz w:val="24"/>
          <w:szCs w:val="24"/>
        </w:rPr>
        <w:t xml:space="preserve">ных организмов. Элективный предмет </w:t>
      </w:r>
      <w:r w:rsidRPr="000327B7">
        <w:rPr>
          <w:rFonts w:ascii="Times New Roman" w:hAnsi="Times New Roman" w:cs="Times New Roman"/>
          <w:sz w:val="24"/>
          <w:szCs w:val="24"/>
        </w:rPr>
        <w:t>не только расширяет и систе</w:t>
      </w:r>
      <w:r w:rsidRPr="000327B7">
        <w:rPr>
          <w:rFonts w:ascii="Times New Roman" w:hAnsi="Times New Roman" w:cs="Times New Roman"/>
          <w:sz w:val="24"/>
          <w:szCs w:val="24"/>
        </w:rPr>
        <w:softHyphen/>
        <w:t xml:space="preserve">матизирует знания учащихся в области зоологии, но и рассматривает основные общебиологические понятия и закономерности на примере строения и развития животных организмов. </w:t>
      </w:r>
      <w:r w:rsidR="00102945" w:rsidRPr="000327B7">
        <w:rPr>
          <w:rFonts w:ascii="Times New Roman" w:hAnsi="Times New Roman" w:cs="Times New Roman"/>
          <w:sz w:val="24"/>
          <w:szCs w:val="24"/>
        </w:rPr>
        <w:t>Преподавание элективного предмета</w:t>
      </w:r>
      <w:r w:rsidRPr="000327B7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различных современных педагогических методов и приемов: лекционно-семинарской системы занятий, конференций, дискуссий, диспутов и т. д. Применение разнообразных форм учебно-познавательной деятельности позволяет реализовывать индивидуальный и дифференцированный подход к обучению.</w:t>
      </w:r>
    </w:p>
    <w:p w14:paraId="57B56603" w14:textId="38880073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На практических занятиях учащиеся знакомятся с общими закономерностями строения вегетативных и репродуктивных органов высших растений, морфологическим разнообразием и особенностями размножения водорослей, грибов, лишайников, споровых и семенных растений. Учащиеся пользуются живым и гербарным материалом, а также постоянными и временными препаратами. Рекомендуется использовать разнообразные печатные наглядные пособия (таблицы, схемы, плакаты), возможности сети Интернет.</w:t>
      </w:r>
    </w:p>
    <w:p w14:paraId="651770CE" w14:textId="4B68C702" w:rsidR="00B61D64" w:rsidRPr="000327B7" w:rsidRDefault="00B61D6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 xml:space="preserve">Место в учебном </w:t>
      </w:r>
      <w:r w:rsidR="000327B7" w:rsidRPr="000327B7">
        <w:rPr>
          <w:rFonts w:ascii="Times New Roman" w:hAnsi="Times New Roman" w:cs="Times New Roman"/>
          <w:b/>
          <w:sz w:val="24"/>
          <w:szCs w:val="24"/>
        </w:rPr>
        <w:t xml:space="preserve">плане: </w:t>
      </w:r>
      <w:r w:rsidR="000327B7" w:rsidRPr="000327B7">
        <w:rPr>
          <w:rFonts w:ascii="Times New Roman" w:hAnsi="Times New Roman" w:cs="Times New Roman"/>
          <w:sz w:val="24"/>
          <w:szCs w:val="24"/>
        </w:rPr>
        <w:t>программа</w:t>
      </w:r>
      <w:r w:rsidRPr="000327B7">
        <w:rPr>
          <w:rFonts w:ascii="Times New Roman" w:hAnsi="Times New Roman" w:cs="Times New Roman"/>
          <w:sz w:val="24"/>
          <w:szCs w:val="24"/>
        </w:rPr>
        <w:t xml:space="preserve"> реализуется в 10-11 классах с углублённым изучением биологии </w:t>
      </w:r>
      <w:r w:rsidR="000327B7" w:rsidRPr="000327B7">
        <w:rPr>
          <w:rFonts w:ascii="Times New Roman" w:hAnsi="Times New Roman" w:cs="Times New Roman"/>
          <w:sz w:val="24"/>
          <w:szCs w:val="24"/>
        </w:rPr>
        <w:t>(естественно</w:t>
      </w:r>
      <w:r w:rsidRPr="000327B7">
        <w:rPr>
          <w:rFonts w:ascii="Times New Roman" w:hAnsi="Times New Roman" w:cs="Times New Roman"/>
          <w:sz w:val="24"/>
          <w:szCs w:val="24"/>
        </w:rPr>
        <w:t>- научного профиля).</w:t>
      </w:r>
    </w:p>
    <w:p w14:paraId="4F4F885E" w14:textId="6D23E92E" w:rsidR="003B4F86" w:rsidRPr="000327B7" w:rsidRDefault="001E2B48" w:rsidP="000327B7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  <w:r w:rsidRPr="000327B7">
        <w:rPr>
          <w:rFonts w:ascii="Times New Roman" w:hAnsi="Times New Roman" w:cs="Times New Roman"/>
          <w:sz w:val="24"/>
          <w:szCs w:val="24"/>
        </w:rPr>
        <w:t xml:space="preserve"> </w:t>
      </w:r>
      <w:r w:rsidR="000327B7" w:rsidRPr="000327B7">
        <w:rPr>
          <w:rFonts w:ascii="Times New Roman" w:hAnsi="Times New Roman" w:cs="Times New Roman"/>
          <w:sz w:val="24"/>
          <w:szCs w:val="24"/>
        </w:rPr>
        <w:t>Элективный предмет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рассчитан на 68 часов учебных заня</w:t>
      </w:r>
      <w:r w:rsidR="00C94724" w:rsidRPr="000327B7">
        <w:rPr>
          <w:rFonts w:ascii="Times New Roman" w:hAnsi="Times New Roman" w:cs="Times New Roman"/>
          <w:sz w:val="24"/>
          <w:szCs w:val="24"/>
        </w:rPr>
        <w:softHyphen/>
        <w:t>тий в 10—11 классах средней школы.</w:t>
      </w:r>
    </w:p>
    <w:p w14:paraId="392F6FD1" w14:textId="77777777" w:rsidR="003B4F86" w:rsidRPr="000327B7" w:rsidRDefault="003B4F86" w:rsidP="000327B7">
      <w:pPr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 xml:space="preserve"> Изменения в рабочей программе по сравнению с ПООП.</w:t>
      </w:r>
    </w:p>
    <w:p w14:paraId="6BE16D74" w14:textId="30D0137B" w:rsidR="003B4F86" w:rsidRPr="000327B7" w:rsidRDefault="003B4F86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Программа элективного предмета авторская. Составлена из двух взаимосвязанных и взаимно дополняющих частей, являющихся самостоятельными курсами. В основу положены программы </w:t>
      </w:r>
      <w:r w:rsidRPr="000327B7">
        <w:rPr>
          <w:rFonts w:ascii="Times New Roman" w:hAnsi="Times New Roman" w:cs="Times New Roman"/>
          <w:b/>
          <w:i/>
          <w:sz w:val="24"/>
          <w:szCs w:val="24"/>
        </w:rPr>
        <w:t>«Биология растений, грибов, лишайников»</w:t>
      </w:r>
      <w:r w:rsidRPr="000327B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327B7">
        <w:rPr>
          <w:rFonts w:ascii="Times New Roman" w:hAnsi="Times New Roman" w:cs="Times New Roman"/>
          <w:b/>
          <w:i/>
          <w:sz w:val="24"/>
          <w:szCs w:val="24"/>
        </w:rPr>
        <w:t>«Биология животных»</w:t>
      </w:r>
      <w:r w:rsidRPr="000327B7">
        <w:rPr>
          <w:rFonts w:ascii="Times New Roman" w:hAnsi="Times New Roman" w:cs="Times New Roman"/>
          <w:sz w:val="24"/>
          <w:szCs w:val="24"/>
        </w:rPr>
        <w:t xml:space="preserve"> И. Б. Агафоновой, В. И. Сивоглазова.  В данной рабочей программе увеличено количество практических </w:t>
      </w:r>
      <w:r w:rsidR="000327B7" w:rsidRPr="000327B7">
        <w:rPr>
          <w:rFonts w:ascii="Times New Roman" w:hAnsi="Times New Roman" w:cs="Times New Roman"/>
          <w:sz w:val="24"/>
          <w:szCs w:val="24"/>
        </w:rPr>
        <w:t>работ, количество</w:t>
      </w:r>
      <w:r w:rsidRPr="000327B7">
        <w:rPr>
          <w:rFonts w:ascii="Times New Roman" w:hAnsi="Times New Roman" w:cs="Times New Roman"/>
          <w:sz w:val="24"/>
          <w:szCs w:val="24"/>
        </w:rPr>
        <w:t xml:space="preserve"> уроков решения биологических задач, самостоятельной и групповой работы </w:t>
      </w:r>
      <w:r w:rsidR="000327B7" w:rsidRPr="000327B7">
        <w:rPr>
          <w:rFonts w:ascii="Times New Roman" w:hAnsi="Times New Roman" w:cs="Times New Roman"/>
          <w:sz w:val="24"/>
          <w:szCs w:val="24"/>
        </w:rPr>
        <w:t>(в</w:t>
      </w:r>
      <w:r w:rsidRPr="000327B7">
        <w:rPr>
          <w:rFonts w:ascii="Times New Roman" w:hAnsi="Times New Roman" w:cs="Times New Roman"/>
          <w:sz w:val="24"/>
          <w:szCs w:val="24"/>
        </w:rPr>
        <w:t xml:space="preserve"> календарно- тематическом планировании выделены *).</w:t>
      </w:r>
    </w:p>
    <w:p w14:paraId="4230F4C0" w14:textId="77777777" w:rsidR="00927590" w:rsidRPr="000327B7" w:rsidRDefault="001E2B48" w:rsidP="000327B7">
      <w:pPr>
        <w:shd w:val="clear" w:color="auto" w:fill="FFFFFF"/>
        <w:tabs>
          <w:tab w:val="left" w:pos="2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6B2A3C18" w14:textId="77777777" w:rsidR="00FB140C" w:rsidRPr="000327B7" w:rsidRDefault="00FB140C" w:rsidP="000327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14:paraId="4E505676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14:paraId="7B11BC83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14:paraId="7279F103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14:paraId="4B1FF102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14:paraId="236DA961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14:paraId="4107A4F0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14:paraId="5D4F5597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14:paraId="479369DB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14:paraId="7D50D4E4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14:paraId="210422F8" w14:textId="77777777" w:rsidR="00FB140C" w:rsidRPr="000327B7" w:rsidRDefault="00FB140C" w:rsidP="000327B7">
      <w:pPr>
        <w:pStyle w:val="a9"/>
        <w:rPr>
          <w:sz w:val="24"/>
          <w:szCs w:val="24"/>
        </w:rPr>
      </w:pPr>
      <w:r w:rsidRPr="000327B7">
        <w:rPr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14:paraId="36BE4C8D" w14:textId="77777777" w:rsidR="00FB140C" w:rsidRPr="000327B7" w:rsidRDefault="001E2B48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 xml:space="preserve">- </w:t>
      </w:r>
      <w:r w:rsidR="00FB140C" w:rsidRPr="000327B7">
        <w:rPr>
          <w:sz w:val="24"/>
          <w:szCs w:val="24"/>
        </w:rPr>
        <w:t>сравнивать разные способы размножения организмов;</w:t>
      </w:r>
    </w:p>
    <w:p w14:paraId="3D8B8980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характеризовать основные этапы онтогенеза организмов;</w:t>
      </w:r>
    </w:p>
    <w:p w14:paraId="2D26C9E5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14:paraId="441C1A3A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14:paraId="0526FA37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устанавливать связь структуры и свойств экосистемы;</w:t>
      </w:r>
    </w:p>
    <w:p w14:paraId="4359CCF9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14:paraId="671940C0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14:paraId="4ED5ECDA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14:paraId="7FEC3EA2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14:paraId="252BCC15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14:paraId="1C410597" w14:textId="77777777" w:rsidR="00FB140C" w:rsidRPr="000327B7" w:rsidRDefault="00FB140C" w:rsidP="00A51E74">
      <w:pPr>
        <w:pStyle w:val="a9"/>
        <w:numPr>
          <w:ilvl w:val="0"/>
          <w:numId w:val="25"/>
        </w:numPr>
        <w:rPr>
          <w:sz w:val="24"/>
          <w:szCs w:val="24"/>
        </w:rPr>
      </w:pPr>
      <w:r w:rsidRPr="000327B7">
        <w:rPr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14:paraId="05804208" w14:textId="77777777" w:rsidR="00FB140C" w:rsidRPr="000327B7" w:rsidRDefault="00FB140C" w:rsidP="000327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71EE05" w14:textId="77777777" w:rsidR="00FB140C" w:rsidRPr="000327B7" w:rsidRDefault="00FB140C" w:rsidP="000327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14:paraId="41C509BC" w14:textId="77777777" w:rsidR="00FB140C" w:rsidRPr="000327B7" w:rsidRDefault="00FB140C" w:rsidP="00A51E74">
      <w:pPr>
        <w:pStyle w:val="a9"/>
        <w:numPr>
          <w:ilvl w:val="0"/>
          <w:numId w:val="36"/>
        </w:numPr>
        <w:rPr>
          <w:sz w:val="24"/>
          <w:szCs w:val="24"/>
        </w:rPr>
      </w:pPr>
      <w:r w:rsidRPr="000327B7">
        <w:rPr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14:paraId="3F135BEC" w14:textId="77777777" w:rsidR="00FB140C" w:rsidRPr="000327B7" w:rsidRDefault="00FB140C" w:rsidP="00A51E74">
      <w:pPr>
        <w:pStyle w:val="a9"/>
        <w:numPr>
          <w:ilvl w:val="0"/>
          <w:numId w:val="36"/>
        </w:numPr>
        <w:rPr>
          <w:sz w:val="24"/>
          <w:szCs w:val="24"/>
        </w:rPr>
      </w:pPr>
      <w:r w:rsidRPr="000327B7">
        <w:rPr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14:paraId="64BA326A" w14:textId="77777777" w:rsidR="00FB140C" w:rsidRPr="000327B7" w:rsidRDefault="00FB140C" w:rsidP="00A51E74">
      <w:pPr>
        <w:pStyle w:val="a9"/>
        <w:numPr>
          <w:ilvl w:val="0"/>
          <w:numId w:val="36"/>
        </w:numPr>
        <w:rPr>
          <w:sz w:val="24"/>
          <w:szCs w:val="24"/>
        </w:rPr>
      </w:pPr>
      <w:r w:rsidRPr="000327B7">
        <w:rPr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14:paraId="562D09DD" w14:textId="77777777" w:rsidR="00FB140C" w:rsidRPr="000327B7" w:rsidRDefault="00FB140C" w:rsidP="00A51E74">
      <w:pPr>
        <w:pStyle w:val="a9"/>
        <w:numPr>
          <w:ilvl w:val="0"/>
          <w:numId w:val="36"/>
        </w:numPr>
        <w:rPr>
          <w:sz w:val="24"/>
          <w:szCs w:val="24"/>
        </w:rPr>
      </w:pPr>
      <w:r w:rsidRPr="000327B7">
        <w:rPr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14:paraId="18E038B5" w14:textId="77777777" w:rsidR="00FB140C" w:rsidRPr="000327B7" w:rsidRDefault="00FB140C" w:rsidP="00A51E74">
      <w:pPr>
        <w:pStyle w:val="a9"/>
        <w:numPr>
          <w:ilvl w:val="0"/>
          <w:numId w:val="36"/>
        </w:numPr>
        <w:rPr>
          <w:sz w:val="24"/>
          <w:szCs w:val="24"/>
        </w:rPr>
      </w:pPr>
      <w:r w:rsidRPr="000327B7">
        <w:rPr>
          <w:sz w:val="24"/>
          <w:szCs w:val="24"/>
        </w:rPr>
        <w:t>аргументировать необходимость синтеза естественно-научного и социогуманитарного знания в эпоху информационной цивилизации;</w:t>
      </w:r>
    </w:p>
    <w:p w14:paraId="6CEC2DED" w14:textId="77777777" w:rsidR="00FB140C" w:rsidRPr="000327B7" w:rsidRDefault="00FB140C" w:rsidP="00A51E74">
      <w:pPr>
        <w:pStyle w:val="a9"/>
        <w:numPr>
          <w:ilvl w:val="0"/>
          <w:numId w:val="36"/>
        </w:numPr>
        <w:rPr>
          <w:sz w:val="24"/>
          <w:szCs w:val="24"/>
        </w:rPr>
      </w:pPr>
      <w:r w:rsidRPr="000327B7">
        <w:rPr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14:paraId="3BAAC373" w14:textId="77777777" w:rsidR="00FB140C" w:rsidRPr="000327B7" w:rsidRDefault="00FB140C" w:rsidP="00A51E74">
      <w:pPr>
        <w:pStyle w:val="a9"/>
        <w:numPr>
          <w:ilvl w:val="0"/>
          <w:numId w:val="36"/>
        </w:numPr>
        <w:rPr>
          <w:sz w:val="24"/>
          <w:szCs w:val="24"/>
        </w:rPr>
      </w:pPr>
      <w:r w:rsidRPr="000327B7">
        <w:rPr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14:paraId="2118F16A" w14:textId="77777777" w:rsidR="00F47070" w:rsidRPr="00A51E74" w:rsidRDefault="00FB140C" w:rsidP="00A51E74">
      <w:pPr>
        <w:pStyle w:val="af0"/>
        <w:widowControl/>
        <w:numPr>
          <w:ilvl w:val="0"/>
          <w:numId w:val="36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74">
        <w:rPr>
          <w:rFonts w:ascii="Times New Roman" w:hAnsi="Times New Roman" w:cs="Times New Roman"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14:paraId="54F232CB" w14:textId="47DB377E" w:rsidR="00F47070" w:rsidRPr="000327B7" w:rsidRDefault="00F47070" w:rsidP="000327B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Предметные результаты</w:t>
      </w:r>
    </w:p>
    <w:p w14:paraId="35D357AA" w14:textId="3B81EF47" w:rsidR="00F47070" w:rsidRPr="00A51E74" w:rsidRDefault="00F47070" w:rsidP="00A51E74">
      <w:pPr>
        <w:pStyle w:val="af0"/>
        <w:widowControl/>
        <w:numPr>
          <w:ilvl w:val="0"/>
          <w:numId w:val="3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классификацию растений, грибов, лишайников;</w:t>
      </w:r>
    </w:p>
    <w:p w14:paraId="07D6E54F" w14:textId="2F8B48DC" w:rsidR="00F47070" w:rsidRPr="00A51E74" w:rsidRDefault="00F47070" w:rsidP="00A51E74">
      <w:pPr>
        <w:pStyle w:val="af0"/>
        <w:widowControl/>
        <w:numPr>
          <w:ilvl w:val="0"/>
          <w:numId w:val="3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строения клеток растений и грибов;</w:t>
      </w:r>
    </w:p>
    <w:p w14:paraId="5A27C54A" w14:textId="0AED9BA1" w:rsidR="00F47070" w:rsidRPr="00A51E74" w:rsidRDefault="00F47070" w:rsidP="00A51E74">
      <w:pPr>
        <w:pStyle w:val="af0"/>
        <w:widowControl/>
        <w:numPr>
          <w:ilvl w:val="0"/>
          <w:numId w:val="3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растительных тканей, особенности их строения и функционирования;</w:t>
      </w:r>
    </w:p>
    <w:p w14:paraId="42C88D90" w14:textId="7721E11A" w:rsidR="00F47070" w:rsidRPr="000327B7" w:rsidRDefault="00F47070" w:rsidP="00A51E74">
      <w:pPr>
        <w:pStyle w:val="1"/>
        <w:numPr>
          <w:ilvl w:val="0"/>
          <w:numId w:val="37"/>
        </w:numPr>
      </w:pPr>
      <w:r w:rsidRPr="000327B7">
        <w:t>особенности строения вегетативных и генеративных органов высших растений;</w:t>
      </w:r>
    </w:p>
    <w:p w14:paraId="22EB9373" w14:textId="73459A09" w:rsidR="00F47070" w:rsidRPr="00A51E74" w:rsidRDefault="00F47070" w:rsidP="00A51E74">
      <w:pPr>
        <w:pStyle w:val="af0"/>
        <w:widowControl/>
        <w:numPr>
          <w:ilvl w:val="0"/>
          <w:numId w:val="3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морфологическое разнообразие и особенности размножения водорослей, грибов, лишайников, споровых и семенных растений;</w:t>
      </w:r>
    </w:p>
    <w:p w14:paraId="428456DA" w14:textId="5669BA95" w:rsidR="00F47070" w:rsidRPr="00A51E74" w:rsidRDefault="00F47070" w:rsidP="00A51E74">
      <w:pPr>
        <w:pStyle w:val="af0"/>
        <w:widowControl/>
        <w:numPr>
          <w:ilvl w:val="0"/>
          <w:numId w:val="3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характеристики циклов развития водорослей, мхов, плаунов, хвощей, папоротников, голосеменных и покрытосеменных растений;</w:t>
      </w:r>
    </w:p>
    <w:p w14:paraId="6A04CC40" w14:textId="3D6F37D2" w:rsidR="00F47070" w:rsidRPr="00A51E74" w:rsidRDefault="00F47070" w:rsidP="00A51E74">
      <w:pPr>
        <w:pStyle w:val="af0"/>
        <w:widowControl/>
        <w:numPr>
          <w:ilvl w:val="0"/>
          <w:numId w:val="3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многообразие и распространение основных систематических групп растений, грибов, лишайников;</w:t>
      </w:r>
    </w:p>
    <w:p w14:paraId="551C9209" w14:textId="3FC09233" w:rsidR="00F47070" w:rsidRPr="00A51E74" w:rsidRDefault="00F47070" w:rsidP="00A51E74">
      <w:pPr>
        <w:pStyle w:val="af0"/>
        <w:widowControl/>
        <w:numPr>
          <w:ilvl w:val="0"/>
          <w:numId w:val="3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происхождение основных групп растений;</w:t>
      </w:r>
    </w:p>
    <w:p w14:paraId="441B347E" w14:textId="3EE789B8" w:rsidR="00F47070" w:rsidRPr="00A51E74" w:rsidRDefault="00A51E74" w:rsidP="00A51E74">
      <w:pPr>
        <w:pStyle w:val="af0"/>
        <w:widowControl/>
        <w:numPr>
          <w:ilvl w:val="0"/>
          <w:numId w:val="3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47070"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начение растений, грибов, лишайников в природе и жизни человека.</w:t>
      </w:r>
    </w:p>
    <w:p w14:paraId="62B99BB7" w14:textId="77777777" w:rsidR="00F47070" w:rsidRPr="000327B7" w:rsidRDefault="00F47070" w:rsidP="000327B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14:paraId="0597A270" w14:textId="315B5070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строение клеток растений, животных, грибов;</w:t>
      </w:r>
    </w:p>
    <w:p w14:paraId="253F45D5" w14:textId="200AE25B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общие черты организации, строение и циклы развития водорослей, мхов, плаунов, хвощей, папоротников, голосеменных и покрытосеменных растений, грибов и лишайников, делать выводы на основе сравнения;</w:t>
      </w:r>
    </w:p>
    <w:p w14:paraId="0766B720" w14:textId="18B7147B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 описывать представителей различных систематических групп растений, грибов, лишайников на гербарном и живом материале, схемах и таблицах;</w:t>
      </w:r>
    </w:p>
    <w:p w14:paraId="0A8C09B0" w14:textId="67FC9EC9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 описывать вегетативные и генеративные органы высших растений на гербарном и живом материале, схемах и таблицах;</w:t>
      </w:r>
    </w:p>
    <w:p w14:paraId="395C6E38" w14:textId="703C81AA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схематично изображать строение вегетативных и генеративных органов высших растений;</w:t>
      </w:r>
    </w:p>
    <w:p w14:paraId="29FD268C" w14:textId="4DF20752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схематично изображать циклы развития водорослей, мхов, плаунов, хвошей, папоротников, голосеменных и покрытосеменных растений;</w:t>
      </w:r>
    </w:p>
    <w:p w14:paraId="6FBC9848" w14:textId="5D92902D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роль растений, грибов, лишайников в биогеоценозах;</w:t>
      </w:r>
    </w:p>
    <w:p w14:paraId="312AF0AD" w14:textId="412E5935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изучать биологические объекты и процессы, проводить лабораторные наблюдения, ставить биологические эксперименты, описывать и объяснять результаты опытов;</w:t>
      </w:r>
    </w:p>
    <w:p w14:paraId="575FF3B0" w14:textId="17E9136E" w:rsidR="00F47070" w:rsidRPr="00A51E74" w:rsidRDefault="00F47070" w:rsidP="00A51E74">
      <w:pPr>
        <w:pStyle w:val="2"/>
      </w:pPr>
      <w:r w:rsidRPr="00A51E74">
        <w:t>осуществлять самостоятельный поиск биологической информации в словарях, справочниках, научной и научно-популярной литературе, сети Интернет;</w:t>
      </w:r>
    </w:p>
    <w:p w14:paraId="171494C9" w14:textId="42729CE4" w:rsidR="00F47070" w:rsidRPr="00A51E74" w:rsidRDefault="00F47070" w:rsidP="00A51E74">
      <w:pPr>
        <w:pStyle w:val="af0"/>
        <w:widowControl/>
        <w:numPr>
          <w:ilvl w:val="0"/>
          <w:numId w:val="38"/>
        </w:numPr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1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краткие рефераты и сообщения по интересующим темам, представлять их аудитории.</w:t>
      </w:r>
    </w:p>
    <w:p w14:paraId="0B9CA170" w14:textId="77777777" w:rsidR="00F47070" w:rsidRPr="000327B7" w:rsidRDefault="00F47070" w:rsidP="000327B7">
      <w:pPr>
        <w:widowControl/>
        <w:shd w:val="clear" w:color="auto" w:fill="FFFFFF"/>
        <w:suppressAutoHyphens w:val="0"/>
        <w:autoSpaceDE/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14:paraId="12EA04EE" w14:textId="77777777" w:rsidR="00F47070" w:rsidRPr="000327B7" w:rsidRDefault="00F47070" w:rsidP="00A51E74">
      <w:pPr>
        <w:pStyle w:val="2"/>
      </w:pPr>
      <w:r w:rsidRPr="000327B7">
        <w:t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деятельности.</w:t>
      </w:r>
    </w:p>
    <w:p w14:paraId="36CBDDA0" w14:textId="77777777" w:rsidR="00F47070" w:rsidRPr="000327B7" w:rsidRDefault="00F47070" w:rsidP="00A51E74">
      <w:pPr>
        <w:pStyle w:val="2"/>
      </w:pPr>
      <w:r w:rsidRPr="000327B7">
        <w:t>Способность к самостоятельному приобретению новых знаний и практических умений, умения управлять своей познавательной деятельностью</w:t>
      </w:r>
    </w:p>
    <w:p w14:paraId="460221AF" w14:textId="77777777" w:rsidR="00F47070" w:rsidRPr="000327B7" w:rsidRDefault="00F47070" w:rsidP="00A51E74">
      <w:pPr>
        <w:pStyle w:val="2"/>
      </w:pPr>
      <w:r w:rsidRPr="000327B7">
        <w:t>Умение работать с разными источниками биологической информации: находить биологическую информацию в различных источниках (в тексте учебника, в научно-популярной литературе, биологических словарях и справочниках), анализировать и оценивать информацию.</w:t>
      </w:r>
    </w:p>
    <w:p w14:paraId="5AD31941" w14:textId="6A356F16" w:rsidR="00F47070" w:rsidRPr="000327B7" w:rsidRDefault="00F47070" w:rsidP="00A51E74">
      <w:pPr>
        <w:pStyle w:val="2"/>
      </w:pPr>
      <w:r w:rsidRPr="000327B7"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 при работе </w:t>
      </w:r>
      <w:r w:rsidR="00A51E74" w:rsidRPr="000327B7">
        <w:t>над учебным</w:t>
      </w:r>
      <w:r w:rsidRPr="000327B7">
        <w:t xml:space="preserve"> </w:t>
      </w:r>
      <w:r w:rsidRPr="00A51E74">
        <w:t>текстом</w:t>
      </w:r>
      <w:r w:rsidRPr="000327B7">
        <w:t>.</w:t>
      </w:r>
    </w:p>
    <w:p w14:paraId="6F7CB4EB" w14:textId="77777777" w:rsidR="00F47070" w:rsidRPr="000327B7" w:rsidRDefault="00F47070" w:rsidP="00A51E74">
      <w:pPr>
        <w:pStyle w:val="2"/>
      </w:pPr>
      <w:r w:rsidRPr="000327B7">
        <w:t>Формирование ИКТ-компетенции: умение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14:paraId="1E358133" w14:textId="77777777" w:rsidR="00F47070" w:rsidRPr="000327B7" w:rsidRDefault="00F47070" w:rsidP="000327B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14:paraId="05AA55AD" w14:textId="77777777" w:rsidR="00F47070" w:rsidRPr="000327B7" w:rsidRDefault="00F47070" w:rsidP="00A51E74">
      <w:pPr>
        <w:pStyle w:val="2"/>
      </w:pPr>
      <w:r w:rsidRPr="000327B7"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</w:t>
      </w:r>
    </w:p>
    <w:p w14:paraId="72A580A5" w14:textId="77777777" w:rsidR="00F47070" w:rsidRPr="000327B7" w:rsidRDefault="00F47070" w:rsidP="000327B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7B7">
        <w:rPr>
          <w:rFonts w:ascii="Times New Roman" w:hAnsi="Times New Roman" w:cs="Times New Roman"/>
          <w:sz w:val="24"/>
          <w:szCs w:val="24"/>
        </w:rPr>
        <w:t>Программа адаптирована в соответствии с подбором заданий ЕГЭ последних лет.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14:paraId="52453FFD" w14:textId="77777777" w:rsidR="00F47070" w:rsidRPr="000327B7" w:rsidRDefault="00F47070" w:rsidP="000327B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5B4A51A" w14:textId="77777777" w:rsidR="00F47070" w:rsidRPr="000327B7" w:rsidRDefault="00F47070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844" w14:textId="00B98F2A" w:rsidR="00FB140C" w:rsidRPr="000327B7" w:rsidRDefault="00F47070" w:rsidP="000327B7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327B7">
        <w:t xml:space="preserve">Изучение материала </w:t>
      </w:r>
      <w:r w:rsidR="00A51E74" w:rsidRPr="000327B7">
        <w:t>данного элективного</w:t>
      </w:r>
      <w:r w:rsidRPr="000327B7">
        <w:t xml:space="preserve"> предмета способствует целе</w:t>
      </w:r>
      <w:r w:rsidRPr="000327B7">
        <w:softHyphen/>
        <w:t>направленной подготовке школьников к единому госу</w:t>
      </w:r>
      <w:r w:rsidRPr="000327B7">
        <w:softHyphen/>
        <w:t>дарственному экзамену и дальнейшему поступлению в высшие учебные заведения биологического и медицин</w:t>
      </w:r>
      <w:r w:rsidRPr="000327B7">
        <w:softHyphen/>
        <w:t>ского профиля.</w:t>
      </w:r>
      <w:r w:rsidRPr="000327B7">
        <w:rPr>
          <w:color w:val="000000"/>
        </w:rPr>
        <w:t xml:space="preserve"> </w:t>
      </w:r>
    </w:p>
    <w:p w14:paraId="1EFA2008" w14:textId="77777777" w:rsidR="00F47070" w:rsidRPr="000327B7" w:rsidRDefault="00F47070" w:rsidP="000327B7">
      <w:pPr>
        <w:pStyle w:val="c9"/>
        <w:shd w:val="clear" w:color="auto" w:fill="FFFFFF"/>
        <w:spacing w:before="0" w:beforeAutospacing="0" w:after="0" w:afterAutospacing="0" w:line="360" w:lineRule="auto"/>
        <w:jc w:val="center"/>
      </w:pPr>
    </w:p>
    <w:p w14:paraId="013BCB2D" w14:textId="77777777" w:rsidR="00A51E74" w:rsidRDefault="00B61D64" w:rsidP="000327B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27B7">
        <w:rPr>
          <w:rFonts w:ascii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14:paraId="7CAB98E3" w14:textId="643D0FF6" w:rsidR="00B61D64" w:rsidRPr="000327B7" w:rsidRDefault="00B61D64" w:rsidP="00A51E74">
      <w:pPr>
        <w:pStyle w:val="2"/>
      </w:pPr>
      <w:r w:rsidRPr="000327B7">
        <w:t xml:space="preserve">Вводный контроль </w:t>
      </w:r>
      <w:r w:rsidR="00A51E74" w:rsidRPr="000327B7">
        <w:t>(стартовая</w:t>
      </w:r>
      <w:r w:rsidRPr="000327B7">
        <w:t xml:space="preserve"> диагностика),</w:t>
      </w:r>
    </w:p>
    <w:p w14:paraId="5E152F54" w14:textId="5D73CE51" w:rsidR="00B61D64" w:rsidRPr="000327B7" w:rsidRDefault="00B61D64" w:rsidP="00A51E74">
      <w:pPr>
        <w:pStyle w:val="2"/>
      </w:pPr>
      <w:r w:rsidRPr="000327B7">
        <w:t>Тематические контрольные, проверочные работы, тесты,</w:t>
      </w:r>
    </w:p>
    <w:p w14:paraId="6DC594E3" w14:textId="0E83FF30" w:rsidR="00B61D64" w:rsidRPr="000327B7" w:rsidRDefault="00B61D64" w:rsidP="00A51E74">
      <w:pPr>
        <w:pStyle w:val="2"/>
      </w:pPr>
      <w:r w:rsidRPr="000327B7">
        <w:t>Итоговый контроль за полугодие и год</w:t>
      </w:r>
      <w:r w:rsidR="006A29E3" w:rsidRPr="000327B7">
        <w:t>.</w:t>
      </w:r>
    </w:p>
    <w:p w14:paraId="4FEDAD78" w14:textId="6284B3D0" w:rsidR="006A29E3" w:rsidRPr="000327B7" w:rsidRDefault="006A29E3" w:rsidP="00A51E74">
      <w:pPr>
        <w:pStyle w:val="2"/>
      </w:pPr>
      <w:r w:rsidRPr="000327B7">
        <w:t>Лабораторные и практические работы.</w:t>
      </w:r>
    </w:p>
    <w:p w14:paraId="6C24A8BC" w14:textId="5ACBEF8A" w:rsidR="006A29E3" w:rsidRDefault="006A29E3" w:rsidP="000327B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B1623D" w14:textId="69B554E1" w:rsidR="00255EAD" w:rsidRPr="00255EAD" w:rsidRDefault="00255EAD" w:rsidP="000327B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5E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ЭЛЕКТИВНОГО ПРЕДМЕТА</w:t>
      </w:r>
    </w:p>
    <w:p w14:paraId="6653057C" w14:textId="77777777" w:rsidR="00C94724" w:rsidRPr="000327B7" w:rsidRDefault="00C94724" w:rsidP="000327B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Общее количество часов </w:t>
      </w:r>
      <w:r w:rsidRPr="000327B7">
        <w:rPr>
          <w:rFonts w:ascii="Times New Roman" w:hAnsi="Times New Roman" w:cs="Times New Roman"/>
          <w:sz w:val="24"/>
          <w:szCs w:val="24"/>
        </w:rPr>
        <w:t>— 68</w:t>
      </w:r>
    </w:p>
    <w:p w14:paraId="1A064C1A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2440E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Раздел 1. Растения</w:t>
      </w:r>
    </w:p>
    <w:p w14:paraId="1FE5E416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Тема 1. Ботаника — наука о растениях</w:t>
      </w:r>
      <w:r w:rsidRPr="000327B7">
        <w:rPr>
          <w:rFonts w:ascii="Times New Roman" w:hAnsi="Times New Roman" w:cs="Times New Roman"/>
          <w:sz w:val="24"/>
          <w:szCs w:val="24"/>
        </w:rPr>
        <w:t xml:space="preserve"> (7 </w:t>
      </w:r>
      <w:r w:rsidRPr="000327B7">
        <w:rPr>
          <w:rFonts w:ascii="Times New Roman" w:hAnsi="Times New Roman" w:cs="Times New Roman"/>
          <w:iCs/>
          <w:sz w:val="24"/>
          <w:szCs w:val="24"/>
        </w:rPr>
        <w:t>ч)</w:t>
      </w:r>
    </w:p>
    <w:p w14:paraId="516BED2B" w14:textId="77777777" w:rsidR="006A29E3" w:rsidRPr="000327B7" w:rsidRDefault="006A29E3" w:rsidP="000327B7">
      <w:pPr>
        <w:shd w:val="clear" w:color="auto" w:fill="FFFFFF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27B7">
        <w:rPr>
          <w:rFonts w:ascii="Times New Roman" w:hAnsi="Times New Roman" w:cs="Times New Roman"/>
          <w:iCs/>
          <w:sz w:val="24"/>
          <w:szCs w:val="24"/>
        </w:rPr>
        <w:t>Стартовая диагностика.</w:t>
      </w:r>
    </w:p>
    <w:p w14:paraId="347667E8" w14:textId="6C863C03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Место и значение ботаники в системе биологических дисциплин. Основные разделы ботаники. Развитие ботанической науки.</w:t>
      </w:r>
    </w:p>
    <w:p w14:paraId="3D7D0E97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Роль растений в жизни нашей планеты и человечества. Растения — основной компонент биосферы.</w:t>
      </w:r>
    </w:p>
    <w:p w14:paraId="01A5927F" w14:textId="74B93E1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Принципы ботанической классификации. Основные таксономические категории. Разделение царства растений на две группы: низшие и высшие растения. Место высших растений в системе органического мира.</w:t>
      </w:r>
    </w:p>
    <w:p w14:paraId="47F1CB3B" w14:textId="018FF411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Отличительные признаки растений: автотрофность, наличие клеточной оболочки (клеточной стенки), осмотический тип питания, длительный рост, прикрепленный образ жизни, особенности расселения.</w:t>
      </w:r>
    </w:p>
    <w:p w14:paraId="220E8003" w14:textId="0A92DF76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схем, отражающих основные направления эволюции растительных организмов.</w:t>
      </w:r>
    </w:p>
    <w:p w14:paraId="2151AF69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30B16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Тема 2. Растительная клетка</w:t>
      </w:r>
      <w:r w:rsidRPr="000327B7">
        <w:rPr>
          <w:rFonts w:ascii="Times New Roman" w:hAnsi="Times New Roman" w:cs="Times New Roman"/>
          <w:sz w:val="24"/>
          <w:szCs w:val="24"/>
        </w:rPr>
        <w:t xml:space="preserve"> </w:t>
      </w:r>
      <w:r w:rsidRPr="000327B7">
        <w:rPr>
          <w:rFonts w:ascii="Times New Roman" w:hAnsi="Times New Roman" w:cs="Times New Roman"/>
          <w:iCs/>
          <w:sz w:val="24"/>
          <w:szCs w:val="24"/>
        </w:rPr>
        <w:t>(1 ч)</w:t>
      </w:r>
    </w:p>
    <w:p w14:paraId="368D30D2" w14:textId="3F93569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Клетка как структурно-функциональная единица всего живого. Особенности строения растительной клетки. Структурные особенности клеток высших растений.</w:t>
      </w:r>
    </w:p>
    <w:p w14:paraId="6196BC5B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и таблиц:</w:t>
      </w:r>
    </w:p>
    <w:p w14:paraId="6EC4E79E" w14:textId="77777777" w:rsidR="00C94724" w:rsidRPr="000327B7" w:rsidRDefault="00C94724" w:rsidP="00255EAD">
      <w:pPr>
        <w:pStyle w:val="2"/>
      </w:pPr>
      <w:r w:rsidRPr="000327B7">
        <w:t>строение эукариотической клетки;</w:t>
      </w:r>
    </w:p>
    <w:p w14:paraId="12F67C35" w14:textId="77777777" w:rsidR="00C94724" w:rsidRPr="000327B7" w:rsidRDefault="00C94724" w:rsidP="00255EAD">
      <w:pPr>
        <w:pStyle w:val="2"/>
      </w:pPr>
      <w:r w:rsidRPr="000327B7">
        <w:t>строение растительной клетки.</w:t>
      </w:r>
    </w:p>
    <w:p w14:paraId="1507AEA2" w14:textId="441003EB" w:rsidR="00A62EAA" w:rsidRPr="000327B7" w:rsidRDefault="00A62EAA" w:rsidP="00255EAD">
      <w:pPr>
        <w:pStyle w:val="2"/>
      </w:pPr>
      <w:r w:rsidRPr="000327B7">
        <w:t xml:space="preserve">Лабораторная работа </w:t>
      </w:r>
      <w:r w:rsidR="006F6608" w:rsidRPr="000327B7">
        <w:t xml:space="preserve">1 </w:t>
      </w:r>
      <w:r w:rsidR="00255EAD" w:rsidRPr="000327B7">
        <w:t>«Приготовление</w:t>
      </w:r>
      <w:r w:rsidRPr="000327B7">
        <w:t xml:space="preserve"> микропрепарата. Рассматривание растительной клетки под микроскопом».</w:t>
      </w:r>
    </w:p>
    <w:p w14:paraId="62C34B3A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9C9C2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Тема 3. Ткани и вегетативные органы высших растений</w:t>
      </w:r>
      <w:r w:rsidRPr="000327B7">
        <w:rPr>
          <w:rFonts w:ascii="Times New Roman" w:hAnsi="Times New Roman" w:cs="Times New Roman"/>
          <w:sz w:val="24"/>
          <w:szCs w:val="24"/>
        </w:rPr>
        <w:t xml:space="preserve"> </w:t>
      </w:r>
      <w:r w:rsidRPr="000327B7">
        <w:rPr>
          <w:rFonts w:ascii="Times New Roman" w:hAnsi="Times New Roman" w:cs="Times New Roman"/>
          <w:iCs/>
          <w:sz w:val="24"/>
          <w:szCs w:val="24"/>
        </w:rPr>
        <w:t>(11 ч)</w:t>
      </w:r>
    </w:p>
    <w:p w14:paraId="532E0193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Ткани высших растений</w:t>
      </w:r>
    </w:p>
    <w:p w14:paraId="26FF4609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Дифференцировка клеток, формирование тканей.</w:t>
      </w:r>
    </w:p>
    <w:p w14:paraId="2A2E94BF" w14:textId="1FF6D8FA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Ткань как совокупность клеток и межклеточного вещества, имеющих сходное строение и выполняющих общую функцию.</w:t>
      </w:r>
    </w:p>
    <w:p w14:paraId="580D362E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Ткани простые и сложные (комплексные).</w:t>
      </w:r>
    </w:p>
    <w:p w14:paraId="0DE477E7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тканей по основной выполняемой функции. Строение и расположение.</w:t>
      </w:r>
    </w:p>
    <w:p w14:paraId="10D88FB2" w14:textId="5BEEC0B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 ткани (меристемы): </w:t>
      </w:r>
      <w:r w:rsidRPr="000327B7">
        <w:rPr>
          <w:rFonts w:ascii="Times New Roman" w:hAnsi="Times New Roman" w:cs="Times New Roman"/>
          <w:sz w:val="24"/>
          <w:szCs w:val="24"/>
        </w:rPr>
        <w:t>первичные и вторичные; верхушечные, боковые, вставочные и раневые.</w:t>
      </w:r>
    </w:p>
    <w:p w14:paraId="5F0D4AAC" w14:textId="71641AC6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Покровные ткани: </w:t>
      </w:r>
      <w:r w:rsidRPr="000327B7">
        <w:rPr>
          <w:rFonts w:ascii="Times New Roman" w:hAnsi="Times New Roman" w:cs="Times New Roman"/>
          <w:sz w:val="24"/>
          <w:szCs w:val="24"/>
        </w:rPr>
        <w:t>первичные и вторичные. Эпидермис, эпиблема, пробка, корка.</w:t>
      </w:r>
    </w:p>
    <w:p w14:paraId="1BF68C5E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ткани (паренхимы): </w:t>
      </w:r>
      <w:r w:rsidRPr="000327B7">
        <w:rPr>
          <w:rFonts w:ascii="Times New Roman" w:hAnsi="Times New Roman" w:cs="Times New Roman"/>
          <w:sz w:val="24"/>
          <w:szCs w:val="24"/>
        </w:rPr>
        <w:t>ассимиляционная, запасающая, водоносная, воздухоносная.</w:t>
      </w:r>
    </w:p>
    <w:p w14:paraId="5C73AA7E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Механические (опорные) ткани: </w:t>
      </w:r>
      <w:r w:rsidRPr="000327B7">
        <w:rPr>
          <w:rFonts w:ascii="Times New Roman" w:hAnsi="Times New Roman" w:cs="Times New Roman"/>
          <w:sz w:val="24"/>
          <w:szCs w:val="24"/>
        </w:rPr>
        <w:t>колленхима, склеренхима, склереиды.</w:t>
      </w:r>
    </w:p>
    <w:p w14:paraId="5C609464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Выделительные (секреторные) ткани: </w:t>
      </w:r>
      <w:r w:rsidRPr="000327B7">
        <w:rPr>
          <w:rFonts w:ascii="Times New Roman" w:hAnsi="Times New Roman" w:cs="Times New Roman"/>
          <w:sz w:val="24"/>
          <w:szCs w:val="24"/>
        </w:rPr>
        <w:t>наружной и внутренней секреции.</w:t>
      </w:r>
    </w:p>
    <w:p w14:paraId="00299A65" w14:textId="2864062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Проводящие ткани: </w:t>
      </w:r>
      <w:r w:rsidRPr="000327B7">
        <w:rPr>
          <w:rFonts w:ascii="Times New Roman" w:hAnsi="Times New Roman" w:cs="Times New Roman"/>
          <w:sz w:val="24"/>
          <w:szCs w:val="24"/>
        </w:rPr>
        <w:t>первичные и вторичные; древесина (ксилема) и луб (флоэма).</w:t>
      </w:r>
    </w:p>
    <w:p w14:paraId="5714D4E7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Роль проводящих тканей в формировании единой транспортной системы растения.</w:t>
      </w:r>
    </w:p>
    <w:p w14:paraId="76C4D56E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Вегетативные органы высших растений</w:t>
      </w:r>
    </w:p>
    <w:p w14:paraId="783CE614" w14:textId="440BD26D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Орган — обособленная часть организма, имеющая определенную форму, строение, расположение и выполняющая определенную функцию.</w:t>
      </w:r>
    </w:p>
    <w:p w14:paraId="535376B0" w14:textId="14948B46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Постепенное расчленение тела растений на органы, происходящее в процессе развития растительного мира. Вегетативные и генеративные органы. Аналогичные и гомологичные органы. Общие свойства органов растений. Разнообразие высших растений — результат длительной эволюции, сопровождающейся переходом к наземным условиям существования. Особенности жизни растений в наземных условиях.</w:t>
      </w:r>
    </w:p>
    <w:p w14:paraId="43FD2DA8" w14:textId="6C1607C9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Корень. </w:t>
      </w:r>
      <w:r w:rsidRPr="000327B7">
        <w:rPr>
          <w:rFonts w:ascii="Times New Roman" w:hAnsi="Times New Roman" w:cs="Times New Roman"/>
          <w:sz w:val="24"/>
          <w:szCs w:val="24"/>
        </w:rPr>
        <w:t>Предшественники корня у древних наземных растений. Классификация корней: по происхождению (главный, придаточные, боковые), по расположению в субстрате. Корневые системы: стержневая и мочковатая. Видоизменения корней. Зоны молодого корня. Первичное и вторичное строение корня. Поглощение корнями воды и минеральных веществ. Питание и дыхание корней. Функции корней.</w:t>
      </w:r>
    </w:p>
    <w:p w14:paraId="62CD5933" w14:textId="72055CB9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Побег </w:t>
      </w:r>
      <w:r w:rsidRPr="000327B7">
        <w:rPr>
          <w:rFonts w:ascii="Times New Roman" w:hAnsi="Times New Roman" w:cs="Times New Roman"/>
          <w:sz w:val="24"/>
          <w:szCs w:val="24"/>
        </w:rPr>
        <w:t>— стебель с расположенными на нем листьями и почками. Строение, ветвление, метаморфозы (надземные и подземные побеги). Почка — зачаточный побег: строение, расположение, классификация. Стебель: строение, рост. Функции стебля. Первичное и вторичное строение стебля. Лист — боковой орган побега. Функции листа. Внешнее строение листа: листовая пластинка, черешок, основание, прилистники. Жилкование листа: сетчатое, параллельное, дуговое. Многообразие листьев. Листорасположение. Видоизменения листьев. Клеточное строение листа. Работа устьичного аппарата. Газообмен и транспирация. Листопад.</w:t>
      </w:r>
    </w:p>
    <w:p w14:paraId="7AE3EB31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и таблиц:</w:t>
      </w:r>
    </w:p>
    <w:p w14:paraId="14C2A5B3" w14:textId="77777777" w:rsidR="00C94724" w:rsidRPr="000327B7" w:rsidRDefault="00C94724" w:rsidP="00255EAD">
      <w:pPr>
        <w:pStyle w:val="2"/>
      </w:pPr>
      <w:r w:rsidRPr="000327B7">
        <w:t>строение тканей высших растений;</w:t>
      </w:r>
    </w:p>
    <w:p w14:paraId="0A5B70EA" w14:textId="77777777" w:rsidR="00C94724" w:rsidRPr="000327B7" w:rsidRDefault="00C94724" w:rsidP="00255EAD">
      <w:pPr>
        <w:pStyle w:val="2"/>
      </w:pPr>
      <w:r w:rsidRPr="000327B7">
        <w:t>строение корневой системы;</w:t>
      </w:r>
    </w:p>
    <w:p w14:paraId="71076CEA" w14:textId="77777777" w:rsidR="00C94724" w:rsidRPr="000327B7" w:rsidRDefault="00C94724" w:rsidP="00255EAD">
      <w:pPr>
        <w:pStyle w:val="2"/>
      </w:pPr>
      <w:r w:rsidRPr="000327B7">
        <w:t>поперечный и продольный срезы корня;</w:t>
      </w:r>
    </w:p>
    <w:p w14:paraId="44EA37C8" w14:textId="77777777" w:rsidR="00C94724" w:rsidRPr="000327B7" w:rsidRDefault="00C94724" w:rsidP="00255EAD">
      <w:pPr>
        <w:pStyle w:val="2"/>
      </w:pPr>
      <w:r w:rsidRPr="000327B7">
        <w:t>первичное и вторичное строение корня;</w:t>
      </w:r>
    </w:p>
    <w:p w14:paraId="686AC759" w14:textId="77777777" w:rsidR="00C94724" w:rsidRPr="000327B7" w:rsidRDefault="00C94724" w:rsidP="00255EAD">
      <w:pPr>
        <w:pStyle w:val="2"/>
      </w:pPr>
      <w:r w:rsidRPr="000327B7">
        <w:t>видоизменения корней;</w:t>
      </w:r>
    </w:p>
    <w:p w14:paraId="636E9D69" w14:textId="77777777" w:rsidR="00C94724" w:rsidRPr="000327B7" w:rsidRDefault="00C94724" w:rsidP="00255EAD">
      <w:pPr>
        <w:pStyle w:val="2"/>
      </w:pPr>
      <w:r w:rsidRPr="000327B7">
        <w:t>первичное и вторичное строение стебля;</w:t>
      </w:r>
    </w:p>
    <w:p w14:paraId="2599BD8E" w14:textId="77777777" w:rsidR="00C94724" w:rsidRPr="000327B7" w:rsidRDefault="00C94724" w:rsidP="00255EAD">
      <w:pPr>
        <w:pStyle w:val="2"/>
      </w:pPr>
      <w:r w:rsidRPr="000327B7">
        <w:t>строение почки;</w:t>
      </w:r>
    </w:p>
    <w:p w14:paraId="1609C675" w14:textId="77777777" w:rsidR="00C94724" w:rsidRPr="000327B7" w:rsidRDefault="00C94724" w:rsidP="00255EAD">
      <w:pPr>
        <w:pStyle w:val="2"/>
      </w:pPr>
      <w:r w:rsidRPr="000327B7">
        <w:t>строение листа: листовая пластинка, черешок, основа</w:t>
      </w:r>
      <w:r w:rsidRPr="000327B7">
        <w:softHyphen/>
        <w:t>ние, прилистники;</w:t>
      </w:r>
    </w:p>
    <w:p w14:paraId="100F3021" w14:textId="77777777" w:rsidR="00C94724" w:rsidRPr="000327B7" w:rsidRDefault="00C94724" w:rsidP="00255EAD">
      <w:pPr>
        <w:pStyle w:val="2"/>
      </w:pPr>
      <w:r w:rsidRPr="000327B7">
        <w:t>разнообразие листьев;</w:t>
      </w:r>
    </w:p>
    <w:p w14:paraId="31B60940" w14:textId="77777777" w:rsidR="00C94724" w:rsidRPr="000327B7" w:rsidRDefault="00C94724" w:rsidP="00255EAD">
      <w:pPr>
        <w:pStyle w:val="2"/>
      </w:pPr>
      <w:r w:rsidRPr="000327B7">
        <w:t>листорасположение;</w:t>
      </w:r>
    </w:p>
    <w:p w14:paraId="2F8DBCFC" w14:textId="77777777" w:rsidR="00C94724" w:rsidRPr="000327B7" w:rsidRDefault="00C94724" w:rsidP="00255EAD">
      <w:pPr>
        <w:pStyle w:val="2"/>
      </w:pPr>
      <w:r w:rsidRPr="000327B7">
        <w:t>клеточное строение листа;</w:t>
      </w:r>
    </w:p>
    <w:p w14:paraId="6B97D621" w14:textId="77777777" w:rsidR="00C94724" w:rsidRPr="000327B7" w:rsidRDefault="00C94724" w:rsidP="00255EAD">
      <w:pPr>
        <w:pStyle w:val="2"/>
      </w:pPr>
      <w:r w:rsidRPr="000327B7">
        <w:t>видоизменения листьев;</w:t>
      </w:r>
    </w:p>
    <w:p w14:paraId="3AFE8DE0" w14:textId="77777777" w:rsidR="00C94724" w:rsidRPr="000327B7" w:rsidRDefault="00C94724" w:rsidP="00255EAD">
      <w:pPr>
        <w:pStyle w:val="2"/>
      </w:pPr>
      <w:r w:rsidRPr="000327B7">
        <w:t>листопад.</w:t>
      </w:r>
    </w:p>
    <w:p w14:paraId="529594C7" w14:textId="77777777" w:rsidR="00C94724" w:rsidRPr="000327B7" w:rsidRDefault="00C94724" w:rsidP="000327B7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14:paraId="4F797E4B" w14:textId="77777777" w:rsidR="00C94724" w:rsidRPr="000327B7" w:rsidRDefault="006F6608" w:rsidP="000327B7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2. 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кожицы листа.</w:t>
      </w:r>
    </w:p>
    <w:p w14:paraId="02EEE196" w14:textId="77777777" w:rsidR="00C94724" w:rsidRPr="000327B7" w:rsidRDefault="006F6608" w:rsidP="000327B7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3.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основной и проводящей ткани листа.</w:t>
      </w:r>
    </w:p>
    <w:p w14:paraId="2150DEE8" w14:textId="77777777" w:rsidR="00C94724" w:rsidRPr="000327B7" w:rsidRDefault="00C94724" w:rsidP="000327B7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843297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4. Размножение высших растений </w:t>
      </w:r>
      <w:r w:rsidRPr="000327B7">
        <w:rPr>
          <w:rFonts w:ascii="Times New Roman" w:hAnsi="Times New Roman" w:cs="Times New Roman"/>
          <w:bCs/>
          <w:sz w:val="24"/>
          <w:szCs w:val="24"/>
        </w:rPr>
        <w:t xml:space="preserve">(1 </w:t>
      </w:r>
      <w:r w:rsidRPr="000327B7">
        <w:rPr>
          <w:rFonts w:ascii="Times New Roman" w:hAnsi="Times New Roman" w:cs="Times New Roman"/>
          <w:bCs/>
          <w:iCs/>
          <w:sz w:val="24"/>
          <w:szCs w:val="24"/>
        </w:rPr>
        <w:t>ч)</w:t>
      </w:r>
    </w:p>
    <w:p w14:paraId="0895A034" w14:textId="20C2DF56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Бесполое и половое размножение. Спорообразование. Вегетативное размножение: естественное и искусственное. Значение вегетативного размножения в естественных условиях и в сельскохозяйственной практике. Основные формы вегетативного размножения. Половое размножение. Чередование полового и бесполого размноения у большинства растений. Понятия «спорофит» и «гаметофит».</w:t>
      </w:r>
    </w:p>
    <w:p w14:paraId="6F2F9A18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и таблиц вегетативного размно</w:t>
      </w:r>
      <w:r w:rsidRPr="000327B7">
        <w:rPr>
          <w:rFonts w:ascii="Times New Roman" w:hAnsi="Times New Roman" w:cs="Times New Roman"/>
          <w:sz w:val="24"/>
          <w:szCs w:val="24"/>
        </w:rPr>
        <w:softHyphen/>
        <w:t>жения высших растений.</w:t>
      </w:r>
    </w:p>
    <w:p w14:paraId="10377532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A97B6FC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5. Низшие растения. Водоросли </w:t>
      </w:r>
      <w:r w:rsidRPr="000327B7">
        <w:rPr>
          <w:rFonts w:ascii="Times New Roman" w:hAnsi="Times New Roman" w:cs="Times New Roman"/>
          <w:bCs/>
          <w:iCs/>
          <w:sz w:val="24"/>
          <w:szCs w:val="24"/>
        </w:rPr>
        <w:t>(2 ч)</w:t>
      </w:r>
    </w:p>
    <w:p w14:paraId="6953C7BF" w14:textId="6EFEA33B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Водоросли — обширная группа древнейших растительных организмов, приспособленных к жизни в водной среде.</w:t>
      </w:r>
    </w:p>
    <w:p w14:paraId="4E22E14C" w14:textId="39C9091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Основные признаки водорослей. Разнообразие форм и размеров. Строение тела, не дифференцированного на ткани и органы. Особенности морфологии клетки. Размножение: бесполое и половое. Чередование полового и бесполого поколений.</w:t>
      </w:r>
    </w:p>
    <w:p w14:paraId="2B2A0491" w14:textId="391A17AC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водорослей. Особенности строения и размножения одноклеточных и нитчатых зеленых водорослей на примере хламидомонады, хлореллы, спирогиры. Красные водоросли, бурые водоросли.</w:t>
      </w:r>
    </w:p>
    <w:p w14:paraId="05FDEDFE" w14:textId="706E9E8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Распространение и экология водорослей. Значение водорослей в природе и жизни человека.</w:t>
      </w:r>
    </w:p>
    <w:p w14:paraId="799FEF67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и таблиц:</w:t>
      </w:r>
    </w:p>
    <w:p w14:paraId="07B04339" w14:textId="77777777" w:rsidR="00C94724" w:rsidRPr="000327B7" w:rsidRDefault="00C94724" w:rsidP="00255EAD">
      <w:pPr>
        <w:pStyle w:val="2"/>
      </w:pPr>
      <w:r w:rsidRPr="000327B7">
        <w:t>многообразие водорослей;</w:t>
      </w:r>
    </w:p>
    <w:p w14:paraId="100F9E7A" w14:textId="77777777" w:rsidR="00C94724" w:rsidRPr="000327B7" w:rsidRDefault="00C94724" w:rsidP="00255EAD">
      <w:pPr>
        <w:pStyle w:val="2"/>
      </w:pPr>
      <w:r w:rsidRPr="000327B7">
        <w:t>строение водорослей различных отделов;</w:t>
      </w:r>
    </w:p>
    <w:p w14:paraId="423F6DB6" w14:textId="77777777" w:rsidR="00C94724" w:rsidRPr="000327B7" w:rsidRDefault="00C94724" w:rsidP="00255EAD">
      <w:pPr>
        <w:pStyle w:val="2"/>
      </w:pPr>
      <w:r w:rsidRPr="000327B7">
        <w:t>размножение водорослей.</w:t>
      </w:r>
    </w:p>
    <w:p w14:paraId="1660AC39" w14:textId="77777777" w:rsidR="00C94724" w:rsidRPr="000327B7" w:rsidRDefault="00C94724" w:rsidP="000327B7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 xml:space="preserve">Лабораторные </w:t>
      </w:r>
      <w:r w:rsidRPr="000327B7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Pr="000327B7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14:paraId="15BBB6AA" w14:textId="77777777" w:rsidR="00C94724" w:rsidRPr="000327B7" w:rsidRDefault="006F6608" w:rsidP="000327B7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4. 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хламидомонады.</w:t>
      </w:r>
    </w:p>
    <w:p w14:paraId="5D5B54D3" w14:textId="77777777" w:rsidR="00C94724" w:rsidRPr="000327B7" w:rsidRDefault="006F6608" w:rsidP="000327B7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5. 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спирогиры.</w:t>
      </w:r>
    </w:p>
    <w:p w14:paraId="13D1FDEB" w14:textId="226FCC2E" w:rsidR="00A62EAA" w:rsidRPr="000327B7" w:rsidRDefault="006F6608" w:rsidP="000327B7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6. </w:t>
      </w:r>
      <w:r w:rsidR="00A62EAA" w:rsidRPr="000327B7">
        <w:rPr>
          <w:rFonts w:ascii="Times New Roman" w:hAnsi="Times New Roman" w:cs="Times New Roman"/>
          <w:sz w:val="24"/>
          <w:szCs w:val="24"/>
        </w:rPr>
        <w:t xml:space="preserve">Определение числа хромосом и молекул ДНК на разных стадиях жизненного цикла </w:t>
      </w:r>
      <w:r w:rsidR="00255EAD" w:rsidRPr="000327B7">
        <w:rPr>
          <w:rFonts w:ascii="Times New Roman" w:hAnsi="Times New Roman" w:cs="Times New Roman"/>
          <w:sz w:val="24"/>
          <w:szCs w:val="24"/>
        </w:rPr>
        <w:t>водорослей. *</w:t>
      </w:r>
    </w:p>
    <w:p w14:paraId="7A06DCFC" w14:textId="77777777" w:rsidR="00C94724" w:rsidRPr="000327B7" w:rsidRDefault="00C94724" w:rsidP="000327B7">
      <w:pPr>
        <w:shd w:val="clear" w:color="auto" w:fill="FFFFFF"/>
        <w:tabs>
          <w:tab w:val="left" w:pos="2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58ADB9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6. Высшие споровые растения </w:t>
      </w:r>
      <w:r w:rsidRPr="000327B7">
        <w:rPr>
          <w:rFonts w:ascii="Times New Roman" w:hAnsi="Times New Roman" w:cs="Times New Roman"/>
          <w:bCs/>
          <w:iCs/>
          <w:sz w:val="24"/>
          <w:szCs w:val="24"/>
        </w:rPr>
        <w:t>(4 ч)</w:t>
      </w: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90D8DEB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>Отдел Моховидные</w:t>
      </w:r>
    </w:p>
    <w:p w14:paraId="680A1FA6" w14:textId="35F8D36F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характеристика. Особенности строения: отсутствие или слабое развитие опорных и проводящих тканей, отсутствие настоящих корней. Чередование полового и бесполого поколений, преобладание в жизненном цикле стадии гаметофита.</w:t>
      </w:r>
    </w:p>
    <w:p w14:paraId="676D14BE" w14:textId="25D4112F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Печеночные мхи — наиболее просто устроенные представители отдела, тело которых представлено слоевищем.</w:t>
      </w:r>
    </w:p>
    <w:p w14:paraId="5EC1BD60" w14:textId="53A3F2F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Особенности строения и развития листостебельных, или настоящих, мхов на примере мха кукушкина льна и мха сфагнума. Происхождение моховидных. Экология, географическое распространение, значение в природе и народном хозяйстве.</w:t>
      </w:r>
    </w:p>
    <w:p w14:paraId="498AEB7C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>Отдел Плауновидные (Плауны)</w:t>
      </w:r>
    </w:p>
    <w:p w14:paraId="7178C531" w14:textId="137A724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характеристика. Места обитания, разнообразие видов. Морфологические особенности вегетативных органов: стелющийся основной стебель; спирально расположенные листья; дихотомически ветвящиеся побеги, на концах которых образуются спороносные колоски; придаточные корни и т. д. Жизненный цикл плауна булавовидного. Половое поколение, редукция гаметофита. Значение плаунов в природе и использование человеком.</w:t>
      </w:r>
    </w:p>
    <w:p w14:paraId="4131DE24" w14:textId="5B7EE84E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Ископаемые плауновидные. Роль ископаемых плауновидных в растительном покрове палеозойской эры и в образовании каменного угля.</w:t>
      </w:r>
    </w:p>
    <w:p w14:paraId="3123CFF0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Отдел Хвощевидные (Хвощи)</w:t>
      </w:r>
    </w:p>
    <w:p w14:paraId="45ED0141" w14:textId="36D0AF01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характеристика. Места обитания, разнообразие видов. Морфологические особенности вегетативных органов: горизонтальные подземные побеги, членистые надземные побеги двух видов — вегетативные, спороносные и т. д. Жизненный цикл хвоща полевого. Ископаемые представители хвощевидных, их геологическая роль. Значение хвощей в природе и использование человеком.</w:t>
      </w:r>
    </w:p>
    <w:p w14:paraId="3055F700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Отдел Папоротниковидные (Папоротники)</w:t>
      </w:r>
    </w:p>
    <w:p w14:paraId="6CF1936A" w14:textId="058A09B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характеристика. Места обитания, разнообразие видов. Морфологические особенности вегетативных органов: толстый горизонтальный стебель — корневище с придаточными корнями; крупные растущие верхушкой листья — вайи, на нижней поверхности которых развиваются спорангии. Жизненный цикл щитовника мужского.</w:t>
      </w:r>
    </w:p>
    <w:p w14:paraId="0AB1303D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Значение папоротников в природе и использование человеком.</w:t>
      </w:r>
    </w:p>
    <w:p w14:paraId="4A9448D6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 xml:space="preserve">схем и таблиц: </w:t>
      </w:r>
    </w:p>
    <w:p w14:paraId="35BB07D2" w14:textId="77777777" w:rsidR="00C94724" w:rsidRPr="000327B7" w:rsidRDefault="00C94724" w:rsidP="00600CE1">
      <w:pPr>
        <w:pStyle w:val="2"/>
      </w:pPr>
      <w:r w:rsidRPr="000327B7">
        <w:t>строение и жизненные циклы мхов, хвощей и плаунов;</w:t>
      </w:r>
    </w:p>
    <w:p w14:paraId="6327C11A" w14:textId="77777777" w:rsidR="00C94724" w:rsidRPr="000327B7" w:rsidRDefault="00C94724" w:rsidP="00600CE1">
      <w:pPr>
        <w:pStyle w:val="2"/>
      </w:pPr>
      <w:r w:rsidRPr="000327B7">
        <w:t>многообразие мхов, плаунов и хвощей;</w:t>
      </w:r>
    </w:p>
    <w:p w14:paraId="0727FD08" w14:textId="77777777" w:rsidR="00C94724" w:rsidRPr="000327B7" w:rsidRDefault="00C94724" w:rsidP="00600CE1">
      <w:pPr>
        <w:pStyle w:val="2"/>
      </w:pPr>
      <w:r w:rsidRPr="000327B7">
        <w:t>строение и цикл развития папоротника;</w:t>
      </w:r>
    </w:p>
    <w:p w14:paraId="2422D5AE" w14:textId="77777777" w:rsidR="00C94724" w:rsidRPr="000327B7" w:rsidRDefault="00C94724" w:rsidP="004C4B4D">
      <w:pPr>
        <w:pStyle w:val="2"/>
      </w:pPr>
      <w:r w:rsidRPr="000327B7">
        <w:t>многообразие папоротников.</w:t>
      </w:r>
    </w:p>
    <w:p w14:paraId="676C2968" w14:textId="77777777" w:rsidR="00C94724" w:rsidRPr="000327B7" w:rsidRDefault="00C94724" w:rsidP="000327B7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7D79A3" w14:textId="77777777" w:rsidR="00C94724" w:rsidRPr="000327B7" w:rsidRDefault="00C94724" w:rsidP="000327B7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14:paraId="57B0298C" w14:textId="77777777" w:rsidR="00C94724" w:rsidRPr="000327B7" w:rsidRDefault="006F6608" w:rsidP="000327B7">
      <w:pPr>
        <w:shd w:val="clear" w:color="auto" w:fill="FFFFFF"/>
        <w:tabs>
          <w:tab w:val="left" w:pos="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7.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мха кукушкин лен.</w:t>
      </w:r>
    </w:p>
    <w:p w14:paraId="1C36B6B4" w14:textId="77777777" w:rsidR="00C94724" w:rsidRPr="000327B7" w:rsidRDefault="006F6608" w:rsidP="000327B7">
      <w:pPr>
        <w:shd w:val="clear" w:color="auto" w:fill="FFFFFF"/>
        <w:tabs>
          <w:tab w:val="left" w:pos="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8.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мха сфагнума.</w:t>
      </w:r>
    </w:p>
    <w:p w14:paraId="7A0BDEDE" w14:textId="77777777" w:rsidR="00C94724" w:rsidRPr="000327B7" w:rsidRDefault="006F6608" w:rsidP="000327B7">
      <w:pPr>
        <w:shd w:val="clear" w:color="auto" w:fill="FFFFFF"/>
        <w:tabs>
          <w:tab w:val="left" w:pos="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9.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хвоща.</w:t>
      </w:r>
    </w:p>
    <w:p w14:paraId="3471F5CB" w14:textId="77777777" w:rsidR="00C94724" w:rsidRPr="000327B7" w:rsidRDefault="006F6608" w:rsidP="000327B7">
      <w:pPr>
        <w:shd w:val="clear" w:color="auto" w:fill="FFFFFF"/>
        <w:tabs>
          <w:tab w:val="left" w:pos="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10.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папоротника.</w:t>
      </w:r>
    </w:p>
    <w:p w14:paraId="12EF2C10" w14:textId="48745909" w:rsidR="00A62EAA" w:rsidRPr="000327B7" w:rsidRDefault="006F6608" w:rsidP="000327B7">
      <w:pPr>
        <w:shd w:val="clear" w:color="auto" w:fill="FFFFFF"/>
        <w:tabs>
          <w:tab w:val="left" w:pos="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11.</w:t>
      </w:r>
      <w:r w:rsidR="00A62EAA" w:rsidRPr="000327B7">
        <w:rPr>
          <w:rFonts w:ascii="Times New Roman" w:hAnsi="Times New Roman" w:cs="Times New Roman"/>
          <w:sz w:val="24"/>
          <w:szCs w:val="24"/>
        </w:rPr>
        <w:t xml:space="preserve">Определение числа хромосом и молекул ДНК на разных стадиях жизненного цикла высших </w:t>
      </w:r>
      <w:r w:rsidR="004C4B4D" w:rsidRPr="000327B7">
        <w:rPr>
          <w:rFonts w:ascii="Times New Roman" w:hAnsi="Times New Roman" w:cs="Times New Roman"/>
          <w:sz w:val="24"/>
          <w:szCs w:val="24"/>
        </w:rPr>
        <w:t>растений. *</w:t>
      </w:r>
    </w:p>
    <w:p w14:paraId="755B4959" w14:textId="77777777" w:rsidR="00A62EAA" w:rsidRPr="000327B7" w:rsidRDefault="00A62EAA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9E4D3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Тема 7. Семенные растения</w:t>
      </w:r>
      <w:r w:rsidRPr="000327B7">
        <w:rPr>
          <w:rFonts w:ascii="Times New Roman" w:hAnsi="Times New Roman" w:cs="Times New Roman"/>
          <w:sz w:val="24"/>
          <w:szCs w:val="24"/>
        </w:rPr>
        <w:t xml:space="preserve"> </w:t>
      </w:r>
      <w:r w:rsidRPr="000327B7">
        <w:rPr>
          <w:rFonts w:ascii="Times New Roman" w:hAnsi="Times New Roman" w:cs="Times New Roman"/>
          <w:iCs/>
          <w:sz w:val="24"/>
          <w:szCs w:val="24"/>
        </w:rPr>
        <w:t>(10 ч)</w:t>
      </w:r>
    </w:p>
    <w:p w14:paraId="5E6C587A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Возникновение семени— важный этап в эволюции высших растений. Древние семенные папоротники, их роль в дальнейшем развитии семенных растений.</w:t>
      </w:r>
    </w:p>
    <w:p w14:paraId="7D8B3AC0" w14:textId="3CD17536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Общие признаки семенных растений как наиболее приспособленных к существованию на суше. Расселение по всему земному шару, разнообразие сред обитания и жизненных форм: дерево, кустарники, кустарнички и травы. Однолетние, двулетние, многолетние. Доминирование спорофита, сильная редукция гаметофита. Разноспоровость </w:t>
      </w:r>
      <w:r w:rsidR="004C4B4D" w:rsidRPr="000327B7">
        <w:rPr>
          <w:rFonts w:ascii="Times New Roman" w:hAnsi="Times New Roman" w:cs="Times New Roman"/>
          <w:sz w:val="24"/>
          <w:szCs w:val="24"/>
        </w:rPr>
        <w:t>и размножение</w:t>
      </w:r>
      <w:r w:rsidRPr="000327B7">
        <w:rPr>
          <w:rFonts w:ascii="Times New Roman" w:hAnsi="Times New Roman" w:cs="Times New Roman"/>
          <w:sz w:val="24"/>
          <w:szCs w:val="24"/>
        </w:rPr>
        <w:t xml:space="preserve"> семенами.</w:t>
      </w:r>
    </w:p>
    <w:p w14:paraId="6159D04F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Отдел Голосеменные</w:t>
      </w:r>
    </w:p>
    <w:p w14:paraId="4D994A94" w14:textId="3D6C97A2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характеристика. Места обитания, разнообразие видов. Систематика голосеменных. Морфологические особенности вегетативных органов: стебель с тонкой корой, слабо развитой сердцевиной и мощно развитой древесиной; проводящие элементы древесины — трахеиды; отсут</w:t>
      </w:r>
      <w:r w:rsidRPr="000327B7">
        <w:rPr>
          <w:rFonts w:ascii="Times New Roman" w:hAnsi="Times New Roman" w:cs="Times New Roman"/>
          <w:sz w:val="24"/>
          <w:szCs w:val="24"/>
        </w:rPr>
        <w:softHyphen/>
        <w:t>ствие клеток-спутниц; смоляные ходы; видоизменения листьев и т. д. Жизненный цикл сосны обыкновенной.</w:t>
      </w:r>
    </w:p>
    <w:p w14:paraId="0CCEEE7A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Значение голосеменных и использование их человеком.</w:t>
      </w:r>
    </w:p>
    <w:p w14:paraId="799F8892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Отдел Покрытосеменные (Цветковые)</w:t>
      </w:r>
    </w:p>
    <w:p w14:paraId="78474977" w14:textId="7ADB313E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покрытосеменных как наиболее совершенной группы современных растений. Основные отличия покрытосеменных растений от голосеменных. Прогрессивные черты организации, позволившие покрытосеменным растениям оптимально приспособиться к современным условиям существования на Земле.</w:t>
      </w:r>
    </w:p>
    <w:p w14:paraId="61DA40F5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Цветок. </w:t>
      </w:r>
      <w:r w:rsidRPr="000327B7">
        <w:rPr>
          <w:rFonts w:ascii="Times New Roman" w:hAnsi="Times New Roman" w:cs="Times New Roman"/>
          <w:sz w:val="24"/>
          <w:szCs w:val="24"/>
        </w:rPr>
        <w:t>Видоизмененный укороченный побег. Функции и строение цветка. Виды цветков. Соцветия: простые и сложные.</w:t>
      </w:r>
    </w:p>
    <w:p w14:paraId="0CFAD20C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Опыление. Типы и способы опыления.</w:t>
      </w:r>
    </w:p>
    <w:p w14:paraId="0D58BE13" w14:textId="45FD14A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Микроспорогенез и развитие мужского гаметофита. Мегаспорогенез и развитие женского гаметофита. Двойное оплодотворение и развитие семени.</w:t>
      </w:r>
    </w:p>
    <w:p w14:paraId="20809CB8" w14:textId="190E31B2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Семя. </w:t>
      </w:r>
      <w:r w:rsidRPr="000327B7">
        <w:rPr>
          <w:rFonts w:ascii="Times New Roman" w:hAnsi="Times New Roman" w:cs="Times New Roman"/>
          <w:sz w:val="24"/>
          <w:szCs w:val="24"/>
        </w:rPr>
        <w:t>Специализированный орган, возникший в процессе эволюции у семенных растений. Строение семени: семенная кожура, зародыш, эндосперм. Сравнение семян однодольных и двудольных растений.</w:t>
      </w:r>
    </w:p>
    <w:p w14:paraId="01091311" w14:textId="50954A23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Плод. </w:t>
      </w:r>
      <w:r w:rsidRPr="000327B7">
        <w:rPr>
          <w:rFonts w:ascii="Times New Roman" w:hAnsi="Times New Roman" w:cs="Times New Roman"/>
          <w:sz w:val="24"/>
          <w:szCs w:val="24"/>
        </w:rPr>
        <w:t>Происхождение, функции. Плоды простые и сложные (сборные). Классификации плодов: по характеру околоплодника (сухие и сочные), по количеству семян (односеменные и многосеменные), по характеру вскрывания (раскрывающиеся и нераскрывающиеся).</w:t>
      </w:r>
    </w:p>
    <w:p w14:paraId="542D2CF2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Распространение плодов и семян.</w:t>
      </w:r>
    </w:p>
    <w:p w14:paraId="64221B7A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Систематика покрытосеменных</w:t>
      </w:r>
    </w:p>
    <w:p w14:paraId="0B84FB47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классов: Двудольные и Однодольные. </w:t>
      </w:r>
    </w:p>
    <w:p w14:paraId="07A8921C" w14:textId="0AED38E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Основные признаки, лежащие в основе деления покрытосеменных растений на семейства. Краткая характеристика основных семейств класса Двудольные (Розоцветные, Крестоцветные, Бобовые, Пасленовые, Сложноцветные) и класса Однодольные (Лилейные, Злаки).</w:t>
      </w:r>
    </w:p>
    <w:p w14:paraId="68FA024D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Культурные и дикорастущие представители семейств, их значение в природе и использование человеком.</w:t>
      </w:r>
    </w:p>
    <w:p w14:paraId="5A3744C6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и таблиц:</w:t>
      </w:r>
    </w:p>
    <w:p w14:paraId="155642FD" w14:textId="77777777" w:rsidR="00C94724" w:rsidRPr="000327B7" w:rsidRDefault="00C94724" w:rsidP="004C4B4D">
      <w:pPr>
        <w:pStyle w:val="2"/>
      </w:pPr>
      <w:r w:rsidRPr="000327B7">
        <w:t>строение и цикл развития голосеменных на примере сосны;</w:t>
      </w:r>
    </w:p>
    <w:p w14:paraId="29549C55" w14:textId="77777777" w:rsidR="00C94724" w:rsidRPr="000327B7" w:rsidRDefault="00C94724" w:rsidP="004C4B4D">
      <w:pPr>
        <w:pStyle w:val="2"/>
      </w:pPr>
      <w:r w:rsidRPr="000327B7">
        <w:t>многообразие голосеменных;</w:t>
      </w:r>
    </w:p>
    <w:p w14:paraId="2DFE3A1A" w14:textId="77777777" w:rsidR="00C94724" w:rsidRPr="000327B7" w:rsidRDefault="00C94724" w:rsidP="004C4B4D">
      <w:pPr>
        <w:pStyle w:val="2"/>
      </w:pPr>
      <w:r w:rsidRPr="000327B7">
        <w:t>строение цветкового растения;</w:t>
      </w:r>
    </w:p>
    <w:p w14:paraId="0D07CD64" w14:textId="77777777" w:rsidR="00C94724" w:rsidRPr="000327B7" w:rsidRDefault="00C94724" w:rsidP="004C4B4D">
      <w:pPr>
        <w:pStyle w:val="2"/>
      </w:pPr>
      <w:r w:rsidRPr="000327B7">
        <w:t>строение цветка;</w:t>
      </w:r>
    </w:p>
    <w:p w14:paraId="7F5F35EA" w14:textId="77777777" w:rsidR="00C94724" w:rsidRPr="000327B7" w:rsidRDefault="00C94724" w:rsidP="004C4B4D">
      <w:pPr>
        <w:pStyle w:val="2"/>
      </w:pPr>
      <w:r w:rsidRPr="000327B7">
        <w:t>многообразие соцветий;</w:t>
      </w:r>
    </w:p>
    <w:p w14:paraId="02A441E1" w14:textId="4DCD6699" w:rsidR="00C94724" w:rsidRPr="000327B7" w:rsidRDefault="00C94724" w:rsidP="004C4B4D">
      <w:pPr>
        <w:pStyle w:val="2"/>
      </w:pPr>
      <w:r w:rsidRPr="000327B7">
        <w:t>цикл развития цветковых растений (двойное оплодотворение);</w:t>
      </w:r>
    </w:p>
    <w:p w14:paraId="72800F8E" w14:textId="77777777" w:rsidR="00C94724" w:rsidRPr="000327B7" w:rsidRDefault="00C94724" w:rsidP="004C4B4D">
      <w:pPr>
        <w:pStyle w:val="2"/>
      </w:pPr>
      <w:r w:rsidRPr="000327B7">
        <w:t>строение семени однодольных и двудольных растений;</w:t>
      </w:r>
    </w:p>
    <w:p w14:paraId="35E1AAFB" w14:textId="77777777" w:rsidR="00C94724" w:rsidRPr="000327B7" w:rsidRDefault="00C94724" w:rsidP="004C4B4D">
      <w:pPr>
        <w:pStyle w:val="2"/>
      </w:pPr>
      <w:r w:rsidRPr="000327B7">
        <w:t>многообразие плодов;</w:t>
      </w:r>
    </w:p>
    <w:p w14:paraId="2D693B6C" w14:textId="5BE5EBE6" w:rsidR="00C94724" w:rsidRPr="000327B7" w:rsidRDefault="00C94724" w:rsidP="004C4B4D">
      <w:pPr>
        <w:pStyle w:val="2"/>
      </w:pPr>
      <w:r w:rsidRPr="000327B7">
        <w:t>представители основных семейств двудольных и однодольных растений.</w:t>
      </w:r>
    </w:p>
    <w:p w14:paraId="391968B7" w14:textId="77777777" w:rsidR="00C94724" w:rsidRPr="000327B7" w:rsidRDefault="00C94724" w:rsidP="000327B7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14:paraId="1ED2FD17" w14:textId="1E97BB1C" w:rsidR="00C94724" w:rsidRPr="000327B7" w:rsidRDefault="006F6608" w:rsidP="000327B7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12.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Строение мужских и женских шишек, пыльцы и семян сосны.</w:t>
      </w:r>
    </w:p>
    <w:p w14:paraId="1F440F35" w14:textId="77777777" w:rsidR="00C94724" w:rsidRPr="000327B7" w:rsidRDefault="006F6608" w:rsidP="000327B7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13.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Строение однодольного и двудольного растения.</w:t>
      </w:r>
    </w:p>
    <w:p w14:paraId="11083268" w14:textId="77777777" w:rsidR="00C94724" w:rsidRPr="000327B7" w:rsidRDefault="006F6608" w:rsidP="000327B7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14.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Строение цветка шиповника.</w:t>
      </w:r>
    </w:p>
    <w:p w14:paraId="02828492" w14:textId="77777777" w:rsidR="00C94724" w:rsidRPr="000327B7" w:rsidRDefault="006F6608" w:rsidP="000327B7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15.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Многообразие соцветий.</w:t>
      </w:r>
    </w:p>
    <w:p w14:paraId="64247EC6" w14:textId="77777777" w:rsidR="00C94724" w:rsidRPr="000327B7" w:rsidRDefault="006F6608" w:rsidP="000327B7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16.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Строение семени однодольных и двудольных растений.</w:t>
      </w:r>
    </w:p>
    <w:p w14:paraId="67205270" w14:textId="77777777" w:rsidR="00C94724" w:rsidRPr="000327B7" w:rsidRDefault="006F6608" w:rsidP="000327B7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17.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Многообразие плодов.</w:t>
      </w:r>
    </w:p>
    <w:p w14:paraId="5E0781BB" w14:textId="0D1C41ED" w:rsidR="000031CA" w:rsidRPr="000327B7" w:rsidRDefault="000031CA" w:rsidP="000327B7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18. Заполнение таблицы «Признаки семейств цветковых растений</w:t>
      </w:r>
      <w:r w:rsidR="004C4B4D" w:rsidRPr="000327B7">
        <w:rPr>
          <w:rFonts w:ascii="Times New Roman" w:hAnsi="Times New Roman" w:cs="Times New Roman"/>
          <w:sz w:val="24"/>
          <w:szCs w:val="24"/>
        </w:rPr>
        <w:t>». *</w:t>
      </w:r>
    </w:p>
    <w:p w14:paraId="6108C41D" w14:textId="77777777" w:rsidR="00C94724" w:rsidRPr="000327B7" w:rsidRDefault="00C94724" w:rsidP="000327B7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DBD23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>Раздел 2. Грибы</w:t>
      </w:r>
    </w:p>
    <w:p w14:paraId="37DDE6B8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8. Царство Грибы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(2 ч)</w:t>
      </w:r>
    </w:p>
    <w:p w14:paraId="56E8F61C" w14:textId="4905A832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характеристика. Места обитания, разнообразие видов. Морфологические особенности вегетативного тела. Особенности строения клеток грибов. Сходство с растениями и животными.</w:t>
      </w:r>
    </w:p>
    <w:p w14:paraId="42368523" w14:textId="791268B1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Низшие и высшие грибы. </w:t>
      </w:r>
      <w:r w:rsidRPr="000327B7">
        <w:rPr>
          <w:rFonts w:ascii="Times New Roman" w:hAnsi="Times New Roman" w:cs="Times New Roman"/>
          <w:sz w:val="24"/>
          <w:szCs w:val="24"/>
        </w:rPr>
        <w:t>Способы питания. Размножение: бесполое, половое.</w:t>
      </w:r>
    </w:p>
    <w:p w14:paraId="409E57F2" w14:textId="5247490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Зигомицеты. </w:t>
      </w:r>
      <w:r w:rsidRPr="000327B7">
        <w:rPr>
          <w:rFonts w:ascii="Times New Roman" w:hAnsi="Times New Roman" w:cs="Times New Roman"/>
          <w:sz w:val="24"/>
          <w:szCs w:val="24"/>
        </w:rPr>
        <w:t>Основные черты организации на примере мукора.</w:t>
      </w:r>
    </w:p>
    <w:p w14:paraId="15A0BCA7" w14:textId="39F6FAE2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Аскомицеты, </w:t>
      </w:r>
      <w:r w:rsidRPr="000327B7">
        <w:rPr>
          <w:rFonts w:ascii="Times New Roman" w:hAnsi="Times New Roman" w:cs="Times New Roman"/>
          <w:sz w:val="24"/>
          <w:szCs w:val="24"/>
        </w:rPr>
        <w:t xml:space="preserve">или </w:t>
      </w: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Сумчатые грибы. </w:t>
      </w:r>
      <w:r w:rsidRPr="000327B7">
        <w:rPr>
          <w:rFonts w:ascii="Times New Roman" w:hAnsi="Times New Roman" w:cs="Times New Roman"/>
          <w:sz w:val="24"/>
          <w:szCs w:val="24"/>
        </w:rPr>
        <w:t>Особенности жизнедеятельности, распространение и экологическое значение. Общая характеристика на примере пеницилла (зеленой плесени). Дрожжи — одноклеточные аскомицеты. Паразитические представители аскомицетов (спорынья, парша, бурая гниль и др.); способы заражения и вред, наносимый сельскому хозяйству.</w:t>
      </w:r>
    </w:p>
    <w:p w14:paraId="52720F0F" w14:textId="6BCCF8FF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Базидиомицеты. </w:t>
      </w:r>
      <w:r w:rsidRPr="000327B7">
        <w:rPr>
          <w:rFonts w:ascii="Times New Roman" w:hAnsi="Times New Roman" w:cs="Times New Roman"/>
          <w:sz w:val="24"/>
          <w:szCs w:val="24"/>
        </w:rPr>
        <w:t>Наиболее высокоорганизованная группа. Общая характеристика на примере шляпочных грибов. Особенности строения и размножения. Съедобные и ядовитые шляпочные грибы. Паразитические представители базидиомицетов (ржавчинные, головневые, трутовики); способы заражения и вред, наносимый сельскому хозяйству.</w:t>
      </w:r>
    </w:p>
    <w:p w14:paraId="7CB89BB8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Значение грибов в природе и жизни человека. Микориза — симбиоз с высшими растениями.</w:t>
      </w:r>
    </w:p>
    <w:p w14:paraId="513AE9EA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и таблиц:</w:t>
      </w:r>
    </w:p>
    <w:p w14:paraId="5C2C8A73" w14:textId="77777777" w:rsidR="00C94724" w:rsidRPr="000327B7" w:rsidRDefault="00C94724" w:rsidP="004C4B4D">
      <w:pPr>
        <w:pStyle w:val="2"/>
      </w:pPr>
      <w:r w:rsidRPr="000327B7">
        <w:t>строение представителей различных систематических групп грибов;</w:t>
      </w:r>
    </w:p>
    <w:p w14:paraId="33C852D1" w14:textId="77777777" w:rsidR="00C94724" w:rsidRPr="000327B7" w:rsidRDefault="00C94724" w:rsidP="004C4B4D">
      <w:pPr>
        <w:pStyle w:val="2"/>
      </w:pPr>
      <w:r w:rsidRPr="000327B7">
        <w:t>многообразие царства грибов.</w:t>
      </w:r>
    </w:p>
    <w:p w14:paraId="271DEB20" w14:textId="77777777" w:rsidR="00C94724" w:rsidRPr="000327B7" w:rsidRDefault="00C94724" w:rsidP="000327B7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14:paraId="15E09F96" w14:textId="77777777" w:rsidR="004C4B4D" w:rsidRDefault="002C36DA" w:rsidP="004C4B4D">
      <w:pPr>
        <w:shd w:val="clear" w:color="auto" w:fill="FFFFFF"/>
        <w:tabs>
          <w:tab w:val="left" w:pos="4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19</w:t>
      </w:r>
      <w:r w:rsidR="006F6608" w:rsidRPr="000327B7">
        <w:rPr>
          <w:rFonts w:ascii="Times New Roman" w:hAnsi="Times New Roman" w:cs="Times New Roman"/>
          <w:sz w:val="24"/>
          <w:szCs w:val="24"/>
        </w:rPr>
        <w:t xml:space="preserve">. </w:t>
      </w:r>
      <w:r w:rsidR="00C94724" w:rsidRPr="000327B7">
        <w:rPr>
          <w:rFonts w:ascii="Times New Roman" w:hAnsi="Times New Roman" w:cs="Times New Roman"/>
          <w:sz w:val="24"/>
          <w:szCs w:val="24"/>
        </w:rPr>
        <w:t>Строение плесневого гриба мукора</w:t>
      </w:r>
      <w:r w:rsidR="006F6608" w:rsidRPr="000327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F97B4B" w14:textId="3FAAC8A8" w:rsidR="00C94724" w:rsidRPr="000327B7" w:rsidRDefault="002C36DA" w:rsidP="004C4B4D">
      <w:pPr>
        <w:shd w:val="clear" w:color="auto" w:fill="FFFFFF"/>
        <w:tabs>
          <w:tab w:val="left" w:pos="4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20</w:t>
      </w:r>
      <w:r w:rsidR="006F6608" w:rsidRPr="000327B7">
        <w:rPr>
          <w:rFonts w:ascii="Times New Roman" w:hAnsi="Times New Roman" w:cs="Times New Roman"/>
          <w:sz w:val="24"/>
          <w:szCs w:val="24"/>
        </w:rPr>
        <w:t>.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Строение плодового тела шляпочного гриба.</w:t>
      </w:r>
    </w:p>
    <w:p w14:paraId="6DFBABA2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Лишайники </w:t>
      </w:r>
    </w:p>
    <w:p w14:paraId="6AF45950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9. Отдел Лишайники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(1 ч)</w:t>
      </w:r>
    </w:p>
    <w:p w14:paraId="3B134ED2" w14:textId="412BF49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лишайников как организмов, состоящих из двух компонентов: гриба и водоросли. Характер взаимоотношений гриба и водоросли в лишайнике. Строение слоевища. Типы лишайников по анатомиче</w:t>
      </w:r>
      <w:r w:rsidRPr="000327B7">
        <w:rPr>
          <w:rFonts w:ascii="Times New Roman" w:hAnsi="Times New Roman" w:cs="Times New Roman"/>
          <w:sz w:val="24"/>
          <w:szCs w:val="24"/>
        </w:rPr>
        <w:softHyphen/>
        <w:t>скому строению слоевища, по форме слоевища. Размножение и рост лишайников. Представители. Значение в природе и жизни человека.</w:t>
      </w:r>
    </w:p>
    <w:p w14:paraId="6EC39265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и таблиц:</w:t>
      </w:r>
    </w:p>
    <w:p w14:paraId="5FD4312A" w14:textId="77777777" w:rsidR="00C94724" w:rsidRPr="000327B7" w:rsidRDefault="00C94724" w:rsidP="004C4B4D">
      <w:pPr>
        <w:pStyle w:val="2"/>
      </w:pPr>
      <w:r w:rsidRPr="000327B7">
        <w:t>строение лишайников;</w:t>
      </w:r>
    </w:p>
    <w:p w14:paraId="6A6EF77D" w14:textId="77777777" w:rsidR="00C94724" w:rsidRPr="000327B7" w:rsidRDefault="00C94724" w:rsidP="004C4B4D">
      <w:pPr>
        <w:pStyle w:val="2"/>
      </w:pPr>
      <w:r w:rsidRPr="000327B7">
        <w:t>различные представители лишайников.</w:t>
      </w:r>
    </w:p>
    <w:p w14:paraId="3E197171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>Заключение (</w:t>
      </w:r>
      <w:r w:rsidRPr="000327B7">
        <w:rPr>
          <w:rFonts w:ascii="Times New Roman" w:hAnsi="Times New Roman" w:cs="Times New Roman"/>
          <w:i/>
          <w:iCs/>
          <w:sz w:val="24"/>
          <w:szCs w:val="24"/>
        </w:rPr>
        <w:t>1 ч)</w:t>
      </w:r>
    </w:p>
    <w:p w14:paraId="7121DFA1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327B7">
        <w:rPr>
          <w:rFonts w:ascii="Times New Roman" w:hAnsi="Times New Roman" w:cs="Times New Roman"/>
          <w:iCs/>
          <w:sz w:val="24"/>
          <w:szCs w:val="24"/>
        </w:rPr>
        <w:t>Этапы развития растительного мира.</w:t>
      </w:r>
      <w:r w:rsidR="006A29E3" w:rsidRPr="000327B7">
        <w:rPr>
          <w:rFonts w:ascii="Times New Roman" w:hAnsi="Times New Roman" w:cs="Times New Roman"/>
          <w:iCs/>
          <w:sz w:val="24"/>
          <w:szCs w:val="24"/>
        </w:rPr>
        <w:t xml:space="preserve"> Итоговая контрольная работа.</w:t>
      </w:r>
    </w:p>
    <w:p w14:paraId="3B8D0CB0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iCs/>
          <w:sz w:val="24"/>
          <w:szCs w:val="24"/>
        </w:rPr>
        <w:t>Раздел 4. Животные</w:t>
      </w:r>
    </w:p>
    <w:p w14:paraId="229D436A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(1ч)</w:t>
      </w:r>
    </w:p>
    <w:p w14:paraId="063007D0" w14:textId="77777777" w:rsidR="006A29E3" w:rsidRPr="000327B7" w:rsidRDefault="006A29E3" w:rsidP="000327B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Стартовая диагностика.</w:t>
      </w:r>
    </w:p>
    <w:p w14:paraId="7BA862EB" w14:textId="2F38C42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Структура органического мира. Четыре царства эукариотных организмов. Специфика животного типа организации, ее отличие от типов организации растений и грибов. Царство Животные. Положение царства животных в мире живого. Многообразие животных: одноклеточные, многоклеточные; беспозвоночные, хордовые. Предмет зоологии; место зоологии в системе биологических наук.</w:t>
      </w:r>
    </w:p>
    <w:p w14:paraId="05E7BF98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26ADE530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Подцарство Одноклеточные (Простейшие) (5 </w:t>
      </w: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14:paraId="065364B4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1. Общая характеристика простейших (1 </w:t>
      </w: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14:paraId="484AF46E" w14:textId="58A4203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Положение одноклеточных животных в общей системе живого. Принципы систематики. Многообразие, общая численность и среда обитания. Особенности строения простейших. Процессы жизнедеятельности: движение, питание, выделение, дыхание, раздражимость, размножение (бесполое и половое). Значение простейших в природе и жизни человека.</w:t>
      </w:r>
    </w:p>
    <w:p w14:paraId="7E8FEBC9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72557753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2. Тип Саркожгутиконосцы </w:t>
      </w: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ч)</w:t>
      </w:r>
    </w:p>
    <w:p w14:paraId="53CFAE5A" w14:textId="2EAE64EF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Саркодовые. </w:t>
      </w:r>
      <w:r w:rsidRPr="000327B7">
        <w:rPr>
          <w:rFonts w:ascii="Times New Roman" w:hAnsi="Times New Roman" w:cs="Times New Roman"/>
          <w:sz w:val="24"/>
          <w:szCs w:val="24"/>
        </w:rPr>
        <w:t>Характеристика класса на примере амебы обыкновенной. Особенности строения и жизнедеятельности. Дизентерийная амеба — паразит человека. Пути заражения и меры профилактики амебной дизентерии.</w:t>
      </w:r>
    </w:p>
    <w:p w14:paraId="61608EA1" w14:textId="32C60C6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Жгутиковые. </w:t>
      </w:r>
      <w:r w:rsidRPr="000327B7">
        <w:rPr>
          <w:rFonts w:ascii="Times New Roman" w:hAnsi="Times New Roman" w:cs="Times New Roman"/>
          <w:sz w:val="24"/>
          <w:szCs w:val="24"/>
        </w:rPr>
        <w:t xml:space="preserve">Эвглена зеленая — представитель свободноживущих жгутиковых; особенности строения и жизнедеятельности, миксотрофный тип питания. Паразитические формы жгутиковых (лейшмании, </w:t>
      </w:r>
      <w:r w:rsidR="004C4B4D" w:rsidRPr="000327B7">
        <w:rPr>
          <w:rFonts w:ascii="Times New Roman" w:hAnsi="Times New Roman" w:cs="Times New Roman"/>
          <w:sz w:val="24"/>
          <w:szCs w:val="24"/>
        </w:rPr>
        <w:t>трипаносомы</w:t>
      </w:r>
      <w:r w:rsidRPr="000327B7">
        <w:rPr>
          <w:rFonts w:ascii="Times New Roman" w:hAnsi="Times New Roman" w:cs="Times New Roman"/>
          <w:sz w:val="24"/>
          <w:szCs w:val="24"/>
        </w:rPr>
        <w:t>, лямблии); заболевания, которые они вызывают; пути заражения и меры профилактики.</w:t>
      </w:r>
    </w:p>
    <w:p w14:paraId="504CB1D2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E9E61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3. Тип Инфузории (1 </w:t>
      </w: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14:paraId="481EC7F4" w14:textId="72D6B0A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Характеристика типа на примере инфузории туфельки. Особенности строения и жизнедеятельности. Паразитические инфузории: циклы развития, способы заражения, профилактика заболеваний.</w:t>
      </w:r>
    </w:p>
    <w:p w14:paraId="5FE9B7E0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FFD38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4. Тип Споровики (1 </w:t>
      </w: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14:paraId="45E215F3" w14:textId="035B7B74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Паразитический образ жизни представителей типа. Особенности организации споровиков: отсутствие органоидов движения, пищеварительных и сократительных вакуолей. Питание и выделение путем осмоса. Жизненный цикл развития споровиков на примере малярийного плазмодия; чередование бесполого и полового размножения, смена хозяев. Меры профилактики малярии.</w:t>
      </w:r>
    </w:p>
    <w:p w14:paraId="0D70E57F" w14:textId="086AE73A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живых инфузорий, амеб, микропрепаратов простейших.</w:t>
      </w:r>
    </w:p>
    <w:p w14:paraId="3F20E0ED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14:paraId="6B61A8E1" w14:textId="77777777" w:rsidR="00C94724" w:rsidRPr="000327B7" w:rsidRDefault="00C94724" w:rsidP="000327B7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Многообразие простейших.</w:t>
      </w:r>
    </w:p>
    <w:p w14:paraId="1C98B634" w14:textId="77777777" w:rsidR="00C94724" w:rsidRPr="000327B7" w:rsidRDefault="00C94724" w:rsidP="000327B7">
      <w:pPr>
        <w:shd w:val="clear" w:color="auto" w:fill="FFFFFF"/>
        <w:tabs>
          <w:tab w:val="left" w:pos="5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A31D" w14:textId="4C7DCF95" w:rsidR="00C94724" w:rsidRPr="000327B7" w:rsidRDefault="00C94724" w:rsidP="004C4B4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Подцарство Многоклеточные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(27 ч)</w:t>
      </w:r>
    </w:p>
    <w:p w14:paraId="7C45F2D6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5. Тип Кишечнополостные </w:t>
      </w:r>
      <w:r w:rsidRPr="000327B7">
        <w:rPr>
          <w:rFonts w:ascii="Times New Roman" w:hAnsi="Times New Roman" w:cs="Times New Roman"/>
          <w:i/>
          <w:iCs/>
          <w:sz w:val="24"/>
          <w:szCs w:val="24"/>
        </w:rPr>
        <w:t>(2 ч)</w:t>
      </w:r>
    </w:p>
    <w:p w14:paraId="2281EBC3" w14:textId="1113DDD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типа. Классификация кишечнополостных. Многообразие и численность видов, среда обитания. Особенности строения и жизнедеятельности. Размножение: бесполое и половое. Чередование поколений (полипа и медузы) в жизненном цикле.</w:t>
      </w:r>
    </w:p>
    <w:p w14:paraId="6D3E6098" w14:textId="4232295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Гидроидные. </w:t>
      </w:r>
      <w:r w:rsidRPr="000327B7">
        <w:rPr>
          <w:rFonts w:ascii="Times New Roman" w:hAnsi="Times New Roman" w:cs="Times New Roman"/>
          <w:sz w:val="24"/>
          <w:szCs w:val="24"/>
        </w:rPr>
        <w:t>Характеристика класса на примере гидры — подвижного полипа.</w:t>
      </w:r>
    </w:p>
    <w:p w14:paraId="0D0C8F5F" w14:textId="7859E874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Сцифоидные. </w:t>
      </w:r>
      <w:r w:rsidRPr="000327B7">
        <w:rPr>
          <w:rFonts w:ascii="Times New Roman" w:hAnsi="Times New Roman" w:cs="Times New Roman"/>
          <w:sz w:val="24"/>
          <w:szCs w:val="24"/>
        </w:rPr>
        <w:t>Характерные особенности строения и жизнедеятельности. Развитие органов чувств и усложнение нервной системы как следствие подвижного образа жизни. Размножение медуз.</w:t>
      </w:r>
    </w:p>
    <w:p w14:paraId="35E4F592" w14:textId="2C37AA32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Коралловые полипы. </w:t>
      </w:r>
      <w:r w:rsidRPr="000327B7">
        <w:rPr>
          <w:rFonts w:ascii="Times New Roman" w:hAnsi="Times New Roman" w:cs="Times New Roman"/>
          <w:sz w:val="24"/>
          <w:szCs w:val="24"/>
        </w:rPr>
        <w:t>Характерные особенности строения и жизнедеятельности.</w:t>
      </w:r>
    </w:p>
    <w:p w14:paraId="2BADB583" w14:textId="6E8903F9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строения гидры, медузы, колонии коралловых полипов.</w:t>
      </w:r>
    </w:p>
    <w:p w14:paraId="42192367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</w:p>
    <w:p w14:paraId="597004D4" w14:textId="77777777" w:rsidR="00C94724" w:rsidRPr="000327B7" w:rsidRDefault="00C94724" w:rsidP="000327B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Строение пресноводной гидры.</w:t>
      </w:r>
    </w:p>
    <w:p w14:paraId="39760DC3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AB607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6. Тип Плоские черви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(3 ч)</w:t>
      </w:r>
    </w:p>
    <w:p w14:paraId="2D25E942" w14:textId="1E8E18CE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типа. Классификация плоских червей. Многообразие и численность видов, среда обитания. Прогрессивные черты строения плоских червей по сравнению с кишечнополостными. Отличительные признаки типа. Значение в природе и жизни человека.</w:t>
      </w:r>
    </w:p>
    <w:p w14:paraId="22726418" w14:textId="4C5A6A02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Ресничные черви. </w:t>
      </w:r>
      <w:r w:rsidRPr="000327B7">
        <w:rPr>
          <w:rFonts w:ascii="Times New Roman" w:hAnsi="Times New Roman" w:cs="Times New Roman"/>
          <w:sz w:val="24"/>
          <w:szCs w:val="24"/>
        </w:rPr>
        <w:t>Происхождение, среда обитания. Характеристика класса на примере молочной планарии. Строение и функционирование основных систем органов. Размножение: половое и бесполое.</w:t>
      </w:r>
    </w:p>
    <w:p w14:paraId="1976A6E7" w14:textId="5107B4EF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Сосальщики. </w:t>
      </w:r>
      <w:r w:rsidRPr="000327B7">
        <w:rPr>
          <w:rFonts w:ascii="Times New Roman" w:hAnsi="Times New Roman" w:cs="Times New Roman"/>
          <w:sz w:val="24"/>
          <w:szCs w:val="24"/>
        </w:rPr>
        <w:t>Происхождение, среда обитания. Приспособленность к паразитическому образу жизни. Характеристика класса на примере печеночного сосальщика. Строение и функционирование основных систем органов. Развитие печеночного сосальщика, основные стадии жизненного цикла. Меры профилактики заражения.</w:t>
      </w:r>
    </w:p>
    <w:p w14:paraId="77EDB442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Ленточные черви. </w:t>
      </w:r>
      <w:r w:rsidRPr="000327B7">
        <w:rPr>
          <w:rFonts w:ascii="Times New Roman" w:hAnsi="Times New Roman" w:cs="Times New Roman"/>
          <w:sz w:val="24"/>
          <w:szCs w:val="24"/>
        </w:rPr>
        <w:t>Происхождение, среда обитания. Приспособленность к паразитическому образу жизни. Особенности строения и циклы развития бычьего цепня, свиного цепня и эхинококка. Меры профилактики.</w:t>
      </w:r>
    </w:p>
    <w:p w14:paraId="75294358" w14:textId="2FB50719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строения плоских червей, жизненных циклов печеночного сосальщика и бычьего цепня.</w:t>
      </w:r>
    </w:p>
    <w:p w14:paraId="4B0976D6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4520D0ED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7. Тип Круглые черви </w:t>
      </w:r>
      <w:r w:rsidRPr="000327B7">
        <w:rPr>
          <w:rFonts w:ascii="Times New Roman" w:hAnsi="Times New Roman" w:cs="Times New Roman"/>
          <w:i/>
          <w:iCs/>
          <w:sz w:val="24"/>
          <w:szCs w:val="24"/>
        </w:rPr>
        <w:t>(2 ч)</w:t>
      </w:r>
    </w:p>
    <w:p w14:paraId="16FBDE21" w14:textId="37DECB6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типа. Классификация круглых червей. Многообразие и численность видов, среда обитания. Прогрессивные черты строения круглых червей по сравнению с плоскими червями. Свободноживущие и паразитические круглые черви. Значение в природе и жизни человека.</w:t>
      </w:r>
    </w:p>
    <w:p w14:paraId="57855D25" w14:textId="68D6B53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собственно Круглые черви. </w:t>
      </w:r>
      <w:r w:rsidRPr="000327B7">
        <w:rPr>
          <w:rFonts w:ascii="Times New Roman" w:hAnsi="Times New Roman" w:cs="Times New Roman"/>
          <w:sz w:val="24"/>
          <w:szCs w:val="24"/>
        </w:rPr>
        <w:t>Характеристика класса на примере человеческой аскариды. Строение и функционирование основных систем органов. Паразитический образ жизни, цикл развития аскариды. Меры профилактики заражения аскаридозом.</w:t>
      </w:r>
    </w:p>
    <w:p w14:paraId="32534762" w14:textId="0FF2FAFD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схемы строения и цикла развития аскариды.</w:t>
      </w:r>
    </w:p>
    <w:p w14:paraId="3FE64681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B9CC8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8. Тип Кольчатые черви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(2 ч)</w:t>
      </w:r>
    </w:p>
    <w:p w14:paraId="242A56EF" w14:textId="71AE71E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типа. Классификация кольчатых червей. Многообразие и численность видов, среда обитания. Прогрессивные черты строения кольчатых червей по сравнению с низшими червями.</w:t>
      </w:r>
    </w:p>
    <w:p w14:paraId="0755E419" w14:textId="4C54643D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Многощетинковые (Полихеты). </w:t>
      </w:r>
      <w:r w:rsidRPr="000327B7">
        <w:rPr>
          <w:rFonts w:ascii="Times New Roman" w:hAnsi="Times New Roman" w:cs="Times New Roman"/>
          <w:sz w:val="24"/>
          <w:szCs w:val="24"/>
        </w:rPr>
        <w:t>Характерные особенности строения и жизнедеятельности.</w:t>
      </w:r>
    </w:p>
    <w:p w14:paraId="051C49B5" w14:textId="0D955E8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Малощетинковые. </w:t>
      </w:r>
      <w:r w:rsidRPr="000327B7">
        <w:rPr>
          <w:rFonts w:ascii="Times New Roman" w:hAnsi="Times New Roman" w:cs="Times New Roman"/>
          <w:sz w:val="24"/>
          <w:szCs w:val="24"/>
        </w:rPr>
        <w:t>Характеристика класса на примере дождевого червя. Строение и функционирование основных систем органов. Значение в природе и жизни человека.</w:t>
      </w:r>
    </w:p>
    <w:p w14:paraId="29446831" w14:textId="629DF123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Пиявки. </w:t>
      </w:r>
      <w:r w:rsidRPr="000327B7">
        <w:rPr>
          <w:rFonts w:ascii="Times New Roman" w:hAnsi="Times New Roman" w:cs="Times New Roman"/>
          <w:sz w:val="24"/>
          <w:szCs w:val="24"/>
        </w:rPr>
        <w:t>Характеристика класса на примере медицинской пиявки. Особенности строения, связанные с образом жизни и типом питания (эктопаразиты и свободноживущие хищники). Медицинское значение представителей класса.</w:t>
      </w:r>
    </w:p>
    <w:p w14:paraId="405DE58F" w14:textId="5F5886D9" w:rsidR="00C94724" w:rsidRPr="000327B7" w:rsidRDefault="00B27298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 схемы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 строения многощетинковых червей.</w:t>
      </w:r>
    </w:p>
    <w:p w14:paraId="6D3C7CE8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14:paraId="4490C7F1" w14:textId="77777777" w:rsidR="00C94724" w:rsidRPr="000327B7" w:rsidRDefault="006F6608" w:rsidP="00B27298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3.</w:t>
      </w:r>
      <w:r w:rsidR="00C94724" w:rsidRPr="000327B7">
        <w:rPr>
          <w:rFonts w:ascii="Times New Roman" w:hAnsi="Times New Roman" w:cs="Times New Roman"/>
          <w:sz w:val="24"/>
          <w:szCs w:val="24"/>
        </w:rPr>
        <w:t>Многообразие кольчатых червей.</w:t>
      </w:r>
    </w:p>
    <w:p w14:paraId="0153458A" w14:textId="77777777" w:rsidR="00C94724" w:rsidRPr="000327B7" w:rsidRDefault="00C94724" w:rsidP="000327B7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Внешнее строение дождевого червя.</w:t>
      </w:r>
    </w:p>
    <w:p w14:paraId="729F8291" w14:textId="77777777" w:rsidR="00A62EAA" w:rsidRPr="000327B7" w:rsidRDefault="00A62EAA" w:rsidP="000327B7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Заполнение таблицы «Сравнительная характеристика типов червей»</w:t>
      </w:r>
    </w:p>
    <w:p w14:paraId="6C60E0CC" w14:textId="77777777" w:rsidR="00C94724" w:rsidRPr="000327B7" w:rsidRDefault="00C94724" w:rsidP="000327B7">
      <w:pPr>
        <w:shd w:val="clear" w:color="auto" w:fill="FFFFFF"/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CDBAF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9. Тип Членистоногие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(4 ч)</w:t>
      </w:r>
    </w:p>
    <w:p w14:paraId="2BA49FDE" w14:textId="5EB47B81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типа. Классификация членисто</w:t>
      </w:r>
      <w:r w:rsidRPr="000327B7">
        <w:rPr>
          <w:rFonts w:ascii="Times New Roman" w:hAnsi="Times New Roman" w:cs="Times New Roman"/>
          <w:sz w:val="24"/>
          <w:szCs w:val="24"/>
        </w:rPr>
        <w:softHyphen/>
        <w:t>ногих. Многообразие и численность видов, среда обитания. Происхождение членистоногих. Сравнительная характеристика членистоногих и кольчатых червей. Прогрессивные черты и особенности строения членистоногих.</w:t>
      </w:r>
    </w:p>
    <w:p w14:paraId="6595D293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Ракообразные. </w:t>
      </w:r>
      <w:r w:rsidRPr="000327B7">
        <w:rPr>
          <w:rFonts w:ascii="Times New Roman" w:hAnsi="Times New Roman" w:cs="Times New Roman"/>
          <w:sz w:val="24"/>
          <w:szCs w:val="24"/>
        </w:rPr>
        <w:t>Характеристика класса на примере речного рака. Внешнее строение, строение и функционирование основных систем органов.</w:t>
      </w:r>
    </w:p>
    <w:p w14:paraId="3FBC43D1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Многообразие ракообразных. Особенности строения и жизнедеятельности низших раков. Значение в природе и жизни человека.</w:t>
      </w:r>
    </w:p>
    <w:p w14:paraId="348290C7" w14:textId="4CF2FDEC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Паукообразные. </w:t>
      </w:r>
      <w:r w:rsidRPr="000327B7">
        <w:rPr>
          <w:rFonts w:ascii="Times New Roman" w:hAnsi="Times New Roman" w:cs="Times New Roman"/>
          <w:sz w:val="24"/>
          <w:szCs w:val="24"/>
        </w:rPr>
        <w:t>Характеристика класса. Строение и функционирование основных систем органов. Многообразие паукообразных. Значение в природе и жизни человека. Развитие клещей; значение, как пере</w:t>
      </w:r>
      <w:r w:rsidRPr="000327B7">
        <w:rPr>
          <w:rFonts w:ascii="Times New Roman" w:hAnsi="Times New Roman" w:cs="Times New Roman"/>
          <w:sz w:val="24"/>
          <w:szCs w:val="24"/>
        </w:rPr>
        <w:softHyphen/>
        <w:t>носчиков ряда заболеваний человека и как резервуарных хозяев возбудителей инфекций в природе.</w:t>
      </w:r>
    </w:p>
    <w:p w14:paraId="0FF8F2B2" w14:textId="35C46030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i/>
          <w:iCs/>
          <w:sz w:val="24"/>
          <w:szCs w:val="24"/>
        </w:rPr>
        <w:t xml:space="preserve">Класс Насекомые. </w:t>
      </w:r>
      <w:r w:rsidRPr="000327B7">
        <w:rPr>
          <w:rFonts w:ascii="Times New Roman" w:hAnsi="Times New Roman" w:cs="Times New Roman"/>
          <w:sz w:val="24"/>
          <w:szCs w:val="24"/>
        </w:rPr>
        <w:t>Характеристика класса. Строение и функционирование основных систем органов. Сложные формы поведения общественных насекомых. Развитие насекомых с полным превращением и с неполным превращением. Многообразие насекомых; краткая характеристика основных отрядов.</w:t>
      </w:r>
    </w:p>
    <w:p w14:paraId="5C834651" w14:textId="49AAE74E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Значение в природе и жизни человека. Насекомые — эктопаразиты человека и переносчики возбудителей заболеваний.</w:t>
      </w:r>
    </w:p>
    <w:p w14:paraId="332D7F59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схем строения речного рака, паука-крестовика, насекомых разных отрядов, многообразия членистоногих.</w:t>
      </w:r>
    </w:p>
    <w:p w14:paraId="737B3EB6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14:paraId="5A21D3F6" w14:textId="77777777" w:rsidR="00C94724" w:rsidRPr="000327B7" w:rsidRDefault="00C94724" w:rsidP="000327B7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Внешнее строение речного рака.</w:t>
      </w:r>
    </w:p>
    <w:p w14:paraId="5ECD6A58" w14:textId="77777777" w:rsidR="00C94724" w:rsidRPr="000327B7" w:rsidRDefault="00C94724" w:rsidP="000327B7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Внешнее строение насекомых.</w:t>
      </w:r>
    </w:p>
    <w:p w14:paraId="097593FB" w14:textId="77777777" w:rsidR="00C94724" w:rsidRPr="000327B7" w:rsidRDefault="00C94724" w:rsidP="000327B7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Насекомые с полным и неполным превращением.</w:t>
      </w:r>
    </w:p>
    <w:p w14:paraId="7EBAA7C5" w14:textId="7F8B53E1" w:rsidR="00A62EAA" w:rsidRPr="000327B7" w:rsidRDefault="00A62EAA" w:rsidP="000327B7">
      <w:pPr>
        <w:numPr>
          <w:ilvl w:val="0"/>
          <w:numId w:val="5"/>
        </w:numPr>
        <w:shd w:val="clear" w:color="auto" w:fill="FFFFFF"/>
        <w:tabs>
          <w:tab w:val="left" w:pos="2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Заполнение таблицы </w:t>
      </w:r>
      <w:r w:rsidR="00B27298" w:rsidRPr="000327B7">
        <w:rPr>
          <w:rFonts w:ascii="Times New Roman" w:hAnsi="Times New Roman" w:cs="Times New Roman"/>
          <w:sz w:val="24"/>
          <w:szCs w:val="24"/>
        </w:rPr>
        <w:t>«Сравнительная</w:t>
      </w:r>
      <w:r w:rsidRPr="000327B7">
        <w:rPr>
          <w:rFonts w:ascii="Times New Roman" w:hAnsi="Times New Roman" w:cs="Times New Roman"/>
          <w:sz w:val="24"/>
          <w:szCs w:val="24"/>
        </w:rPr>
        <w:t xml:space="preserve"> характеристика классов Членистоногих</w:t>
      </w:r>
      <w:r w:rsidR="00B27298" w:rsidRPr="000327B7">
        <w:rPr>
          <w:rFonts w:ascii="Times New Roman" w:hAnsi="Times New Roman" w:cs="Times New Roman"/>
          <w:sz w:val="24"/>
          <w:szCs w:val="24"/>
        </w:rPr>
        <w:t>». *</w:t>
      </w:r>
    </w:p>
    <w:p w14:paraId="59C33B7B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DD4E5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10. Тип Моллюски </w:t>
      </w:r>
      <w:r w:rsidRPr="000327B7">
        <w:rPr>
          <w:rFonts w:ascii="Times New Roman" w:hAnsi="Times New Roman" w:cs="Times New Roman"/>
          <w:bCs/>
          <w:i/>
          <w:sz w:val="24"/>
          <w:szCs w:val="24"/>
        </w:rPr>
        <w:t xml:space="preserve">(7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ч)</w:t>
      </w:r>
    </w:p>
    <w:p w14:paraId="406D2EA8" w14:textId="5E774C0D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типа. Классификация моллюсков. Многообразие и численность видов, среда обитания. Происхождение членистоногих. Сравнительная характеристика моллюсков и кольчатых червей. Строение и функционирование основных систем органов.</w:t>
      </w:r>
    </w:p>
    <w:p w14:paraId="37A3B83A" w14:textId="187F40B9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Особенности строения представителей классов (Брюхоногие, Двустворчатые, Головоногие). Значение в природе и жизни человека.</w:t>
      </w:r>
    </w:p>
    <w:p w14:paraId="1EDF50B4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раковин моллюсков.</w:t>
      </w:r>
    </w:p>
    <w:p w14:paraId="7827D5BD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</w:p>
    <w:p w14:paraId="2B3FB763" w14:textId="77777777" w:rsidR="00C94724" w:rsidRPr="000327B7" w:rsidRDefault="006F6608" w:rsidP="000327B7">
      <w:pPr>
        <w:shd w:val="clear" w:color="auto" w:fill="FFFFFF"/>
        <w:tabs>
          <w:tab w:val="left" w:pos="2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10.</w:t>
      </w:r>
      <w:r w:rsidR="00C94724" w:rsidRPr="000327B7">
        <w:rPr>
          <w:rFonts w:ascii="Times New Roman" w:hAnsi="Times New Roman" w:cs="Times New Roman"/>
          <w:sz w:val="24"/>
          <w:szCs w:val="24"/>
        </w:rPr>
        <w:tab/>
        <w:t>Особенности строения и жизни моллюсков.</w:t>
      </w:r>
    </w:p>
    <w:p w14:paraId="466B1107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91F00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11. Общая характеристика хордовых </w:t>
      </w:r>
      <w:r w:rsidRPr="000327B7">
        <w:rPr>
          <w:rFonts w:ascii="Times New Roman" w:hAnsi="Times New Roman" w:cs="Times New Roman"/>
          <w:i/>
          <w:sz w:val="24"/>
          <w:szCs w:val="24"/>
        </w:rPr>
        <w:t xml:space="preserve">(7 </w:t>
      </w:r>
      <w:r w:rsidRPr="000327B7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14:paraId="05A6F43B" w14:textId="69466D61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Общая характеристика типа. Классификация типа (подтипы, классы, отряды и их представители); численность типа (число видов); среда обитания, разнообразные формы взаимодействия со средой. Общие черты организации типа. Происхождение хордовых.</w:t>
      </w:r>
    </w:p>
    <w:p w14:paraId="70F43BDF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9BBF1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12. Подтип Бесчерепные </w:t>
      </w:r>
      <w:r w:rsidRPr="000327B7">
        <w:rPr>
          <w:rFonts w:ascii="Times New Roman" w:hAnsi="Times New Roman" w:cs="Times New Roman"/>
          <w:bCs/>
          <w:i/>
          <w:sz w:val="24"/>
          <w:szCs w:val="24"/>
        </w:rPr>
        <w:t xml:space="preserve">(7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ч)</w:t>
      </w:r>
    </w:p>
    <w:p w14:paraId="5E9BF5F9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подтипа. Число видов. Положение подтипа в царстве Животные. Характеристика подтипа на примере ланцетника. Ланцетник как переходная форма между беспозвоночными и позвоночными животными, имеющая все признаки хордовых животных.</w:t>
      </w:r>
    </w:p>
    <w:p w14:paraId="2038411A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64EA6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13. Подтип Позвоночные </w:t>
      </w:r>
      <w:r w:rsidRPr="000327B7">
        <w:rPr>
          <w:rFonts w:ascii="Times New Roman" w:hAnsi="Times New Roman" w:cs="Times New Roman"/>
          <w:bCs/>
          <w:i/>
          <w:sz w:val="24"/>
          <w:szCs w:val="24"/>
        </w:rPr>
        <w:t xml:space="preserve">(1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ч)</w:t>
      </w:r>
    </w:p>
    <w:p w14:paraId="3DA405BB" w14:textId="17DC9C4F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позвоночных: классы, их представители; численность подтипа. Общая характеристика позвоночных как наиболее высокоорганизованных хордовых животных. Среда обитания, водные и наземные позвоночные. Позвоночные, имеющие прямое развитие и развитие с метаморфозом. Анамнии и амниоты.</w:t>
      </w:r>
    </w:p>
    <w:p w14:paraId="587C9F17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FF00C1F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14. Надкласс Рыбы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(2 ч)</w:t>
      </w:r>
    </w:p>
    <w:p w14:paraId="770DE823" w14:textId="184AAD8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рыб: классы, подклассы, основные отряды. Число видов, среда обитания. Рыбы — древние первичноводные позвоночные, способные к существованию только в водной среде. Классы Хрящевые (акулы и скаты) и Костные рыбы. Характеристика костных рыб на примере речного окуня.</w:t>
      </w:r>
    </w:p>
    <w:p w14:paraId="6B8F6F9D" w14:textId="03F00C4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Многообразие рыб. Характерные особенности хрящевых, костно-хрящевых, двоякодышащих, кистеперых и лучеперых рыб. Происхождение рыб. Значение в природе и жизни человека.</w:t>
      </w:r>
    </w:p>
    <w:p w14:paraId="78B9BF43" w14:textId="21FCE7FC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многообразия рыб, схем строения кистеперых и лучеперых рыб.</w:t>
      </w:r>
    </w:p>
    <w:p w14:paraId="08EB5678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</w:p>
    <w:p w14:paraId="4760E713" w14:textId="77777777" w:rsidR="00C94724" w:rsidRPr="000327B7" w:rsidRDefault="006F6608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11</w:t>
      </w:r>
      <w:r w:rsidR="00C94724" w:rsidRPr="000327B7">
        <w:rPr>
          <w:rFonts w:ascii="Times New Roman" w:hAnsi="Times New Roman" w:cs="Times New Roman"/>
          <w:sz w:val="24"/>
          <w:szCs w:val="24"/>
        </w:rPr>
        <w:t>. Особенности строения и передвижения рыб.</w:t>
      </w:r>
    </w:p>
    <w:p w14:paraId="6B8DA78E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1E2C1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15. Класс Земноводные </w:t>
      </w:r>
      <w:r w:rsidRPr="000327B7">
        <w:rPr>
          <w:rFonts w:ascii="Times New Roman" w:hAnsi="Times New Roman" w:cs="Times New Roman"/>
          <w:i/>
          <w:iCs/>
          <w:sz w:val="24"/>
          <w:szCs w:val="24"/>
        </w:rPr>
        <w:t>(2 ч)</w:t>
      </w:r>
    </w:p>
    <w:p w14:paraId="2A44DCCF" w14:textId="7E5C7B3C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земноводных: основные отряды и их представители. Число видов, среда обитания. Земноводные — первые наземные позвоночные, сохранившие связь с водной средой. Признаки водных позвоночных и прогрессивные черты. Характеристика класса на примере лягушки.</w:t>
      </w:r>
    </w:p>
    <w:p w14:paraId="2ED7AABF" w14:textId="74C421E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Многообразие земноводных. Характерные особенности хвостатых, бесхвостых, безногих. Происхождение земноводных. Значение в природе и жизни человека.</w:t>
      </w:r>
    </w:p>
    <w:p w14:paraId="22BE280C" w14:textId="235591C2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многообразия амфибий, схемы строения земноводных.</w:t>
      </w:r>
    </w:p>
    <w:p w14:paraId="741312D9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6FB68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16. Класс Пресмыкающиеся </w:t>
      </w:r>
      <w:r w:rsidRPr="000327B7">
        <w:rPr>
          <w:rFonts w:ascii="Times New Roman" w:hAnsi="Times New Roman" w:cs="Times New Roman"/>
          <w:i/>
          <w:iCs/>
          <w:sz w:val="24"/>
          <w:szCs w:val="24"/>
        </w:rPr>
        <w:t>(2 ч)</w:t>
      </w:r>
    </w:p>
    <w:p w14:paraId="5EA77FE6" w14:textId="4656469F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земноводных: основные отряды и их представители. Число видов, среда обитания. Рептилии — первые настоящие наземные позвоночные. Прогрессивные черты организации как приспособление к воздушно-наземному образу жизни. Характеристика класса на примере ящерицы.</w:t>
      </w:r>
    </w:p>
    <w:p w14:paraId="5AE28075" w14:textId="1010E34A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Многообразие пресмыкающихся. Характерные особенности чешуйчатых (змеи, ящерицы, хамелеоны), черепах, крокодилов.</w:t>
      </w:r>
    </w:p>
    <w:p w14:paraId="3E66E38B" w14:textId="72EC5822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Происхождение пресмыкающихся. Значение в природе </w:t>
      </w: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0327B7">
        <w:rPr>
          <w:rFonts w:ascii="Times New Roman" w:hAnsi="Times New Roman" w:cs="Times New Roman"/>
          <w:sz w:val="24"/>
          <w:szCs w:val="24"/>
        </w:rPr>
        <w:t>жизни человека.</w:t>
      </w:r>
    </w:p>
    <w:p w14:paraId="0C341993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многообразия пресмыкающихся, схем строения рептилий и амфибий.</w:t>
      </w:r>
    </w:p>
    <w:p w14:paraId="45C5DA38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16A90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17. Класс Птицы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(2 ч)</w:t>
      </w:r>
    </w:p>
    <w:p w14:paraId="1871F673" w14:textId="369122A3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птиц: основные отряды и их представители. Число видов, среда обитания. Птицы — специализированная группа высших позвоночных, в процессе эволюции приспособившихся к полету. Происхождение птиц от рептилий; черты сходства с рептилиями, прогрессивные черты по сравнению с рептилиями. Приспособления к полету. Характеристика класса на примере голубя.</w:t>
      </w:r>
    </w:p>
    <w:p w14:paraId="67084EF9" w14:textId="78EA907E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Многообразие птиц. Характерные особенности бескилевых, пингвинов, килевых птиц.</w:t>
      </w:r>
    </w:p>
    <w:p w14:paraId="44CAA550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Значение в природе и жизни человека.</w:t>
      </w:r>
    </w:p>
    <w:p w14:paraId="2D34B565" w14:textId="77777777" w:rsidR="006F6608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многообразия птиц, схем строения рептилий и птиц.</w:t>
      </w:r>
    </w:p>
    <w:p w14:paraId="5A1FBA88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 xml:space="preserve"> </w:t>
      </w:r>
      <w:r w:rsidRPr="000327B7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Pr="00032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3E141" w14:textId="77777777" w:rsidR="00C94724" w:rsidRPr="000327B7" w:rsidRDefault="006F6608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12</w:t>
      </w:r>
      <w:r w:rsidR="00C94724" w:rsidRPr="000327B7">
        <w:rPr>
          <w:rFonts w:ascii="Times New Roman" w:hAnsi="Times New Roman" w:cs="Times New Roman"/>
          <w:sz w:val="24"/>
          <w:szCs w:val="24"/>
        </w:rPr>
        <w:t>. Особенности строения птиц, связанные с полетом.</w:t>
      </w:r>
    </w:p>
    <w:p w14:paraId="5D253907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9A725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Тема 18. Класс Млекопитающие </w:t>
      </w:r>
      <w:r w:rsidRPr="000327B7">
        <w:rPr>
          <w:rFonts w:ascii="Times New Roman" w:hAnsi="Times New Roman" w:cs="Times New Roman"/>
          <w:bCs/>
          <w:i/>
          <w:iCs/>
          <w:sz w:val="24"/>
          <w:szCs w:val="24"/>
        </w:rPr>
        <w:t>(2 ч)</w:t>
      </w:r>
    </w:p>
    <w:p w14:paraId="255E1BF9" w14:textId="6CDAEA78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Классификация млекопитающих: подклассы, основные отряды и их представители. Число видов, среда обитания. Млекопитающие — наиболее высокоорганизованные животные, прогрессивные черты их организации. Характеристика класса на примере собаки.</w:t>
      </w:r>
    </w:p>
    <w:p w14:paraId="2663D7BB" w14:textId="7DF11875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Многообразие млекопитающих. Разнообразие внешнего облика; заселение всех сред обитания, приспособления к обитанию в определенной среде. Характерные особенности яйцекладущих, сумчатых и плацентарных.</w:t>
      </w:r>
    </w:p>
    <w:p w14:paraId="5F57E438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Происхождение млекопитающих. Значение в природе и жизни человека.</w:t>
      </w:r>
    </w:p>
    <w:p w14:paraId="49DB1687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0327B7">
        <w:rPr>
          <w:rFonts w:ascii="Times New Roman" w:hAnsi="Times New Roman" w:cs="Times New Roman"/>
          <w:sz w:val="24"/>
          <w:szCs w:val="24"/>
        </w:rPr>
        <w:t>многообразия млекопитающих, схем строения рептилий и млекопитающих.</w:t>
      </w:r>
    </w:p>
    <w:p w14:paraId="74FC1F3E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7B7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14:paraId="07478470" w14:textId="77777777" w:rsidR="00C94724" w:rsidRPr="000327B7" w:rsidRDefault="006F6608" w:rsidP="000327B7">
      <w:pPr>
        <w:shd w:val="clear" w:color="auto" w:fill="FFFFFF"/>
        <w:tabs>
          <w:tab w:val="left" w:pos="4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13.</w:t>
      </w:r>
      <w:r w:rsidR="00C94724" w:rsidRPr="000327B7">
        <w:rPr>
          <w:rFonts w:ascii="Times New Roman" w:hAnsi="Times New Roman" w:cs="Times New Roman"/>
          <w:sz w:val="24"/>
          <w:szCs w:val="24"/>
        </w:rPr>
        <w:t>Особенности строения млекопитающих (на муляже).</w:t>
      </w:r>
    </w:p>
    <w:p w14:paraId="5DB07A5A" w14:textId="3F68B248" w:rsidR="00C94724" w:rsidRPr="000327B7" w:rsidRDefault="006F6608" w:rsidP="000327B7">
      <w:pPr>
        <w:shd w:val="clear" w:color="auto" w:fill="FFFFFF"/>
        <w:tabs>
          <w:tab w:val="left" w:pos="4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B7">
        <w:rPr>
          <w:rFonts w:ascii="Times New Roman" w:hAnsi="Times New Roman" w:cs="Times New Roman"/>
          <w:sz w:val="24"/>
          <w:szCs w:val="24"/>
        </w:rPr>
        <w:t>14.</w:t>
      </w:r>
      <w:r w:rsidR="00C94724" w:rsidRPr="000327B7">
        <w:rPr>
          <w:rFonts w:ascii="Times New Roman" w:hAnsi="Times New Roman" w:cs="Times New Roman"/>
          <w:sz w:val="24"/>
          <w:szCs w:val="24"/>
        </w:rPr>
        <w:t xml:space="preserve">Сравнение строения млекопитающих разных </w:t>
      </w:r>
      <w:r w:rsidR="00AD7EA3" w:rsidRPr="000327B7">
        <w:rPr>
          <w:rFonts w:ascii="Times New Roman" w:hAnsi="Times New Roman" w:cs="Times New Roman"/>
          <w:sz w:val="24"/>
          <w:szCs w:val="24"/>
        </w:rPr>
        <w:t>отрядов. *</w:t>
      </w:r>
    </w:p>
    <w:p w14:paraId="5652BB57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9E0FB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27B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0327B7">
        <w:rPr>
          <w:rFonts w:ascii="Times New Roman" w:hAnsi="Times New Roman" w:cs="Times New Roman"/>
          <w:sz w:val="24"/>
          <w:szCs w:val="24"/>
        </w:rPr>
        <w:t xml:space="preserve">(1 </w:t>
      </w:r>
      <w:r w:rsidRPr="000327B7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14:paraId="2D68D800" w14:textId="77777777" w:rsidR="00C94724" w:rsidRPr="000327B7" w:rsidRDefault="00C94724" w:rsidP="000327B7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7B7">
        <w:rPr>
          <w:rFonts w:ascii="Times New Roman" w:hAnsi="Times New Roman" w:cs="Times New Roman"/>
          <w:iCs/>
          <w:sz w:val="24"/>
          <w:szCs w:val="24"/>
        </w:rPr>
        <w:t>Роль животных организмов на планете. Значение животных в жизни человека.</w:t>
      </w:r>
      <w:r w:rsidR="006A29E3" w:rsidRPr="000327B7">
        <w:rPr>
          <w:rFonts w:ascii="Times New Roman" w:hAnsi="Times New Roman" w:cs="Times New Roman"/>
          <w:iCs/>
          <w:sz w:val="24"/>
          <w:szCs w:val="24"/>
        </w:rPr>
        <w:t xml:space="preserve"> Итоговая контрольная работа.</w:t>
      </w:r>
    </w:p>
    <w:p w14:paraId="2A33312C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98D358" w14:textId="77777777" w:rsidR="00F637D1" w:rsidRPr="000327B7" w:rsidRDefault="00F637D1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0A9D8" w14:textId="7BCC7548" w:rsidR="00F637D1" w:rsidRPr="000327B7" w:rsidRDefault="00AD7EA3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2A34BA92" w14:textId="77777777" w:rsidR="00090233" w:rsidRPr="000327B7" w:rsidRDefault="00090233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43E644C9" w14:textId="77777777" w:rsidR="00C94724" w:rsidRPr="000327B7" w:rsidRDefault="00C94724" w:rsidP="000327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980"/>
        <w:gridCol w:w="3838"/>
        <w:gridCol w:w="1108"/>
        <w:gridCol w:w="1097"/>
        <w:gridCol w:w="1596"/>
        <w:gridCol w:w="41"/>
      </w:tblGrid>
      <w:tr w:rsidR="00AD7EA3" w:rsidRPr="000327B7" w14:paraId="1BEF64B0" w14:textId="77777777" w:rsidTr="00F43E93">
        <w:trPr>
          <w:gridAfter w:val="1"/>
          <w:wAfter w:w="41" w:type="dxa"/>
          <w:trHeight w:val="2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B360" w14:textId="77777777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67935A57" w14:textId="77777777" w:rsidR="00AD7EA3" w:rsidRPr="000327B7" w:rsidRDefault="00AD7EA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AE2C" w14:textId="2ACB381D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110F9D69" w14:textId="77777777" w:rsidR="00AD7EA3" w:rsidRPr="000327B7" w:rsidRDefault="00AD7EA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14:paraId="1F168D4E" w14:textId="77777777" w:rsidR="00AD7EA3" w:rsidRPr="000327B7" w:rsidRDefault="00AD7EA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99BD" w14:textId="77777777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1CE89" w14:textId="77777777" w:rsidR="00AD7EA3" w:rsidRPr="000327B7" w:rsidRDefault="00AD7EA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46AB" w14:textId="77777777" w:rsidR="00AD7EA3" w:rsidRPr="000327B7" w:rsidRDefault="00AD7EA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14:paraId="7CFCF359" w14:textId="77777777" w:rsidR="00AD7EA3" w:rsidRPr="000327B7" w:rsidRDefault="00AD7EA3" w:rsidP="000327B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</w:t>
            </w:r>
          </w:p>
          <w:p w14:paraId="0F108676" w14:textId="77777777" w:rsidR="00AD7EA3" w:rsidRPr="000327B7" w:rsidRDefault="00AD7EA3" w:rsidP="000327B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  <w:p w14:paraId="08030A5A" w14:textId="77777777" w:rsidR="00AD7EA3" w:rsidRPr="000327B7" w:rsidRDefault="00AD7EA3" w:rsidP="000327B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DBFC" w14:textId="2B694327" w:rsidR="00AD7EA3" w:rsidRPr="000327B7" w:rsidRDefault="00AD7EA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42B7" w14:textId="72B207C7" w:rsidR="00AD7EA3" w:rsidRPr="000327B7" w:rsidRDefault="00AD7EA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03C0" w14:textId="77777777" w:rsidR="00AD7EA3" w:rsidRPr="000327B7" w:rsidRDefault="00AD7EA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14:paraId="4A5437D9" w14:textId="2557A283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содержания</w:t>
            </w:r>
          </w:p>
        </w:tc>
      </w:tr>
      <w:tr w:rsidR="00C94724" w:rsidRPr="000327B7" w14:paraId="12C8740E" w14:textId="77777777" w:rsidTr="00F43E93">
        <w:trPr>
          <w:trHeight w:val="240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E6A2" w14:textId="1866931B" w:rsidR="00C94724" w:rsidRPr="000327B7" w:rsidRDefault="00AD7EA3" w:rsidP="000327B7">
            <w:pPr>
              <w:snapToGri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="00C94724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БИОЛОГИЯ РАСТЕНИЙ </w:t>
            </w:r>
            <w:r w:rsidR="00C94724" w:rsidRPr="000327B7">
              <w:rPr>
                <w:rFonts w:ascii="Times New Roman" w:hAnsi="Times New Roman" w:cs="Times New Roman"/>
                <w:sz w:val="24"/>
                <w:szCs w:val="24"/>
              </w:rPr>
              <w:t>(30 час)</w:t>
            </w:r>
          </w:p>
          <w:p w14:paraId="2B19AB2C" w14:textId="77777777" w:rsidR="00C94724" w:rsidRPr="000327B7" w:rsidRDefault="00C94724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Ботаника – наука о растениях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AD7EA3" w:rsidRPr="000327B7" w14:paraId="7B68874B" w14:textId="77777777" w:rsidTr="00F43E93">
        <w:trPr>
          <w:gridAfter w:val="1"/>
          <w:wAfter w:w="41" w:type="dxa"/>
          <w:trHeight w:val="2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F1FD" w14:textId="77777777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3386" w14:textId="77777777" w:rsidR="00AD7EA3" w:rsidRPr="000327B7" w:rsidRDefault="00AD7EA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99DC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 – наука о растениях. Стартовая диагностика. Вводный инструктаж по технике безопасности.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6245" w14:textId="77777777" w:rsidR="00AD7EA3" w:rsidRPr="000327B7" w:rsidRDefault="00AD7EA3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Предмет ботаники. Краткая история ботаники. Разделы ботаники. Значение растений в природе и жизни человека. Отличительные признаки растений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A045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вехи развития ботаники. Умеют определять роль растений в жизни нашей планеты и человечества. Знают принципы ботанической классификации. Имеют представление об отличительных признаках растений. Распознают низшие и высшие растения на рисунках, таблицах и схемах, в гербариях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618B" w14:textId="77777777" w:rsidR="00AD7EA3" w:rsidRPr="000327B7" w:rsidRDefault="00AD7EA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E03E" w14:textId="5F26FC2A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Фото, научно-популярные   книги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5A645" w14:textId="2C57970E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Аристотель, Р.Гук,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Маль-пиги,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К.Линней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И.Д.Чистяков, С.Г.Навашин, Н.И.Вавилов, А.Л.Тахтаджян</w:t>
            </w:r>
          </w:p>
        </w:tc>
      </w:tr>
      <w:tr w:rsidR="00AD7EA3" w:rsidRPr="000327B7" w14:paraId="0A7A9F9F" w14:textId="77777777" w:rsidTr="00F43E93">
        <w:trPr>
          <w:gridAfter w:val="1"/>
          <w:wAfter w:w="41" w:type="dxa"/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4D8A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ACBB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56AE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71565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A8C5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68AF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D43A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3" w:rsidRPr="000327B7" w14:paraId="178EC36C" w14:textId="77777777" w:rsidTr="00F43E93">
        <w:trPr>
          <w:gridAfter w:val="1"/>
          <w:wAfter w:w="41" w:type="dxa"/>
          <w:trHeight w:val="2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557B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046F" w14:textId="2CC1F25F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Знать </w:t>
            </w:r>
            <w:r w:rsidR="00F43E93"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определение науки</w:t>
            </w: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43E93"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ботаники и</w:t>
            </w: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ее разделов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EB5E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5534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A6D8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AF84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4C8D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2217B795" w14:textId="77777777" w:rsidTr="00F43E93">
        <w:trPr>
          <w:trHeight w:val="285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C5FF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Растительная клетка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AD7EA3" w:rsidRPr="000327B7" w14:paraId="245D4357" w14:textId="77777777" w:rsidTr="00F43E93">
        <w:trPr>
          <w:gridAfter w:val="1"/>
          <w:wAfter w:w="41" w:type="dxa"/>
          <w:trHeight w:val="16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90D8" w14:textId="77777777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6D68" w14:textId="77777777" w:rsidR="00AD7EA3" w:rsidRPr="000327B7" w:rsidRDefault="00AD7EA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1ECE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Общий план строения растительных клеток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7E27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Клетка. Органоиды клеток высших растений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9CA5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Распознают и описывают органоиды и структуры растительных клеток. Знают особенности строения клеток высших растений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5728" w14:textId="77777777" w:rsidR="00AD7EA3" w:rsidRPr="000327B7" w:rsidRDefault="00AD7EA3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850E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5A44F" w14:textId="6FF813AE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Тилакоиды. Фрагмопласт</w:t>
            </w:r>
          </w:p>
        </w:tc>
      </w:tr>
      <w:tr w:rsidR="00AD7EA3" w:rsidRPr="000327B7" w14:paraId="33ADD558" w14:textId="77777777" w:rsidTr="00F43E93">
        <w:trPr>
          <w:gridAfter w:val="1"/>
          <w:wAfter w:w="41" w:type="dxa"/>
          <w:trHeight w:val="27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D35E0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A0FA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 лабораторная работа №1 «Приготовление микропрепарата растительной клетки. Изучение его под микроскопом»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5F0E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5376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9243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D740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F474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3" w:rsidRPr="000327B7" w14:paraId="34F8AAC2" w14:textId="77777777" w:rsidTr="00F43E93">
        <w:trPr>
          <w:gridAfter w:val="1"/>
          <w:wAfter w:w="41" w:type="dxa"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5B39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73C6" w14:textId="00731754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Зарисовать строение растительной клетки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3324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DF79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CDF2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07E19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C287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316C5585" w14:textId="77777777" w:rsidTr="00F43E93">
        <w:trPr>
          <w:trHeight w:val="180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95BD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Ткани и вегетативные органы высших растений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</w:tc>
      </w:tr>
      <w:tr w:rsidR="00AD7EA3" w:rsidRPr="000327B7" w14:paraId="3688B338" w14:textId="77777777" w:rsidTr="00F43E93">
        <w:trPr>
          <w:gridAfter w:val="1"/>
          <w:wAfter w:w="41" w:type="dxa"/>
          <w:trHeight w:val="2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8B56" w14:textId="77777777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28AE" w14:textId="77777777" w:rsidR="00AD7EA3" w:rsidRPr="000327B7" w:rsidRDefault="00AD7EA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44CC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Ткани высших растений. Образовательные ткани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18AF" w14:textId="498C982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Ткань. Простые и сложные ткани. Классификация тканей по выполняемым функциям. Меристемы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C280" w14:textId="2DE45D9C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определение ткани, классификацию тканей по основной выполняемой функции. Умеют сопоставлять строение клеток тканей и выполняемые ими функции. Объясняют роль камбия. Знают классификацию образовательных тканей растения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6292" w14:textId="77777777" w:rsidR="00AD7EA3" w:rsidRPr="000327B7" w:rsidRDefault="00AD7EA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4C1D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80446" w14:textId="67C9F36D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Феллоген</w:t>
            </w:r>
          </w:p>
        </w:tc>
      </w:tr>
      <w:tr w:rsidR="00AD7EA3" w:rsidRPr="000327B7" w14:paraId="70DCC41D" w14:textId="77777777" w:rsidTr="00F43E93">
        <w:trPr>
          <w:gridAfter w:val="1"/>
          <w:wAfter w:w="41" w:type="dxa"/>
          <w:trHeight w:val="15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4841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C871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874C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25D5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3133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3CAE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BCB1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3" w:rsidRPr="000327B7" w14:paraId="44479776" w14:textId="77777777" w:rsidTr="00F43E93">
        <w:trPr>
          <w:gridAfter w:val="1"/>
          <w:wAfter w:w="41" w:type="dxa"/>
          <w:trHeight w:val="3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C895D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A64D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тканей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B8EF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5DF3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04CD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F7EE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CB3C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3" w:rsidRPr="000327B7" w14:paraId="6D7995C2" w14:textId="77777777" w:rsidTr="00F43E93">
        <w:trPr>
          <w:gridAfter w:val="1"/>
          <w:wAfter w:w="41" w:type="dxa"/>
          <w:trHeight w:val="9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5B78" w14:textId="77777777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3B6A7" w14:textId="77777777" w:rsidR="00AD7EA3" w:rsidRPr="000327B7" w:rsidRDefault="00AD7EA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F705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Покровные ткани.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1FD4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Покровные ткани. </w:t>
            </w:r>
          </w:p>
          <w:p w14:paraId="0870FDE2" w14:textId="77777777" w:rsidR="00AD7EA3" w:rsidRPr="000327B7" w:rsidRDefault="00AD7EA3" w:rsidP="00032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Эпидерма. Ризодерма. Пробка. Корка 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6FDC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особенности образования и строения первичных и вторичных покровных тканей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43EF" w14:textId="77777777" w:rsidR="00AD7EA3" w:rsidRPr="000327B7" w:rsidRDefault="00AD7EA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E8C9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4D057" w14:textId="438BB1E3" w:rsidR="00AD7EA3" w:rsidRPr="000327B7" w:rsidRDefault="00AD7EA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Эпиблема. Кутикула. Трихомы. феллема</w:t>
            </w:r>
          </w:p>
        </w:tc>
      </w:tr>
      <w:tr w:rsidR="00AD7EA3" w:rsidRPr="000327B7" w14:paraId="02A5C456" w14:textId="77777777" w:rsidTr="00F43E93">
        <w:trPr>
          <w:gridAfter w:val="1"/>
          <w:wAfter w:w="41" w:type="dxa"/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32DA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CD4F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09C5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9BA4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AA96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0553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F53B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3" w:rsidRPr="000327B7" w14:paraId="0985056D" w14:textId="77777777" w:rsidTr="00F43E93">
        <w:trPr>
          <w:gridAfter w:val="1"/>
          <w:wAfter w:w="41" w:type="dxa"/>
          <w:trHeight w:val="2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B9EF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E37C" w14:textId="77777777" w:rsidR="00AD7EA3" w:rsidRPr="000327B7" w:rsidRDefault="00AD7EA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FED7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3C13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60B2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648E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DED9" w14:textId="77777777" w:rsidR="00AD7EA3" w:rsidRPr="000327B7" w:rsidRDefault="00AD7EA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43A9ABA1" w14:textId="77777777" w:rsidTr="00F43E93">
        <w:trPr>
          <w:gridAfter w:val="1"/>
          <w:wAfter w:w="41" w:type="dxa"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CADD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C56D4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D4FC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ткани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BCC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Основные ткани и их классификация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3562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особенности строения и функционирования клеток основных тканей растения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9E74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CEA2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2801E" w14:textId="4B4BFCE5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Паренхима. Хлоренхима. Аэренхима</w:t>
            </w:r>
          </w:p>
        </w:tc>
      </w:tr>
      <w:tr w:rsidR="005664D3" w:rsidRPr="000327B7" w14:paraId="7D1B60E1" w14:textId="77777777" w:rsidTr="00F43E93">
        <w:trPr>
          <w:gridAfter w:val="1"/>
          <w:wAfter w:w="41" w:type="dxa"/>
          <w:trHeight w:val="1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A2A3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4B8D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517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2136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E13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071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26E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0DFF69F1" w14:textId="77777777" w:rsidTr="00F43E93">
        <w:trPr>
          <w:gridAfter w:val="1"/>
          <w:wAfter w:w="41" w:type="dxa"/>
          <w:trHeight w:val="22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8656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489C" w14:textId="4B87C28A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основных тканей растения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91C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DBC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5D7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03E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3E5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44B0BAF1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0517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00239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076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(опорные) ткани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7A7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Механические ткани и их классификация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1494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особенности строения и функционирования клеток механических тканей растения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65AF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9DFA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E29A6" w14:textId="1418EC8E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Колленхима. Склеренхима. Либриформ. Склереиды </w:t>
            </w:r>
          </w:p>
        </w:tc>
      </w:tr>
      <w:tr w:rsidR="005664D3" w:rsidRPr="000327B7" w14:paraId="33530666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904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C0719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4E5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DD4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FB2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0BD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649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2E562DDF" w14:textId="77777777" w:rsidTr="00F43E93">
        <w:trPr>
          <w:gridAfter w:val="1"/>
          <w:wAfter w:w="41" w:type="dxa"/>
          <w:trHeight w:val="8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3A6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D9AA" w14:textId="0EA0C375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механических тканей растения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0A7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BB3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19F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9D1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911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69097B9D" w14:textId="77777777" w:rsidTr="00F43E93">
        <w:trPr>
          <w:gridAfter w:val="1"/>
          <w:wAfter w:w="41" w:type="dxa"/>
          <w:trHeight w:val="2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89EC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E844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681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Выделительные и проводящие ткани.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4AEC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Выделительные ткани и их классификация. Проводящие ткани и их классификация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1B85" w14:textId="74E6EA09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особенности строения и функционирования клеток выделительных и проводящих тканей растения. Имеют представление о роли проводящих тканей в формировании единой транспортной системы растения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AAB6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E972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261A9" w14:textId="7FCC0962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Флоэма. Ксилема. Трахеи. Трахеиды</w:t>
            </w:r>
          </w:p>
        </w:tc>
      </w:tr>
      <w:tr w:rsidR="005664D3" w:rsidRPr="000327B7" w14:paraId="5F7F7ADF" w14:textId="77777777" w:rsidTr="00F43E93">
        <w:trPr>
          <w:gridAfter w:val="1"/>
          <w:wAfter w:w="41" w:type="dxa"/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337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389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DDD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5B4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00D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4BF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224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093D81F9" w14:textId="77777777" w:rsidTr="00F43E93">
        <w:trPr>
          <w:gridAfter w:val="1"/>
          <w:wAfter w:w="41" w:type="dxa"/>
          <w:trHeight w:val="2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93A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26BD" w14:textId="28342E74" w:rsidR="005664D3" w:rsidRPr="000327B7" w:rsidRDefault="005664D3" w:rsidP="005664D3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работе. Приготовиться к тестовой проверке знаний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054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BFA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2B9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870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AF4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729AC7F7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DED6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4861E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0697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Вегетативные органы высших растений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9297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Орган. Вегетативные и генеративные органы высших растений. Общие свойства органов растений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8C7C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определение органа. Имеют представление об общих свойствах органов растений. Умеют распознавать вегетативные органы высших растений на гербарном и живом материале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64F7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0B35" w14:textId="41B30D15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живые и гербарн. растения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64681" w14:textId="798B9E0C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Аналогичные и гомологичные органы. Тропизмы</w:t>
            </w:r>
          </w:p>
          <w:p w14:paraId="5EF4DBA2" w14:textId="667C4740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4D3" w:rsidRPr="000327B7" w14:paraId="58A8CF05" w14:textId="77777777" w:rsidTr="00F43E93">
        <w:trPr>
          <w:gridAfter w:val="1"/>
          <w:wAfter w:w="41" w:type="dxa"/>
          <w:trHeight w:val="2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411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3093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3337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5C8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E5F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E15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59F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011E938C" w14:textId="77777777" w:rsidTr="00F43E93">
        <w:trPr>
          <w:gridAfter w:val="1"/>
          <w:wAfter w:w="41" w:type="dxa"/>
          <w:trHeight w:val="15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ACEA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B737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Выполнить гербарий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6FD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F05C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B2D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DB0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769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71579481" w14:textId="77777777" w:rsidTr="00F43E93">
        <w:trPr>
          <w:gridAfter w:val="1"/>
          <w:wAfter w:w="41" w:type="dxa"/>
          <w:trHeight w:val="36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16FD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9313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F07E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Корень. Классификация корней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F6E4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Корень. Классификация корней. Корневые системы. Видоизменения корней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5434" w14:textId="637A9428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признаки корней, классификацию корней по происхождению и расположению на субстрате. Умеют определять тип корневой системы и видоизменения корней по таблицам и гербарным образцам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44C1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6F50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BC093" w14:textId="7E0D68CE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Микориза</w:t>
            </w:r>
          </w:p>
        </w:tc>
      </w:tr>
      <w:tr w:rsidR="005664D3" w:rsidRPr="000327B7" w14:paraId="274C47F9" w14:textId="77777777" w:rsidTr="00F43E93">
        <w:trPr>
          <w:gridAfter w:val="1"/>
          <w:wAfter w:w="41" w:type="dxa"/>
          <w:trHeight w:val="1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062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1383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6BA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77B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EBC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A0B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57FC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74C3F50E" w14:textId="77777777" w:rsidTr="00F43E93">
        <w:trPr>
          <w:gridAfter w:val="1"/>
          <w:wAfter w:w="41" w:type="dxa"/>
          <w:trHeight w:val="22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E4B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F2DE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видоизменений корней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D7B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2946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394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F9E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179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1A50E913" w14:textId="77777777" w:rsidTr="00F43E93">
        <w:trPr>
          <w:gridAfter w:val="1"/>
          <w:wAfter w:w="41" w:type="dxa"/>
          <w:trHeight w:val="14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230F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AB6C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382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Строение, особенности жизнедеятельности и функции корней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36C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Зоны молодого корня. Строение корня. Функции корней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F94A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зоны молодого корня и умеют определять их по таблицам, плакатам и гербарным образцам. Умеют схематично изображать строение клеток всех зон корня растения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3790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8B8A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2422A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6AFB03DC" w14:textId="77777777" w:rsidTr="00F43E93">
        <w:trPr>
          <w:gridAfter w:val="1"/>
          <w:wAfter w:w="41" w:type="dxa"/>
          <w:trHeight w:val="10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510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3CD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B90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BAE6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128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F44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0D2C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193FF2CF" w14:textId="77777777" w:rsidTr="00F43E93">
        <w:trPr>
          <w:gridAfter w:val="1"/>
          <w:wAfter w:w="41" w:type="dxa"/>
          <w:trHeight w:val="1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F59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DC8C" w14:textId="7D010146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Зарисовать зоны молодого корня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C00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85DC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476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00546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49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073C267A" w14:textId="77777777" w:rsidTr="00F43E93">
        <w:trPr>
          <w:gridAfter w:val="1"/>
          <w:wAfter w:w="41" w:type="dxa"/>
          <w:trHeight w:val="2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9EC7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1F3F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7D6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Побег. Почки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466F" w14:textId="76AF7713" w:rsidR="005664D3" w:rsidRPr="000327B7" w:rsidRDefault="005664D3" w:rsidP="000327B7">
            <w:pPr>
              <w:snapToGrid w:val="0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Побег. Классификация побегов. Строение побега. Почка. Классификация почек. Ветвление побегов. Видоизменения побегов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F9C1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определение побега.  Имеют представление о многообразии побегов. Умеют определять видоизменения побегов по таблицам, плакатам и гербарным образцам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0409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731B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7F26D" w14:textId="15FA77CE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Метамер. Апекс</w:t>
            </w:r>
          </w:p>
        </w:tc>
      </w:tr>
      <w:tr w:rsidR="005664D3" w:rsidRPr="000327B7" w14:paraId="74F38586" w14:textId="77777777" w:rsidTr="00F43E93">
        <w:trPr>
          <w:gridAfter w:val="1"/>
          <w:wAfter w:w="41" w:type="dxa"/>
          <w:trHeight w:val="25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CD8DC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2ECA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BE1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855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46E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EB4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F28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278759A5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6D6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D3EB" w14:textId="11A772C3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Составить схему </w:t>
            </w:r>
            <w:r w:rsidR="00F43E93"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классификации побегов</w:t>
            </w: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Зарисовать строение побега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A24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872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DB4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393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622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1E097E64" w14:textId="77777777" w:rsidTr="00F43E93">
        <w:trPr>
          <w:gridAfter w:val="1"/>
          <w:wAfter w:w="41" w:type="dxa"/>
          <w:trHeight w:val="22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E2F0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DC6A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B66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Стебель, его строение и рост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97B1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Стебель. Строение стебля. Рост стебля. Функции стебля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3332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особенности строения и роста стебля. Умеют отличать первичное и вторичное строение стебля однодольных и двудольных растений по рисункам, схемам, таблицам и плакатам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F375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B7BC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рисунки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47141" w14:textId="4F43DA6F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Паренхима. Хлоренхима. Камбиальное кольцо</w:t>
            </w:r>
          </w:p>
        </w:tc>
      </w:tr>
      <w:tr w:rsidR="005664D3" w:rsidRPr="000327B7" w14:paraId="67BCE837" w14:textId="77777777" w:rsidTr="00F43E93">
        <w:trPr>
          <w:gridAfter w:val="1"/>
          <w:wAfter w:w="41" w:type="dxa"/>
          <w:trHeight w:val="2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898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2F7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EAE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BDD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09D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595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7FF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47D3F518" w14:textId="77777777" w:rsidTr="00F43E93">
        <w:trPr>
          <w:gridAfter w:val="1"/>
          <w:wAfter w:w="41" w:type="dxa"/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57CB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5B0B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Зарисовать строение стебля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7C8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B18F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C39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C46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05A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37837C01" w14:textId="77777777" w:rsidTr="00F43E93">
        <w:trPr>
          <w:gridAfter w:val="1"/>
          <w:wAfter w:w="41" w:type="dxa"/>
          <w:trHeight w:val="3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6540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F0ACA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A640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Лист, его строение и жилкование. Простые и сложные листья Л.Р.№2 «Строение кожицы листа». Л.Р.№3 «Строение основной и проводящей ткани листа»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A7E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Лист. Функции листа. Внешнее и внутреннее строение листа. Жилкование листьев. Листорасположение. Видоизменения листьев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6EFE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определение листа. Умеют определять простые и сложные листья, сетчатое, параллельное и дуговое жилкование листьев по гербарным образцам и комнатным растениям. Знают анатомическое строение листа. Умеют объяснять причины листопада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C0B8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206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гербарии, комнатн. растения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F62A2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Филлодии.</w:t>
            </w:r>
          </w:p>
          <w:p w14:paraId="6477CC5F" w14:textId="77777777" w:rsidR="005664D3" w:rsidRPr="000327B7" w:rsidRDefault="005664D3" w:rsidP="00032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Мезофилл.</w:t>
            </w:r>
          </w:p>
          <w:p w14:paraId="3F9AFA5C" w14:textId="62E84B73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Транспирация </w:t>
            </w:r>
          </w:p>
        </w:tc>
      </w:tr>
      <w:tr w:rsidR="005664D3" w:rsidRPr="000327B7" w14:paraId="284500F7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115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4FA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102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B69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3D9C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79B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8AF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6235B5ED" w14:textId="77777777" w:rsidTr="00F43E93">
        <w:trPr>
          <w:gridAfter w:val="1"/>
          <w:wAfter w:w="41" w:type="dxa"/>
          <w:trHeight w:val="25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CD2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7808" w14:textId="17686DC2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Зарисовать виды жилкования </w:t>
            </w:r>
            <w:r w:rsidR="00F43E93"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 расположения листьев</w:t>
            </w: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побеге.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B88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E2F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FCD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CAC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BA9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79EEF13E" w14:textId="77777777" w:rsidTr="00F43E93">
        <w:trPr>
          <w:trHeight w:val="255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3018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Размножение высших растений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5664D3" w:rsidRPr="000327B7" w14:paraId="5512F186" w14:textId="77777777" w:rsidTr="00F43E93">
        <w:trPr>
          <w:gridAfter w:val="1"/>
          <w:wAfter w:w="41" w:type="dxa"/>
          <w:trHeight w:val="30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C046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214DF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87E0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размножения высших растений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868D" w14:textId="7D678FB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и половое размножение. Спорообразование. Вегетативное размножение. Половое размножение. Спорофит. Гаметофит 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917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о значении размножения растений в естественных условиях и в сельскохозяйственной практике. Умеют определять основные формы вегетативного размножения по таблицам и схемам. Понимают сущность полового размножения. Умеют объяснять значение чередования полового и бесполого размножения у большинства растений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2539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CEF4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A357E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24C59399" w14:textId="77777777" w:rsidTr="00F43E93">
        <w:trPr>
          <w:gridAfter w:val="1"/>
          <w:wAfter w:w="41" w:type="dxa"/>
          <w:trHeight w:val="27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77D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9553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F74A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334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7046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0CA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D68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6EDE3A10" w14:textId="77777777" w:rsidTr="00F43E93">
        <w:trPr>
          <w:gridAfter w:val="1"/>
          <w:wAfter w:w="41" w:type="dxa"/>
          <w:trHeight w:val="10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2D26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D91B" w14:textId="60E174C9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способов, видов и форм размножения растений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B38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304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55B9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CDB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743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1BC3A707" w14:textId="77777777" w:rsidTr="00F43E93">
        <w:trPr>
          <w:trHeight w:val="105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75D7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Низшие растения. Водоросли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5664D3" w:rsidRPr="000327B7" w14:paraId="7B408535" w14:textId="77777777" w:rsidTr="00F43E93">
        <w:trPr>
          <w:gridAfter w:val="1"/>
          <w:wAfter w:w="41" w:type="dxa"/>
          <w:trHeight w:val="2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7CED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7194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20AC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водорослей. ЛР №4,5 «Строение хламидомонады», «Строение спирогиры»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1B28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Водоросли. Признаки водорослей. Формы и размеры тела водорослей. Строение тела. Морфология клетки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C1F8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основные признаки водорослей. Умеют находить клетки водорослей среди других биологических объектов по характерным признакам. Понимают сущность чередования полового и бесполого поколений водорослей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2B6C" w14:textId="0797EA3F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лабораторных работах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B064" w14:textId="4B962292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14:paraId="29F5C438" w14:textId="728EAC89" w:rsidR="005664D3" w:rsidRPr="000327B7" w:rsidRDefault="005664D3" w:rsidP="00032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C8D2B" w14:textId="2A3BA2B9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Пиреноиды. Хологамия. Изогамия. Гетерогамия. Оогамия</w:t>
            </w:r>
          </w:p>
        </w:tc>
      </w:tr>
      <w:tr w:rsidR="005664D3" w:rsidRPr="000327B7" w14:paraId="0BC34E1C" w14:textId="77777777" w:rsidTr="00F43E93">
        <w:trPr>
          <w:gridAfter w:val="1"/>
          <w:wAfter w:w="41" w:type="dxa"/>
          <w:trHeight w:val="1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333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CE6E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240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369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455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694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7DF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57326C77" w14:textId="77777777" w:rsidTr="00F43E93">
        <w:trPr>
          <w:gridAfter w:val="1"/>
          <w:wAfter w:w="41" w:type="dxa"/>
          <w:trHeight w:val="1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4D8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2212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Зарисовать строение клетки водоросли. Оформить отчет </w:t>
            </w:r>
          </w:p>
          <w:p w14:paraId="31FBCC14" w14:textId="22B4513C" w:rsidR="005664D3" w:rsidRPr="000327B7" w:rsidRDefault="005664D3" w:rsidP="000327B7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 лабораторных работах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F64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DC6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8C5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205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EA5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7EC5E1C0" w14:textId="77777777" w:rsidTr="00F43E93">
        <w:trPr>
          <w:gridAfter w:val="1"/>
          <w:wAfter w:w="41" w:type="dxa"/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EF1E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1C3A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BE1B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и значение водорослей П.Р.№6 «Определение числа хромосом и молекул ДНК на разных стадиях жизненного цикла водорослей» * Итоговый тест за 1 полугодие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CDE7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Классификация водорослей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E452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особенности строения и размножения одноклеточных, нитчатых зеленых, красных и бурых водорослей. Объясняют распространение и значение водорослей в природе и жизни человека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E99D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2558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85807" w14:textId="3373D2B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Стигма. Каротиноиды.</w:t>
            </w:r>
            <w:r w:rsidR="00F4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Фикоцианины. Фикоэритрины</w:t>
            </w:r>
          </w:p>
        </w:tc>
      </w:tr>
      <w:tr w:rsidR="005664D3" w:rsidRPr="000327B7" w14:paraId="36FA405B" w14:textId="77777777" w:rsidTr="00F43E93">
        <w:trPr>
          <w:gridAfter w:val="1"/>
          <w:wAfter w:w="41" w:type="dxa"/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817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1EFA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A1C8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903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CE0B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FE2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B54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0754463D" w14:textId="77777777" w:rsidTr="00F43E93">
        <w:trPr>
          <w:gridAfter w:val="1"/>
          <w:wAfter w:w="41" w:type="dxa"/>
          <w:trHeight w:val="7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BB8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D78F" w14:textId="7771B7B9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водорослей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396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F87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EBF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C95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277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6532F4BA" w14:textId="77777777" w:rsidTr="00F43E93">
        <w:trPr>
          <w:trHeight w:val="75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555F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Высшие споровые растения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5664D3" w:rsidRPr="000327B7" w14:paraId="0FC18EDA" w14:textId="77777777" w:rsidTr="00F43E93">
        <w:trPr>
          <w:gridAfter w:val="1"/>
          <w:wAfter w:w="41" w:type="dxa"/>
          <w:trHeight w:val="2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6DE4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BBA5E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6969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Отдел Моховидные. ЛР №№ 7,8 «Строение мха кукушкин лён», «Строение мха сфагнума». Инструктаж по технике безопасности.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C300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Мхи. Происхождение. Классификация. Значение мхов в природе и народном хозяйстве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B961" w14:textId="2B8E956B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растения отдела Моховидные. Знают о доминировании гаметофита в жизненном цикле единственных высших растений - мхов.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AB08" w14:textId="5C91380B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лабораторных работах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4838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F5B62" w14:textId="75202ADD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Ризоиды</w:t>
            </w:r>
          </w:p>
        </w:tc>
      </w:tr>
      <w:tr w:rsidR="005664D3" w:rsidRPr="000327B7" w14:paraId="546B4223" w14:textId="77777777" w:rsidTr="00F43E93">
        <w:trPr>
          <w:gridAfter w:val="1"/>
          <w:wAfter w:w="41" w:type="dxa"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094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B897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63D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8AB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9D9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A7A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3F6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07386A2E" w14:textId="77777777" w:rsidTr="00F43E93">
        <w:trPr>
          <w:gridAfter w:val="1"/>
          <w:wAfter w:w="41" w:type="dxa"/>
          <w:trHeight w:val="27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0BF6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AEA3" w14:textId="576BE2F8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лабораторных работах. Составить реферат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08DFC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F68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8E2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B6AB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418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7E4A9F2F" w14:textId="77777777" w:rsidTr="00F43E93">
        <w:trPr>
          <w:gridAfter w:val="1"/>
          <w:wAfter w:w="41" w:type="dxa"/>
          <w:trHeight w:val="1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188A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37F4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72F8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Плауновидные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5A13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Плауны. Происхождение. Классификация. Значение плаунов в природе и использование человеком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7DC4" w14:textId="5C2D68E3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растения отдела Плауновидные. Имеют представление о вкладе плаунов в формирование первичной продукции экосистем. Осуществляют самостоятельный поиск информации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B393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F367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DC2E5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39E4BAEC" w14:textId="77777777" w:rsidTr="00F43E93">
        <w:trPr>
          <w:gridAfter w:val="1"/>
          <w:wAfter w:w="41" w:type="dxa"/>
          <w:trHeight w:val="1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BFA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A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44F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A37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3AB6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930F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8AC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65E07080" w14:textId="77777777" w:rsidTr="00F43E93">
        <w:trPr>
          <w:gridAfter w:val="1"/>
          <w:wAfter w:w="41" w:type="dxa"/>
          <w:trHeight w:val="15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C96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1E5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Приготовить презентации по высшим споровым растениям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848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631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55F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3004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C64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4CDCA5FB" w14:textId="77777777" w:rsidTr="00F43E93">
        <w:trPr>
          <w:gridAfter w:val="1"/>
          <w:wAfter w:w="41" w:type="dxa"/>
          <w:trHeight w:val="28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CF1D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8BF6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4318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Отдел Хвощевидные. ЛР № 9 «Строение хвоща»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CAC2" w14:textId="77777777" w:rsidR="005664D3" w:rsidRPr="000327B7" w:rsidRDefault="005664D3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Хвощи. Многообразие видов и морфологические особенности хвощей. Род Хвощ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428E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растения отдела Хвощевидные. Знают особенности вегетативных органов. Объясняют геологическую роль ископаемых представителей хвощевидных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FF67" w14:textId="32CAE94A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E6A3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7E9AE" w14:textId="516F27D4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Членистые. Стробилы. Спорангии. Элатеры</w:t>
            </w:r>
          </w:p>
        </w:tc>
      </w:tr>
      <w:tr w:rsidR="005664D3" w:rsidRPr="000327B7" w14:paraId="7454330C" w14:textId="77777777" w:rsidTr="00F43E93">
        <w:trPr>
          <w:gridAfter w:val="1"/>
          <w:wAfter w:w="41" w:type="dxa"/>
          <w:trHeight w:val="25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6BFE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D8FF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93C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8E7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3C2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849B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CFEA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3170CE61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5AE7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4063" w14:textId="3E590E0A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E218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7B2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39A0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858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771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015136FD" w14:textId="77777777" w:rsidTr="00F43E93">
        <w:trPr>
          <w:gridAfter w:val="1"/>
          <w:wAfter w:w="41" w:type="dxa"/>
          <w:trHeight w:val="30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FFA" w14:textId="77777777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99143" w14:textId="77777777" w:rsidR="005664D3" w:rsidRPr="000327B7" w:rsidRDefault="005664D3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9035" w14:textId="5EAF8472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Папоротниковидные. ЛР № 10 «Строение папоротника», П.р. №11 «Определение хромосом и числа молекул ДНК в жизненном цикле высших растений». *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0511" w14:textId="65EF7B30" w:rsidR="005664D3" w:rsidRPr="000327B7" w:rsidRDefault="005664D3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Папоротники. Происхождение. Классификация. Морфологические особенности вегетативных органов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1F6B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морфологическое разнообразие и особенности размножения папоротников. Умеют схематично изображать циклы развития водорослей, мхов, плаунов, хвощей, папоротников.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EEDD" w14:textId="2D77ED76" w:rsidR="005664D3" w:rsidRPr="000327B7" w:rsidRDefault="005664D3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6775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B802D" w14:textId="70D0D77D" w:rsidR="005664D3" w:rsidRPr="000327B7" w:rsidRDefault="005664D3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Вайи. Сорусы. Индузий  </w:t>
            </w:r>
          </w:p>
        </w:tc>
      </w:tr>
      <w:tr w:rsidR="005664D3" w:rsidRPr="000327B7" w14:paraId="43F3D4C6" w14:textId="77777777" w:rsidTr="00F43E93">
        <w:trPr>
          <w:gridAfter w:val="1"/>
          <w:wAfter w:w="41" w:type="dxa"/>
          <w:trHeight w:val="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261C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BB5E" w14:textId="77777777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D729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FF2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A0E2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B64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1045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D3" w:rsidRPr="000327B7" w14:paraId="09301961" w14:textId="77777777" w:rsidTr="00F43E93">
        <w:trPr>
          <w:gridAfter w:val="1"/>
          <w:wAfter w:w="41" w:type="dxa"/>
          <w:trHeight w:val="2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821F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E96E" w14:textId="08737460" w:rsidR="005664D3" w:rsidRPr="000327B7" w:rsidRDefault="005664D3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9F8B3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DFC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33BE4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D83ED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11F1" w14:textId="77777777" w:rsidR="005664D3" w:rsidRPr="000327B7" w:rsidRDefault="005664D3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5FAC2576" w14:textId="77777777" w:rsidTr="00F43E93">
        <w:trPr>
          <w:trHeight w:val="240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5504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Семенные растения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</w:tc>
      </w:tr>
      <w:tr w:rsidR="00CD00FB" w:rsidRPr="000327B7" w14:paraId="1D961BE6" w14:textId="77777777" w:rsidTr="00F43E93">
        <w:trPr>
          <w:gridAfter w:val="1"/>
          <w:wAfter w:w="41" w:type="dxa"/>
          <w:trHeight w:val="28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03BF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9518" w14:textId="77777777" w:rsidR="00CD00FB" w:rsidRPr="000327B7" w:rsidRDefault="00CD00FB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AA56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семенных растений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7F4F" w14:textId="3576E1D1" w:rsidR="00CD00FB" w:rsidRPr="000327B7" w:rsidRDefault="00CD00FB" w:rsidP="000327B7">
            <w:pPr>
              <w:tabs>
                <w:tab w:val="left" w:pos="1872"/>
              </w:tabs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Расселение, среды обитания, жизненные формы, продолжительность жизни семенных растений. Разноспоровость. Размнож семенами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B9EA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 значении возникновения семени для хода эволюции. Имеют представление о сильной редукции гаметофита у семенных растений. Умеют распознавать и описывать представителей высших растений на гербарном и живом материале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1309" w14:textId="77777777" w:rsidR="00CD00FB" w:rsidRPr="000327B7" w:rsidRDefault="00CD00FB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0F9E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0C1C3" w14:textId="7BD19CA8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Халазы. Нуцеллус. Интегументы. </w:t>
            </w:r>
            <w:r w:rsidR="00F43E93" w:rsidRPr="000327B7">
              <w:rPr>
                <w:rFonts w:ascii="Times New Roman" w:hAnsi="Times New Roman" w:cs="Times New Roman"/>
                <w:sz w:val="24"/>
                <w:szCs w:val="24"/>
              </w:rPr>
              <w:t>Микрополе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0FB" w:rsidRPr="000327B7" w14:paraId="636EF843" w14:textId="77777777" w:rsidTr="00F43E93">
        <w:trPr>
          <w:gridAfter w:val="1"/>
          <w:wAfter w:w="41" w:type="dxa"/>
          <w:trHeight w:val="15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1A0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3F5B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36478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2456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E1C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E79D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1993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61E177E0" w14:textId="77777777" w:rsidTr="00F43E93">
        <w:trPr>
          <w:gridAfter w:val="1"/>
          <w:wAfter w:w="41" w:type="dxa"/>
          <w:trHeight w:val="29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16B4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D499" w14:textId="50848E70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Составить краткий реферат об одном семенном растении </w:t>
            </w:r>
          </w:p>
          <w:p w14:paraId="2DDEF04A" w14:textId="77777777" w:rsidR="00CD00FB" w:rsidRPr="000327B7" w:rsidRDefault="00CD00FB" w:rsidP="000327B7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(на выбор)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004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82E1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B878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BF6B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876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06F0C4F1" w14:textId="77777777" w:rsidTr="00F43E93">
        <w:trPr>
          <w:gridAfter w:val="1"/>
          <w:wAfter w:w="41" w:type="dxa"/>
          <w:trHeight w:val="30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C250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4D27" w14:textId="77777777" w:rsidR="00CD00FB" w:rsidRPr="000327B7" w:rsidRDefault="00CD00FB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C60F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EEB6" w14:textId="1305556A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Хвоя. Шишки. </w:t>
            </w:r>
            <w:r w:rsidR="00F43E93" w:rsidRPr="000327B7">
              <w:rPr>
                <w:rFonts w:ascii="Times New Roman" w:hAnsi="Times New Roman" w:cs="Times New Roman"/>
                <w:sz w:val="24"/>
                <w:szCs w:val="24"/>
              </w:rPr>
              <w:t>Трахеиты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. Смоляные ходы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9DF9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особенности голосеменных растений, разнообразие их видов. Имеют представление о морфологических особенностях вегетативных органов. Находят аналогию листьев и хвоинок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3BD7" w14:textId="77777777" w:rsidR="00CD00FB" w:rsidRPr="000327B7" w:rsidRDefault="00CD00FB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6D9C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1FC17" w14:textId="280094BE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Стробилы. Спорофиллы </w:t>
            </w:r>
          </w:p>
        </w:tc>
      </w:tr>
      <w:tr w:rsidR="00CD00FB" w:rsidRPr="000327B7" w14:paraId="13CCD283" w14:textId="77777777" w:rsidTr="00F43E93">
        <w:trPr>
          <w:gridAfter w:val="1"/>
          <w:wAfter w:w="41" w:type="dxa"/>
          <w:trHeight w:val="2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00912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E83C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007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B7A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A85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DD6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4F10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5336506F" w14:textId="77777777" w:rsidTr="00F43E93">
        <w:trPr>
          <w:gridAfter w:val="1"/>
          <w:wAfter w:w="41" w:type="dxa"/>
          <w:trHeight w:val="2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99D2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E9E7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309E1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B0BC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1EB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B685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B77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3EBD0A28" w14:textId="77777777" w:rsidTr="00F43E93">
        <w:trPr>
          <w:gridAfter w:val="1"/>
          <w:wAfter w:w="41" w:type="dxa"/>
          <w:trHeight w:val="17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83FE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CA706" w14:textId="77777777" w:rsidR="00CD00FB" w:rsidRPr="000327B7" w:rsidRDefault="00CD00FB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85C4" w14:textId="43996A83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сосны обыкновенной. ЛР № 12 «Строение мужских, женских шишек, пыльцы и семян растений»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A252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Стадии развития семязачатка и женского гаметофита сосны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EFC5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Умеют описывать жизненный цикл сосны обыкновенной как типичного представителя голосеменных растений. Знают значение голосеменных и их использование человеком 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1316" w14:textId="28191531" w:rsidR="00CD00FB" w:rsidRPr="000327B7" w:rsidRDefault="00CD00FB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0782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E8550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2BB2D5D9" w14:textId="77777777" w:rsidTr="00F43E93">
        <w:trPr>
          <w:gridAfter w:val="1"/>
          <w:wAfter w:w="41" w:type="dxa"/>
          <w:trHeight w:val="15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6DEE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35A8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81A9C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D5CC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C82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603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6E5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4D75004D" w14:textId="77777777" w:rsidTr="00F43E93">
        <w:trPr>
          <w:gridAfter w:val="1"/>
          <w:wAfter w:w="41" w:type="dxa"/>
          <w:trHeight w:val="18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C24C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96A0" w14:textId="56913268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8118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510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700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DCF6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DA85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2F19FF26" w14:textId="77777777" w:rsidTr="00F43E93">
        <w:trPr>
          <w:gridAfter w:val="1"/>
          <w:wAfter w:w="41" w:type="dxa"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579A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26951" w14:textId="77777777" w:rsidR="00CD00FB" w:rsidRPr="000327B7" w:rsidRDefault="00CD00FB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0F02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Покрытосеменные растения Л.р.№13 «Строение однодольного и двудольного растения»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9D9D" w14:textId="58413E7B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(Цветковые). Прогрессивные черты организации покрытосеменных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5A5D" w14:textId="11BA64A1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особенности строения вегетативных и генеративных органов цветковых растений. Умеют составлять характеристику покрытосеменных растений. Объясняют смысл двойного </w:t>
            </w:r>
            <w:r w:rsidR="00F43E93" w:rsidRPr="000327B7">
              <w:rPr>
                <w:rFonts w:ascii="Times New Roman" w:hAnsi="Times New Roman" w:cs="Times New Roman"/>
                <w:sz w:val="24"/>
                <w:szCs w:val="24"/>
              </w:rPr>
              <w:t>оплодотвор</w:t>
            </w:r>
            <w:r w:rsidR="00F43E93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82D2" w14:textId="77777777" w:rsidR="00CD00FB" w:rsidRPr="000327B7" w:rsidRDefault="00CD00FB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6E61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45FBF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09F95BDE" w14:textId="77777777" w:rsidTr="00F43E93">
        <w:trPr>
          <w:gridAfter w:val="1"/>
          <w:wAfter w:w="41" w:type="dxa"/>
          <w:trHeight w:val="25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29B4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8A27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AB0A4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5F71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400D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0FEE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138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0EFA8167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191B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0943" w14:textId="1B049E42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цикла развития сосны обыкновенной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0AC2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8FE4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E862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C72D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AF0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2440845F" w14:textId="77777777" w:rsidTr="00F43E93">
        <w:trPr>
          <w:gridAfter w:val="1"/>
          <w:wAfter w:w="41" w:type="dxa"/>
          <w:trHeight w:val="2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0870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771F" w14:textId="77777777" w:rsidR="00CD00FB" w:rsidRPr="000327B7" w:rsidRDefault="00CD00FB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B036" w14:textId="1EACBD5A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цветка. </w:t>
            </w:r>
            <w:r w:rsidR="00F43E93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Споро генез</w:t>
            </w: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гаметогенез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DA2F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Цветок. Цветоножка. Цветоложе.  Венчик. Околоцветник. Чашечка. Венчик. Чашелистики. Опыление. Соцветия 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43B8" w14:textId="532D90D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определение цветка и его значение в жизни цветковых растений. умеют объяснять биологический смысл наличия цветка. Характеризуют типы цветка в зависимости от строения чашечки и венчика, расположения тычинок и завязи пестика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D36B" w14:textId="77777777" w:rsidR="00CD00FB" w:rsidRPr="000327B7" w:rsidRDefault="00CD00FB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8717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E250F" w14:textId="20E9833E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Андроцей. </w:t>
            </w:r>
            <w:r w:rsidR="00F43E93" w:rsidRPr="000327B7">
              <w:rPr>
                <w:rFonts w:ascii="Times New Roman" w:hAnsi="Times New Roman" w:cs="Times New Roman"/>
                <w:sz w:val="24"/>
                <w:szCs w:val="24"/>
              </w:rPr>
              <w:t>Гинецей. Актиноморфный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 и зигоморфный цветки</w:t>
            </w:r>
          </w:p>
        </w:tc>
      </w:tr>
      <w:tr w:rsidR="00CD00FB" w:rsidRPr="000327B7" w14:paraId="5BFBF7F3" w14:textId="77777777" w:rsidTr="00F43E93">
        <w:trPr>
          <w:gridAfter w:val="1"/>
          <w:wAfter w:w="41" w:type="dxa"/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2F4C5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159E" w14:textId="5A06D531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Л.р №14,15 «Строение цветка шиповника», «Многообразие соцветий».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FF06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84F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ADE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5D45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ADB0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3D4323A6" w14:textId="77777777" w:rsidTr="00F43E93">
        <w:trPr>
          <w:gridAfter w:val="1"/>
          <w:wAfter w:w="41" w:type="dxa"/>
          <w:trHeight w:val="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1C43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2143" w14:textId="49E12358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строения цветка.  Записать формулы цветков различного строения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E8F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65E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549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2696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75CD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68E1F83A" w14:textId="77777777" w:rsidTr="00F43E93">
        <w:trPr>
          <w:gridAfter w:val="1"/>
          <w:wAfter w:w="41" w:type="dxa"/>
          <w:trHeight w:val="2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598A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F2DA" w14:textId="77777777" w:rsidR="00CD00FB" w:rsidRPr="000327B7" w:rsidRDefault="00CD00FB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685D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Цветение, опыление и оплодотворение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A973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Цветение. Опыление. Самоопыление. Перекрестное опыление. Биотическое опыление.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8FAB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биологическую сущность двойного оплодотворения. Имеют представление о развитии семени. Знают строение семени. Умеют сравнивать семена однодольных и двудольных растений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8CBB" w14:textId="77777777" w:rsidR="00CD00FB" w:rsidRPr="000327B7" w:rsidRDefault="00CD00FB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B447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701EF" w14:textId="1AED715C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Энтомофилия. Орнитофилия. Зоофилия. Гидрофилия </w:t>
            </w:r>
          </w:p>
        </w:tc>
      </w:tr>
      <w:tr w:rsidR="00CD00FB" w:rsidRPr="000327B7" w14:paraId="76D3643F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C813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562B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AA495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D6BA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54F2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844E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0CAE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0087B35A" w14:textId="77777777" w:rsidTr="00F43E93">
        <w:trPr>
          <w:gridAfter w:val="1"/>
          <w:wAfter w:w="41" w:type="dxa"/>
          <w:trHeight w:val="17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BA73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A778" w14:textId="18E3DE91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строения семени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6A54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FA25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5148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09F4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5586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18E5C0DF" w14:textId="77777777" w:rsidTr="00F43E93">
        <w:trPr>
          <w:gridAfter w:val="1"/>
          <w:wAfter w:w="41" w:type="dxa"/>
          <w:trHeight w:val="1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239D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2669" w14:textId="77777777" w:rsidR="00CD00FB" w:rsidRPr="000327B7" w:rsidRDefault="00CD00FB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7092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Семя и плод Л.Р.№17 «Многообразие плодов»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7692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Семя. Семенная кожура. Эндосперм. Зародыш. Семена двудольных и однодольных растений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773C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семя и плод. Знают общие характеристики семени. Знают классификацию плодов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1B7B" w14:textId="77777777" w:rsidR="00CD00FB" w:rsidRPr="000327B7" w:rsidRDefault="00CD00FB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9A1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26051" w14:textId="4A6AA8E9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Гипокотиль </w:t>
            </w:r>
          </w:p>
        </w:tc>
      </w:tr>
      <w:tr w:rsidR="00CD00FB" w:rsidRPr="000327B7" w14:paraId="374DD266" w14:textId="77777777" w:rsidTr="00F43E93">
        <w:trPr>
          <w:gridAfter w:val="1"/>
          <w:wAfter w:w="41" w:type="dxa"/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DC64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B6B4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F115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5765D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AAF6B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695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06B3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4A788032" w14:textId="77777777" w:rsidTr="00F43E93">
        <w:trPr>
          <w:gridAfter w:val="1"/>
          <w:wAfter w:w="41" w:type="dxa"/>
          <w:trHeight w:val="25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76EF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8D89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образования плода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8B07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3F3E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141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F679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15B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65C50FC5" w14:textId="77777777" w:rsidTr="00F43E93">
        <w:trPr>
          <w:gridAfter w:val="1"/>
          <w:wAfter w:w="41" w:type="dxa"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EA97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4FF6" w14:textId="77777777" w:rsidR="00CD00FB" w:rsidRPr="000327B7" w:rsidRDefault="00CD00FB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778B" w14:textId="33E49DE8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Систематика покрытосемен</w:t>
            </w:r>
            <w:r w:rsidR="00F4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</w:t>
            </w: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EDE8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Единицы систематики (таксоны). Бинарная номенклатура. План описания семейств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B206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определять принадлежность растения к классу однодольных или двудольных растений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7ABA" w14:textId="0F1FA08D" w:rsidR="00CD00FB" w:rsidRPr="000327B7" w:rsidRDefault="00CD00FB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16A6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37B11" w14:textId="77777777" w:rsidR="00CD00FB" w:rsidRPr="000327B7" w:rsidRDefault="00CD00FB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4BC15F0C" w14:textId="77777777" w:rsidTr="00F43E93">
        <w:trPr>
          <w:gridAfter w:val="1"/>
          <w:wAfter w:w="41" w:type="dxa"/>
          <w:trHeight w:val="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D52D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0CAB" w14:textId="77777777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D67C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2F23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0E42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CAD3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0E5A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B" w:rsidRPr="000327B7" w14:paraId="21A287E8" w14:textId="77777777" w:rsidTr="00F43E93">
        <w:trPr>
          <w:gridAfter w:val="1"/>
          <w:wAfter w:w="41" w:type="dxa"/>
          <w:trHeight w:val="17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82CB8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751F" w14:textId="16BDAF8E" w:rsidR="00CD00FB" w:rsidRPr="000327B7" w:rsidRDefault="00CD00FB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FDC6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9B20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900C1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B5B1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BD5D" w14:textId="77777777" w:rsidR="00CD00FB" w:rsidRPr="000327B7" w:rsidRDefault="00CD00FB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0B640D2E" w14:textId="77777777" w:rsidTr="00F43E93">
        <w:trPr>
          <w:gridAfter w:val="1"/>
          <w:wAfter w:w="41" w:type="dxa"/>
          <w:trHeight w:val="17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9111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2573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7264" w14:textId="394516BF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семейства растений. П.р. №18 «Заполнение таблицы «Признаки семейств цветковых растений». *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0FFC" w14:textId="44F15DFA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Крестоцветные. Розоцветные. Бобовые. Пасленовые. Сложноцветные. Лилейные. Злаки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3674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основные признаки, лежащие в основе деления покрытосеменных растений на семейства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B604" w14:textId="290E0A5D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лабораторных работах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81EE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C505F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4E6B506D" w14:textId="77777777" w:rsidTr="00F43E93">
        <w:trPr>
          <w:gridAfter w:val="1"/>
          <w:wAfter w:w="41" w:type="dxa"/>
          <w:trHeight w:val="1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47D3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2046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073A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283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BDC2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9B34A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BF4B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1F28D051" w14:textId="77777777" w:rsidTr="00F43E93">
        <w:trPr>
          <w:gridAfter w:val="1"/>
          <w:wAfter w:w="41" w:type="dxa"/>
          <w:trHeight w:val="1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3793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AAF0" w14:textId="37CA303C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лабораторных работах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9D4A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137F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ED364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07E84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E92B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5D061E38" w14:textId="77777777" w:rsidTr="00F43E93">
        <w:trPr>
          <w:gridAfter w:val="1"/>
          <w:wAfter w:w="41" w:type="dxa"/>
          <w:trHeight w:val="2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8804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046D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B6EC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Культурные и дикорастущие покрытосеменные растения.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2FCF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Культурные растения. Дикорастущие растения. Селекция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FB41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представителей культурных и дикорастущих растений разных семейств своей местности. Знают сорта местной селекции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CB66" w14:textId="16AE85BC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D946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685C1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39D9AAEB" w14:textId="77777777" w:rsidTr="00F43E93">
        <w:trPr>
          <w:gridAfter w:val="1"/>
          <w:wAfter w:w="41" w:type="dxa"/>
          <w:trHeight w:val="2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33C4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D5DA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0B20A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D2B2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1BED1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550F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B7B7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0E17564C" w14:textId="77777777" w:rsidTr="00F43E93">
        <w:trPr>
          <w:gridAfter w:val="1"/>
          <w:wAfter w:w="41" w:type="dxa"/>
          <w:trHeight w:val="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BF2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32F4" w14:textId="3B9FBDF5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65B9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550E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D4D3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7B38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C69D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02AB39FE" w14:textId="77777777" w:rsidTr="00F43E93">
        <w:trPr>
          <w:trHeight w:val="210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4C3F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7CDEC" w14:textId="1DBEC497" w:rsidR="00C94724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</w:t>
            </w:r>
            <w:r w:rsidR="00C94724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 ГРИБОВ  </w:t>
            </w:r>
          </w:p>
          <w:p w14:paraId="1B63CA0D" w14:textId="7EE1D8A7" w:rsidR="00C94724" w:rsidRPr="000327B7" w:rsidRDefault="00C94724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Царство </w:t>
            </w:r>
            <w:r w:rsidR="00A835A7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Грибы (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 ч)</w:t>
            </w:r>
          </w:p>
          <w:p w14:paraId="5E4B1D2D" w14:textId="77777777" w:rsidR="00C94724" w:rsidRPr="000327B7" w:rsidRDefault="00C94724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37C95040" w14:textId="77777777" w:rsidTr="00F43E93">
        <w:trPr>
          <w:gridAfter w:val="1"/>
          <w:wAfter w:w="41" w:type="dxa"/>
          <w:trHeight w:val="17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754D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F560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2BBA" w14:textId="2CCD3986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грибов. Л.р №№19,20» Строение плесневого гриба мукора», «Строение плодового тела шляпочных грибов».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8630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Грибы. Грибница. Низшие грибы. Высшие грибы. Группы грибов по способам питания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6F4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основные биологические особенности грибов, их сходства и отличия от растений и от животных. Умеют находить особенности строения клеток грибов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F754" w14:textId="11B3DBA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лабораторных работах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1D32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1F60D" w14:textId="743C6B41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Мицелий. Гифы. Аск. Гаметангиогамия. Конидии </w:t>
            </w:r>
          </w:p>
        </w:tc>
      </w:tr>
      <w:tr w:rsidR="00A835A7" w:rsidRPr="000327B7" w14:paraId="34A7EB04" w14:textId="77777777" w:rsidTr="00F43E93">
        <w:trPr>
          <w:gridAfter w:val="1"/>
          <w:wAfter w:w="41" w:type="dxa"/>
          <w:trHeight w:val="17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8715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16AE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9FA3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FC945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410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43D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2BB7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3E1B9BF0" w14:textId="77777777" w:rsidTr="00F43E93">
        <w:trPr>
          <w:gridAfter w:val="1"/>
          <w:wAfter w:w="41" w:type="dxa"/>
          <w:trHeight w:val="13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C2A2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93F3" w14:textId="68257CC5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лабораторных работах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959C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74B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B56D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18FE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B1D8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51605A61" w14:textId="77777777" w:rsidTr="00F43E93">
        <w:trPr>
          <w:gridAfter w:val="1"/>
          <w:wAfter w:w="41" w:type="dxa"/>
          <w:trHeight w:val="1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1251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75E3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05002B62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FEA1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грибов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67E2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грибов 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07F8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особенности строения грибов различных систематических групп. Умеют схематично изображать цикл развития разнообразных грибов 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77C7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0075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A9DB2" w14:textId="39D96EFC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Зигомицеты. Аскомицеты. </w:t>
            </w:r>
            <w:r w:rsidR="00F43E93" w:rsidRPr="000327B7">
              <w:rPr>
                <w:rFonts w:ascii="Times New Roman" w:hAnsi="Times New Roman" w:cs="Times New Roman"/>
                <w:sz w:val="24"/>
                <w:szCs w:val="24"/>
              </w:rPr>
              <w:t>Базидиомицеты. Микориза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5A7" w:rsidRPr="000327B7" w14:paraId="3FD81865" w14:textId="77777777" w:rsidTr="00F43E93">
        <w:trPr>
          <w:gridAfter w:val="1"/>
          <w:wAfter w:w="41" w:type="dxa"/>
          <w:trHeight w:val="1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1539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331AE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B15D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E565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3EC3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AE56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B198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2354C408" w14:textId="77777777" w:rsidTr="00F43E93">
        <w:trPr>
          <w:gridAfter w:val="1"/>
          <w:wAfter w:w="41" w:type="dxa"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9E0D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3DE1" w14:textId="0536B7C0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взаимоотношений грибов разных групп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A9C74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056C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0707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8F0E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7CB3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72F71396" w14:textId="77777777" w:rsidTr="00F43E93">
        <w:trPr>
          <w:trHeight w:val="139"/>
        </w:trPr>
        <w:tc>
          <w:tcPr>
            <w:tcW w:w="14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3B0E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33AE4" w14:textId="2B73A997" w:rsidR="00C94724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</w:t>
            </w:r>
            <w:r w:rsidR="00C94724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 ЛИШАЙНИКОВ</w:t>
            </w:r>
          </w:p>
          <w:p w14:paraId="69A6F625" w14:textId="134B0BC6" w:rsidR="00C94724" w:rsidRPr="000327B7" w:rsidRDefault="00C94724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Отдел </w:t>
            </w:r>
            <w:r w:rsidR="00A835A7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Лишайники </w:t>
            </w:r>
            <w:r w:rsidR="00A835A7" w:rsidRPr="000327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1 ч) +3аключение (1ч.) </w:t>
            </w:r>
          </w:p>
          <w:p w14:paraId="453DE7EC" w14:textId="77777777" w:rsidR="00C94724" w:rsidRPr="000327B7" w:rsidRDefault="00C94724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1CEF5FE6" w14:textId="77777777" w:rsidTr="00F43E93">
        <w:trPr>
          <w:gridAfter w:val="1"/>
          <w:wAfter w:w="41" w:type="dxa"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4CF1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7F50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D7A8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особенности строения лишайников.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3FB0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Лишайники. Слоевище.  Накипные, листоватые и кустистые лишайники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464A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общую характеристику лишайников. Умеют объяснять характер взаимоотношений гриба и водоросли в лишайнике.  Характеризуют роль лишайников в природе и в жизни человека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4865" w14:textId="696DCDB3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176B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плакаты, гербарии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D5EED" w14:textId="6271D4AF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Таллом. </w:t>
            </w:r>
          </w:p>
        </w:tc>
      </w:tr>
      <w:tr w:rsidR="00A835A7" w:rsidRPr="000327B7" w14:paraId="54231352" w14:textId="77777777" w:rsidTr="00F43E93">
        <w:trPr>
          <w:gridAfter w:val="1"/>
          <w:wAfter w:w="41" w:type="dxa"/>
          <w:trHeight w:val="15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BE11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5EE7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9DC2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ED27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9A432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E064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1032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759000C0" w14:textId="77777777" w:rsidTr="00F43E93">
        <w:trPr>
          <w:gridAfter w:val="1"/>
          <w:wAfter w:w="41" w:type="dxa"/>
          <w:trHeight w:val="19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23BA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88D6" w14:textId="0BA46018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53A7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2CAB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697C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95B6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6BD7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580164CE" w14:textId="77777777" w:rsidTr="00F43E93">
        <w:trPr>
          <w:gridAfter w:val="1"/>
          <w:wAfter w:w="41" w:type="dxa"/>
          <w:trHeight w:val="2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CA4D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ABE3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3D98FAFB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4F05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развития растительного мира. Итоговая контрольная работа.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3281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Криптозой. Архей. Протерозой. Фанерозой. Палеозой. Мезозой. кайнозой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67D7" w14:textId="19231E89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Осуществляют самостоятельный поиск биологической информации в словарях, справочниках, научной и научно-популярной литературе, сети интернет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68F0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A41D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FCE7D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592C6477" w14:textId="77777777" w:rsidTr="00F43E93">
        <w:trPr>
          <w:gridAfter w:val="1"/>
          <w:wAfter w:w="41" w:type="dxa"/>
          <w:trHeight w:val="16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130B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6F87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6269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B4437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C560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D415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D969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709520BC" w14:textId="77777777" w:rsidTr="00F43E93">
        <w:trPr>
          <w:gridAfter w:val="1"/>
          <w:wAfter w:w="41" w:type="dxa"/>
          <w:trHeight w:val="29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0279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9C3E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F0E2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D955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5371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ED6C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B45C" w14:textId="77777777" w:rsidR="00A835A7" w:rsidRPr="000327B7" w:rsidRDefault="00A835A7" w:rsidP="000327B7">
            <w:pPr>
              <w:widowControl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5BB0B" w14:textId="77777777" w:rsidR="00C94724" w:rsidRPr="000327B7" w:rsidRDefault="00C94724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6C4C5" w14:textId="77777777" w:rsidR="00C94724" w:rsidRPr="000327B7" w:rsidRDefault="00090233" w:rsidP="000327B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 </w:t>
      </w:r>
      <w:r w:rsidRPr="000327B7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6D8EF9F6" w14:textId="77777777" w:rsidR="00C94724" w:rsidRPr="000327B7" w:rsidRDefault="00C94724" w:rsidP="000327B7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980"/>
        <w:gridCol w:w="3960"/>
        <w:gridCol w:w="1553"/>
        <w:gridCol w:w="1362"/>
        <w:gridCol w:w="1190"/>
      </w:tblGrid>
      <w:tr w:rsidR="00A835A7" w:rsidRPr="000327B7" w14:paraId="7FB88A0A" w14:textId="77777777" w:rsidTr="00F43E93">
        <w:trPr>
          <w:trHeight w:val="2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4143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3A8C7A96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9EC4" w14:textId="209A2F3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14:paraId="68A2899C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  <w:p w14:paraId="3E861FA8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3EC8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A54D3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F826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14:paraId="2AF086F3" w14:textId="77777777" w:rsidR="00A835A7" w:rsidRPr="000327B7" w:rsidRDefault="00A835A7" w:rsidP="000327B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</w:t>
            </w:r>
          </w:p>
          <w:p w14:paraId="6875D425" w14:textId="77777777" w:rsidR="00A835A7" w:rsidRPr="000327B7" w:rsidRDefault="00A835A7" w:rsidP="000327B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  <w:p w14:paraId="0B58854F" w14:textId="77777777" w:rsidR="00A835A7" w:rsidRPr="000327B7" w:rsidRDefault="00A835A7" w:rsidP="000327B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D075" w14:textId="0A648185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1184" w14:textId="6B6AC863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6BCB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14:paraId="12A55B0D" w14:textId="77777777" w:rsidR="00A835A7" w:rsidRPr="000327B7" w:rsidRDefault="00A835A7" w:rsidP="000327B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содержания</w:t>
            </w:r>
          </w:p>
          <w:p w14:paraId="675A4D88" w14:textId="74343A16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C0BAB" w14:textId="03B8CED2" w:rsidR="00A835A7" w:rsidRPr="000327B7" w:rsidRDefault="00A835A7" w:rsidP="000327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24" w:rsidRPr="000327B7" w14:paraId="79C7BCBB" w14:textId="77777777" w:rsidTr="00F43E93">
        <w:trPr>
          <w:trHeight w:val="24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36E1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1606E" w14:textId="77777777" w:rsidR="00C94724" w:rsidRPr="000327B7" w:rsidRDefault="00C94724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32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.  БИОЛОГИЯ ЖИВОТНЫХ</w:t>
            </w:r>
          </w:p>
          <w:p w14:paraId="627D3E31" w14:textId="39F9EC98" w:rsidR="00C94724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 w:rsidR="00C94724" w:rsidRPr="000327B7">
              <w:rPr>
                <w:rFonts w:ascii="Times New Roman" w:hAnsi="Times New Roman" w:cs="Times New Roman"/>
                <w:sz w:val="24"/>
                <w:szCs w:val="24"/>
              </w:rPr>
              <w:t>1 ч)</w:t>
            </w:r>
          </w:p>
        </w:tc>
      </w:tr>
      <w:tr w:rsidR="00A835A7" w:rsidRPr="000327B7" w14:paraId="03794254" w14:textId="77777777" w:rsidTr="00F43E93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5774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F15A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FF69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Стартовая диагностика. Инструктаж по технике безопасности.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2055" w14:textId="68FA67A8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органического мира. Четыре царства </w:t>
            </w:r>
            <w:r w:rsidR="006548C1" w:rsidRPr="000327B7">
              <w:rPr>
                <w:rFonts w:ascii="Times New Roman" w:hAnsi="Times New Roman" w:cs="Times New Roman"/>
                <w:sz w:val="24"/>
                <w:szCs w:val="24"/>
              </w:rPr>
              <w:t>эукариоты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Предмет зоологии. Многообразие животных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37C4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структуру органического мира. Имеют представление об отличительных особенностях представителей четырех царств эукариотных организмов и специфику животного типа организации. Умеют определять место зоологии в системе биологических наук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40B5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25D1" w14:textId="2F698570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научно-популярные книги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B661E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123DB028" w14:textId="77777777" w:rsidTr="00F43E93">
        <w:trPr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312F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B968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A2C0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5CAB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5D973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D5A2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47A6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47366416" w14:textId="77777777" w:rsidTr="00F43E93">
        <w:trPr>
          <w:trHeight w:val="2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A3F4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B509" w14:textId="5E654E39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признаки животных, уметь отличать животных от растений и грибов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FB9B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F1AE9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3FED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346C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AE6C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47B57D07" w14:textId="77777777" w:rsidTr="00F43E93">
        <w:trPr>
          <w:trHeight w:val="285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8DC4" w14:textId="361DFDAD" w:rsidR="00C94724" w:rsidRPr="000327B7" w:rsidRDefault="00C94724" w:rsidP="000327B7">
            <w:pPr>
              <w:numPr>
                <w:ilvl w:val="0"/>
                <w:numId w:val="8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ОДНОКЛЕТОЧНЫЕ (</w:t>
            </w:r>
            <w:r w:rsidR="00A835A7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ПРОСТЕЙШИЕ) (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5 ч)</w:t>
            </w:r>
          </w:p>
          <w:p w14:paraId="060D4FA7" w14:textId="77777777" w:rsidR="00C94724" w:rsidRPr="000327B7" w:rsidRDefault="00C94724" w:rsidP="000327B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Общая характеристика простейших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A835A7" w:rsidRPr="000327B7" w14:paraId="06315FF7" w14:textId="77777777" w:rsidTr="00F43E93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5AB3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40C0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04F" w14:textId="19B7357F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Общие черты строения и жизнедеятельности простейших. ЛР № 1 «Многообразие простейших»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A722" w14:textId="2CD0BD65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Принципы систематики. Многообразие простейших. Особенности строения и процессы жизнедеятельности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946E" w14:textId="77777777" w:rsidR="00A835A7" w:rsidRPr="000327B7" w:rsidRDefault="00A835A7" w:rsidP="000327B7">
            <w:pPr>
              <w:snapToGrid w:val="0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положение одноклеточных животных в общей системе живого, особенности строения и процессы жизнедеятельности: движение, питание, дыхание, выделение, раздражимость, размножение (половое и бесполое)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E19B" w14:textId="664A104E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C023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4E351" w14:textId="7EF7B5DB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Принципы систематики</w:t>
            </w:r>
          </w:p>
        </w:tc>
      </w:tr>
      <w:tr w:rsidR="00A835A7" w:rsidRPr="000327B7" w14:paraId="7D4D4E0F" w14:textId="77777777" w:rsidTr="00F43E93">
        <w:trPr>
          <w:trHeight w:val="27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296C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F1E6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CB9FB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9938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B451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3907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050A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53CD3621" w14:textId="77777777" w:rsidTr="00F43E93">
        <w:trPr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985A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74C2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Сдать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1BEE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510E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4687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649D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C819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2F6331EB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8209" w14:textId="44AAA8AA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Тип </w:t>
            </w:r>
            <w:r w:rsidR="006548C1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Сарк жгутиконосцы</w:t>
            </w:r>
            <w:r w:rsidR="00A835A7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 ч)</w:t>
            </w:r>
          </w:p>
        </w:tc>
      </w:tr>
      <w:tr w:rsidR="00A835A7" w:rsidRPr="000327B7" w14:paraId="3DD6F4B0" w14:textId="77777777" w:rsidTr="00F43E93">
        <w:trPr>
          <w:trHeight w:val="22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C304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C353D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3543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Саркодовые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057B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 Саркодовые. Многообразие саркодовых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3E17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характерные особенности класса Саркодовые на примере амебы обыкновенной. Описывают медицинское значение дизентерийной амебы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BC51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3F9A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05FC6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206F61FE" w14:textId="77777777" w:rsidTr="00F43E93">
        <w:trPr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E1E5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05DB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592F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2383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1E5A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A4B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4459C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0B9337BE" w14:textId="77777777" w:rsidTr="00F43E93">
        <w:trPr>
          <w:trHeight w:val="2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0B76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A4EE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краткий реферат об одном простейшем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0A11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EC38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E31A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5695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2E34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06E80DBA" w14:textId="77777777" w:rsidTr="00F43E93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2601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C4C0" w14:textId="77777777" w:rsidR="00A835A7" w:rsidRPr="000327B7" w:rsidRDefault="00A835A7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E6E2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Жгутиковые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4844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 Жгутиковые. Паразитические формы жгутиковых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1C37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особенности строения и жизнедеятельности класса Жгутиковые на примере эвглены зеленой. Описывают медицинское значение лейшмании, трипаносомы, лямблии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36B5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9797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DB14F" w14:textId="771D4DC0" w:rsidR="00A835A7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Микотрофный</w:t>
            </w:r>
            <w:r w:rsidR="00A835A7"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 тип питания</w:t>
            </w:r>
          </w:p>
        </w:tc>
      </w:tr>
      <w:tr w:rsidR="00A835A7" w:rsidRPr="000327B7" w14:paraId="731DA2BE" w14:textId="77777777" w:rsidTr="00F43E93">
        <w:trPr>
          <w:trHeight w:val="2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4CE0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D89B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AB17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8A11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79A2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EBF4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26F1D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A7" w:rsidRPr="000327B7" w14:paraId="21B6152A" w14:textId="77777777" w:rsidTr="00F43E93">
        <w:trPr>
          <w:trHeight w:val="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952DA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4A8A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Зарисовать паразитическое жгутиковое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65B4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6E80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029D" w14:textId="77777777" w:rsidR="00A835A7" w:rsidRPr="000327B7" w:rsidRDefault="00A835A7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F9E8" w14:textId="77777777" w:rsidR="00A835A7" w:rsidRPr="000327B7" w:rsidRDefault="00A835A7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E8D6" w14:textId="77777777" w:rsidR="00A835A7" w:rsidRPr="000327B7" w:rsidRDefault="00A835A7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53771E41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A14E" w14:textId="657F2E7B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A835A7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Тип Инфузории</w:t>
            </w: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633A5F" w:rsidRPr="000327B7" w14:paraId="7F847C3E" w14:textId="77777777" w:rsidTr="00F43E93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7331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FCE88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05E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Инфузории.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631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Характеристика типа Инфузории. Паразитические инфузории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24E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тип Инфузории на примере инфузории-туфельки. Знают особенности строения и жизнедеятельности. Могут распознавать паразитич. инфузорий на рисунках, схемах, плакатах, таблицах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5B16" w14:textId="2CAD1AFE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1D7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8AC3C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3123578D" w14:textId="77777777" w:rsidTr="00F43E93">
        <w:trPr>
          <w:trHeight w:val="16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5FDF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9F8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4D7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DFD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E5C6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912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37DF2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3E59B921" w14:textId="77777777" w:rsidTr="00F43E93">
        <w:trPr>
          <w:trHeight w:val="2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7D43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404B" w14:textId="26A40BDE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Сдать отчет о лабораторной </w:t>
            </w:r>
            <w:r w:rsidR="006548C1"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работе.</w:t>
            </w: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Подготовиться   к тесту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45A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F6C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CA9F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1FC9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8567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4BA1CFA6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F25F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Тип Споровики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633A5F" w:rsidRPr="000327B7" w14:paraId="76893269" w14:textId="77777777" w:rsidTr="00F43E93">
        <w:trPr>
          <w:trHeight w:val="22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E26E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689B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E99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Тип Споровики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F85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Малярийный плазмодий. Малярия. Чередование поколений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7F2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паразитическом образе жизни представителей типа Споровики. Знают особенности организации споровиков. Могут сравнивать черты организации простейших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63A5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631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D260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757D195C" w14:textId="77777777" w:rsidTr="00F43E93">
        <w:trPr>
          <w:trHeight w:val="22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CBC0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43E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469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0B5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845E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C99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4102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5D309FA9" w14:textId="77777777" w:rsidTr="00F43E93">
        <w:trPr>
          <w:trHeight w:val="17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D329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A5B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Приготовить презентацию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EEF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797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5846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412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C9D5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719A16C4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F878" w14:textId="717B32FA" w:rsidR="00C94724" w:rsidRPr="000327B7" w:rsidRDefault="00C94724" w:rsidP="000327B7">
            <w:pPr>
              <w:numPr>
                <w:ilvl w:val="0"/>
                <w:numId w:val="8"/>
              </w:num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ПОДЦАРСТВО </w:t>
            </w:r>
            <w:r w:rsidR="00633A5F"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МНОГОКЛЕТОЧНЫЕ (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27 ч)</w:t>
            </w:r>
          </w:p>
          <w:p w14:paraId="556DD53B" w14:textId="77777777" w:rsidR="00C94724" w:rsidRPr="000327B7" w:rsidRDefault="00C94724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Тип Кишечнополостные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33A5F" w:rsidRPr="000327B7" w14:paraId="2C06D977" w14:textId="77777777" w:rsidTr="00F43E93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5158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656D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D2E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 Кишечнополостных. Класс Гидроидные. ЛР № 2 «Строение пресноводной гидры»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B1C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типа. Классификация кишечнополостных. Многообразие видов и размножение. Коралл. Чередование поколений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969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давать общую характеристику типа. Знают классификацию кишечнополостных. Имеют представление о половом и бесполом размножении,</w:t>
            </w:r>
          </w:p>
          <w:p w14:paraId="1F346917" w14:textId="77777777" w:rsidR="00633A5F" w:rsidRPr="000327B7" w:rsidRDefault="00633A5F" w:rsidP="00032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 чередовании поколений в жизненном цикле кишечнополостных. Характеризуют класс Гидроидные на примере гидры пресноводной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5459" w14:textId="00F71C69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AEA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7F17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4E5A7823" w14:textId="77777777" w:rsidTr="00F43E93">
        <w:trPr>
          <w:trHeight w:val="16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7A68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A8E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2D1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75C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D8CB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BAB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037D3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7B6DEBC5" w14:textId="77777777" w:rsidTr="00F43E93">
        <w:trPr>
          <w:trHeight w:val="27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B26C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E606" w14:textId="3684B322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Сдать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59B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536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E6B0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D31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C8FA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2CEC1F0D" w14:textId="77777777" w:rsidTr="00F43E93">
        <w:trPr>
          <w:trHeight w:val="1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D350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6986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FBC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Сцифоидные. Класс Коралловые полипы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6FF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Полип. Медуза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F1F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характерные особенности строения и жизнедеятельности Сцифоидных. Имеют представление о развитии органов чувств и усложнении нервной системы медуз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34EC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114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B9190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28E63414" w14:textId="77777777" w:rsidTr="00F43E93">
        <w:trPr>
          <w:trHeight w:val="2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F21D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2BC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85F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C999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BD22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B74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E0798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51823789" w14:textId="77777777" w:rsidTr="00F43E93">
        <w:trPr>
          <w:trHeight w:val="2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9F49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79F4" w14:textId="22918F69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Зарисовать схему цикла размножения   кишечнополостных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559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546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B9E1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D63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16BE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17C4645A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6BAC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Тип Плоские черви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</w:tr>
      <w:tr w:rsidR="00633A5F" w:rsidRPr="000327B7" w14:paraId="7842664B" w14:textId="77777777" w:rsidTr="00F43E93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9361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4E368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C73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20ABC9A0" w14:textId="77777777" w:rsidR="00633A5F" w:rsidRPr="000327B7" w:rsidRDefault="00633A5F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Плоских червей. Класс Ресничные черви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B28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Плоские черви. Отличительные признаки типа Плоские черви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C6C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общую характеристику и классификацию типа Плоские черви. Умеют находить прогрессивные черты строения плоских червей по сравнению с кишечнополостными. Сопоставляют строение и функционирование основных систем органов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8831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B4D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5F55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577AB0FB" w14:textId="77777777" w:rsidTr="00F43E93">
        <w:trPr>
          <w:trHeight w:val="16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3AF7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E8F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911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0A2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679B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9A6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9DB32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5F4C4FE4" w14:textId="77777777" w:rsidTr="00F43E93">
        <w:trPr>
          <w:trHeight w:val="10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6048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6E7F" w14:textId="46F80944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плоских червей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A46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BC7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1D62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37F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D565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5C0E705C" w14:textId="77777777" w:rsidTr="00F43E93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D39E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1C8F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4A5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Сосальщики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459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Печеночный сосальщик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DB0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характерные приспособления сосальщиков к паразитическому образу жизни и основные стадии их жизненного цикла. Определяют меры профилактики заражения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EE48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4B7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92573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48B5D8D8" w14:textId="77777777" w:rsidTr="00F43E93">
        <w:trPr>
          <w:trHeight w:val="2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737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0B6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407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EB2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DDEF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09B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3E99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29A7EAC3" w14:textId="77777777" w:rsidTr="00F43E93">
        <w:trPr>
          <w:trHeight w:val="2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A1C7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F176" w14:textId="17D2B39E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цикла развития печеночного сосальщика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0F1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B4C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4AE8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7AB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7C99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531C199D" w14:textId="77777777" w:rsidTr="00F43E93">
        <w:trPr>
          <w:trHeight w:val="28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0FBC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6716A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F2B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Ленточные черви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E5B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Бычий цепень. Свиной цепень. Эхинококк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8C5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характерные приспособления лентецов к паразитическому образу жизни и основные стадии их жизненного цикла. Определяют меры профилактики заражения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EC07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Мини-тест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9D49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0A9B9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35272C34" w14:textId="77777777" w:rsidTr="00F43E93">
        <w:trPr>
          <w:trHeight w:val="16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7C2A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593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38B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99B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295A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2A0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A1DD5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66A77F87" w14:textId="77777777" w:rsidTr="00F43E93">
        <w:trPr>
          <w:trHeight w:val="15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86B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847A" w14:textId="40F7F360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цикла развития   бычьего цепня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46A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C10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9710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396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15E3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645954C9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449F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Тип Круглые черви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33A5F" w:rsidRPr="000327B7" w14:paraId="2285C364" w14:textId="77777777" w:rsidTr="00F43E93">
        <w:trPr>
          <w:trHeight w:val="4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98B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E257C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E0F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06621754" w14:textId="77777777" w:rsidR="00633A5F" w:rsidRPr="000327B7" w:rsidRDefault="00633A5F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Круглых червей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B79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Круглые черви. Прогрессивные черты организации. Значение в природе и жизни человека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55DF" w14:textId="7F0311F9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общую характеристику и классификацию типа Круглые черви. Умеют находить доказательства образа жизни по внешнему виду червей. Оценивают прогрессивные черты строения круглых червей по сравнению с плоскими червями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3356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569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D2DE0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26C47F45" w14:textId="77777777" w:rsidTr="00F43E93">
        <w:trPr>
          <w:trHeight w:val="25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A51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AA4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967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6B2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ABE8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BCF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584CE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35EE76DB" w14:textId="77777777" w:rsidTr="00F43E93">
        <w:trPr>
          <w:trHeight w:val="16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48E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2FF7" w14:textId="5F977EF0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круглых червей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E81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115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7BDD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9789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14CA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7BB0E7B7" w14:textId="77777777" w:rsidTr="00F43E93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7193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C8DB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32B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собственно Круглые черви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FA1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Человеческая аскарида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FDA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класс Круглые черви на примере человеческой аскариды. Знают меры профилактики заражения аскаридозом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F42F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A21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9FC4D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1B96B0DD" w14:textId="77777777" w:rsidTr="00F43E93">
        <w:trPr>
          <w:trHeight w:val="19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5E33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BB2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548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BF7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1F15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1FF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DEA6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6810ECD7" w14:textId="77777777" w:rsidTr="00F43E93">
        <w:trPr>
          <w:trHeight w:val="20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C547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4170" w14:textId="191B1B58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цикла развития человеческой аскариды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16E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F5C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F399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F8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D02C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77F0F127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F188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Тип Кольчатые черви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33A5F" w:rsidRPr="000327B7" w14:paraId="1D2284DB" w14:textId="77777777" w:rsidTr="00F43E93">
        <w:trPr>
          <w:trHeight w:val="40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6405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0197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B56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107A1492" w14:textId="35CBAA14" w:rsidR="00633A5F" w:rsidRPr="000327B7" w:rsidRDefault="00633A5F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Кольчатых червей. Класс Многощетинковые. ЛР №№3 «Многообразие кольчатых червей»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DFB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Кольчатые черви. Многощетинковые черви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053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общую характеристику и классификацию типа Кольчатые черви. Умеют находить прогрессивные черты строения кольчатых червей по сравнению с низшими червями. Знают характерные особенности и жизнедеятельности полихет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B605" w14:textId="35C17708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A9A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A7BF6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188B22FB" w14:textId="77777777" w:rsidTr="00F43E93">
        <w:trPr>
          <w:trHeight w:val="23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7C08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1AC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DC59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28E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A64CE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129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D42DD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7289EEE3" w14:textId="77777777" w:rsidTr="00F43E93">
        <w:trPr>
          <w:trHeight w:val="13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B30E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D89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кольчатых червей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A45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AF9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DB00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54F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5112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355621E8" w14:textId="77777777" w:rsidTr="00F43E93">
        <w:trPr>
          <w:trHeight w:val="21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620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30E7E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C5DA" w14:textId="42A8FF5B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Малощетинковые. Класс ПиявкиЛ.Р №4 «Внешнее строение дождевого червя». П.Р. №5 «Заполнение таблицы «Сравнительная характеристика типов червей». *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FA0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Дождевой червь. Нереида. Пиявки 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194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оценивать прогрессивные черты строения кольчатых червей по сравнению с низшими червями. Оценивают особенности строения, связанные с образом жизни и типом питания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CBD6" w14:textId="36995073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85F2" w14:textId="77777777" w:rsidR="00633A5F" w:rsidRPr="000327B7" w:rsidRDefault="00633A5F" w:rsidP="000327B7">
            <w:pPr>
              <w:snapToGrid w:val="0"/>
              <w:spacing w:line="360" w:lineRule="auto"/>
              <w:ind w:left="-42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EC55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47969522" w14:textId="77777777" w:rsidTr="00F43E93">
        <w:trPr>
          <w:trHeight w:val="2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7FD9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750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AB0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716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31B1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32D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A0CB7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0BF23064" w14:textId="77777777" w:rsidTr="00F43E93">
        <w:trPr>
          <w:trHeight w:val="2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0C38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BC8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Подготовить   презентацию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539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A09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DD47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B74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7332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0E61984C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1D08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Тип Членистоногие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633A5F" w:rsidRPr="000327B7" w14:paraId="37B2F08F" w14:textId="77777777" w:rsidTr="00F43E93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4DA9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331F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073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01FC032E" w14:textId="77777777" w:rsidR="00633A5F" w:rsidRPr="000327B7" w:rsidRDefault="00633A5F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Членистоногих. Класс Ракообразные. ЛР № 6 «Внешнее строение речного рака». Итоговый тест за 1 полугодие.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BDA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Ракообразные. Низшие раки. Речной рак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5D2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 общую характеристику типа Членистоногие и их классификацию.  Объясняют происхождение членистоногих. Умеют составлять сравнительную характеристику членистоногих и кольчатых червей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FF88" w14:textId="00BFC88E" w:rsidR="00633A5F" w:rsidRPr="000327B7" w:rsidRDefault="00633A5F" w:rsidP="006548C1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</w:t>
            </w:r>
            <w:r w:rsidR="0065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r w:rsidR="0065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03A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6D3A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340C383A" w14:textId="77777777" w:rsidTr="00F43E93">
        <w:trPr>
          <w:trHeight w:val="14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6295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D6A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AD6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B95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0AEE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104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0077E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2BAA35CB" w14:textId="77777777" w:rsidTr="00F43E93">
        <w:trPr>
          <w:trHeight w:val="20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DF89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7C23" w14:textId="0649EDE5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реферат об одном членистоногом (по выбору)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1DB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990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7251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601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4C76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4DE30601" w14:textId="77777777" w:rsidTr="00F43E93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680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2EED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334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Паукообразные Инструктаж по охране труда.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39C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Класс Паукообразные. Клещи.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4A9C" w14:textId="13CE959E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общую характеристику класса Паукообразные. Умеют объяснять строение и функционирование основных систем органов. Оценивают роль паукообразных в природе и жизни человека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140B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CDE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339F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2AEA5322" w14:textId="77777777" w:rsidTr="00F43E93">
        <w:trPr>
          <w:trHeight w:val="2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2F55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87A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E45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721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BFF0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1D0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F897D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5EBD5F75" w14:textId="77777777" w:rsidTr="00F43E93">
        <w:trPr>
          <w:trHeight w:val="2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073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5D83" w14:textId="172D7CBB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Зарисовать строение систем   внутренних органов речного рака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3BB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90A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8213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E9F9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CAD0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64F0CEAE" w14:textId="77777777" w:rsidTr="00F43E93">
        <w:trPr>
          <w:trHeight w:val="1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F9CD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EF57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831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 Насекомые. ЛР № 7 «Внешнее строение насекомого»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FDA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насекомые. Типы развития насекомых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9F4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характеристику класса Насекомые. Оценивают сложные формы поведения общественных насекомых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40EF" w14:textId="2DF7FE5A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D80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E9E6E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5D6BB4B7" w14:textId="77777777" w:rsidTr="00F43E93">
        <w:trPr>
          <w:trHeight w:val="24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D88F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964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01B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1D0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3A37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163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9040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2F63814B" w14:textId="77777777" w:rsidTr="00F43E93">
        <w:trPr>
          <w:trHeight w:val="2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B138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689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Составить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577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6E4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EDEA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0C7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DE27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75B4566A" w14:textId="77777777" w:rsidTr="00F43E93">
        <w:trPr>
          <w:trHeight w:val="4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EF4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FC9F0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F724" w14:textId="3091D64D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насекомых, их значение в природе и жизни человека. ЛР № 8 «Насекомые с полным и неполным превращением». ПР №9 Заполнение таблицы «Сравнительная характеристика классов членистоногих». *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2321" w14:textId="4D2CA86C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насекомых. Характеристика основных отрядов насекомых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76FD" w14:textId="740AEDDD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представителей отрядов насекомых. Умеют определять тип питания и образ жизни насекомых    по строению ротового аппарата и конечностей. Знают насекомых – эктопаразитов человека и переносчиков возбудителей заболеваний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A51F" w14:textId="4993FBB8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6E9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37821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1E47E5B5" w14:textId="77777777" w:rsidTr="00F43E93">
        <w:trPr>
          <w:trHeight w:val="2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04D7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67F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9A5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EDC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5809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375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20432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13D6C44F" w14:textId="77777777" w:rsidTr="00F43E93">
        <w:trPr>
          <w:trHeight w:val="2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07D3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16E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Составить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48F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727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E195" w14:textId="77777777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BF2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4BD3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74ED601B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B855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Тип Моллюски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633A5F" w:rsidRPr="000327B7" w14:paraId="249EDA5B" w14:textId="77777777" w:rsidTr="00F43E93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D3B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AAB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7BD9ED86" w14:textId="77777777" w:rsidR="00633A5F" w:rsidRPr="000327B7" w:rsidRDefault="00633A5F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Моллюсков. ЛР № 10 «Особенности строения и жизни моллюсков»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17D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Тип Моллюски. Классификация. Многообразие и численность моллюсков Классы насекомых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EEDF" w14:textId="5190E094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типа Моллюски. Имеют представление о классификации моллюсков. Знают о значении Моллюсков в природе и жизни человека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B168" w14:textId="153B33F5" w:rsidR="00633A5F" w:rsidRPr="000327B7" w:rsidRDefault="00633A5F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DF2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905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68B5E109" w14:textId="77777777" w:rsidTr="00F43E93">
        <w:trPr>
          <w:trHeight w:val="23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A7D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626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441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BF5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25E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CD3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717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166472B2" w14:textId="77777777" w:rsidTr="00F43E93">
        <w:trPr>
          <w:trHeight w:val="2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168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D17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Составить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F0C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845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ED9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B5B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6A2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1C8AC58A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D010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Общая характеристика хордовых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633A5F" w:rsidRPr="000327B7" w14:paraId="3F90AACA" w14:textId="77777777" w:rsidTr="00F43E93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FCCD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0AC1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767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38C27439" w14:textId="77777777" w:rsidR="00633A5F" w:rsidRPr="000327B7" w:rsidRDefault="00633A5F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типа Хордовые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8E3E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Классификация типа. Общие черты организации 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AAAB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типу Хордовые.  Оценивают разнообразные формы взаимодействия хордовых со средой. Объясняют происхождение хордовых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8E7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15B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29C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7D655580" w14:textId="77777777" w:rsidTr="00F43E93">
        <w:trPr>
          <w:trHeight w:val="12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D0E4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759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4B7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8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B6C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592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4733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764A6FB1" w14:textId="77777777" w:rsidTr="00F43E93">
        <w:trPr>
          <w:trHeight w:val="2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17DF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8FF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Составить схему классификации хордовых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DB48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505F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FF9C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FF3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E267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7B6ADF8A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72F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Подтип Бесчерепные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633A5F" w:rsidRPr="000327B7" w14:paraId="5EC33206" w14:textId="77777777" w:rsidTr="00F43E93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BD8C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8CFC" w14:textId="77777777" w:rsidR="00633A5F" w:rsidRPr="000327B7" w:rsidRDefault="00633A5F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735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7F07C71C" w14:textId="77777777" w:rsidR="00633A5F" w:rsidRPr="000327B7" w:rsidRDefault="00633A5F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подтипа Бесчерепные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717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Подтип Бесчерепные. Положение подтипа в царстве Животные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921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классификацию подтипа Бесчерепные. Определяют ланцетника как переходную форму между беспозвоночными и позвоночными животными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18A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DE6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4E35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7CDD9682" w14:textId="77777777" w:rsidTr="00F43E93">
        <w:trPr>
          <w:trHeight w:val="19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0A2B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BC0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6EE4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282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1571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6F8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EC42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5F" w:rsidRPr="000327B7" w14:paraId="0FC8F6B2" w14:textId="77777777" w:rsidTr="00F43E93">
        <w:trPr>
          <w:trHeight w:val="22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0710" w14:textId="77777777" w:rsidR="00633A5F" w:rsidRPr="000327B7" w:rsidRDefault="00633A5F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B2B" w14:textId="1978DCEB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Зарисовать строение ланцетника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C236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798B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A0F0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1F00D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561A" w14:textId="77777777" w:rsidR="00633A5F" w:rsidRPr="000327B7" w:rsidRDefault="00633A5F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1BE4E9D0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B693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Подтип Позвоночные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6548C1" w:rsidRPr="000327B7" w14:paraId="190422DF" w14:textId="77777777" w:rsidTr="00F43E93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A42F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96DD3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0DD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 подтипа Позвоночные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06C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Позвоночные. Характеристика позвоночных. Обитатели разных сред жизни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0A2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классификацию позвоночных, дают им общую характеристику. Определяют образ жизни позвоночных по внешним признакам. Развитие прямое и развитие с метаморфозом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A91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0F7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192A" w14:textId="1BDEF495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Метаморфозы. Анамнии. Амниоты </w:t>
            </w:r>
          </w:p>
        </w:tc>
      </w:tr>
      <w:tr w:rsidR="006548C1" w:rsidRPr="000327B7" w14:paraId="082F1231" w14:textId="77777777" w:rsidTr="00F43E93">
        <w:trPr>
          <w:trHeight w:val="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8AD8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6565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C73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FFB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152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54C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EF8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35895704" w14:textId="77777777" w:rsidTr="00F43E93">
        <w:trPr>
          <w:trHeight w:val="22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8B9D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C727" w14:textId="2C7A4A4B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позвоночных животных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D0B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33D4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381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94C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C22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456501AF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102A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Надкласс Рыбы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548C1" w:rsidRPr="000327B7" w14:paraId="2FEE4146" w14:textId="77777777" w:rsidTr="00F43E93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7C1A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D002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990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рыб. ЛР № 11 «Особенности строения и передвижения рыб».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1D4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Класс Рыбы. Классификация. Образ жизни 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F8C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классификацию рыб. Имеют представление об основных чертах приспособленности рыб к среде своего обитания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4A48B" w14:textId="0CD3BA9C" w:rsidR="006548C1" w:rsidRPr="000327B7" w:rsidRDefault="006548C1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93AB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C29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0A1F7EC1" w14:textId="77777777" w:rsidTr="00F43E93">
        <w:trPr>
          <w:trHeight w:val="19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DE3D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B2C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AC3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4CD6A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076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584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F62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7A8F976A" w14:textId="77777777" w:rsidTr="00F43E93">
        <w:trPr>
          <w:trHeight w:val="29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6F40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F2D8" w14:textId="32D122B4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  отчет   о  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276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799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F07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ECE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7C6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11CC880D" w14:textId="77777777" w:rsidTr="00F43E93">
        <w:trPr>
          <w:trHeight w:val="1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C473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753A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F8E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рыб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9C2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Многообразие рыб. Происхождение рыб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DB95" w14:textId="62DDDA41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характерные особенности хрящевых, костно-хрящевых, двоякодышащих, кистеперых и лучеперых рыб. Знают происхождение рыб и их значение в природе и жизни человека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EBA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175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1C75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35BE84B5" w14:textId="77777777" w:rsidTr="00F43E93">
        <w:trPr>
          <w:trHeight w:val="16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2280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892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E725C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216A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D23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B224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0E1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79204930" w14:textId="77777777" w:rsidTr="00F43E93">
        <w:trPr>
          <w:trHeight w:val="35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E81F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DB55" w14:textId="6A5C91B6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Приготовить   краткий реферат об одном   виде рыб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1F34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C0C5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05D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768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E9C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55508DB2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A4BB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 Класс Земноводные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548C1" w:rsidRPr="000327B7" w14:paraId="7CCEFB9F" w14:textId="77777777" w:rsidTr="00F43E93">
        <w:trPr>
          <w:trHeight w:val="39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D7DC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BF82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94A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06BA9306" w14:textId="77777777" w:rsidR="006548C1" w:rsidRPr="000327B7" w:rsidRDefault="006548C1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Земноводных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046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Земноводные. Классификация. Признаки водных позвоночных и прогресс-сивные черты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FA3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классификацию земноводных. Умеют определять признаки водных позвоночных и прогрессивные черты. Могут характеризовать класс Земноводные на примере озерной лягушки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C3A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AAB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AE56" w14:textId="37B6BC1F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Амфибии </w:t>
            </w:r>
          </w:p>
        </w:tc>
      </w:tr>
      <w:tr w:rsidR="006548C1" w:rsidRPr="000327B7" w14:paraId="40C1109C" w14:textId="77777777" w:rsidTr="00F43E93">
        <w:trPr>
          <w:trHeight w:val="19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EF8F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10E5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1A2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1E0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F68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3AB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11F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164EFE14" w14:textId="77777777" w:rsidTr="00F43E93">
        <w:trPr>
          <w:trHeight w:val="30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0437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A020" w14:textId="07FED72F" w:rsidR="006548C1" w:rsidRPr="000327B7" w:rsidRDefault="006548C1" w:rsidP="000327B7">
            <w:pPr>
              <w:tabs>
                <w:tab w:val="left" w:pos="1296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Составить схему классификации земноводных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C5EA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71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EDA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4F03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D1F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0D3D0310" w14:textId="77777777" w:rsidTr="00F43E93">
        <w:trPr>
          <w:trHeight w:val="13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01F4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F2CA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00A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земноводных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F02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земноводных. Происхождение земноводных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B81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характерные особенности хвостатых, бесхвостых, безногих земноводных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A9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DD5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254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6F3082E5" w14:textId="77777777" w:rsidTr="00F43E93">
        <w:trPr>
          <w:trHeight w:val="27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251F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0BD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775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2EB4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910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60A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933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10C05717" w14:textId="77777777" w:rsidTr="00F43E93">
        <w:trPr>
          <w:trHeight w:val="25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6F12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3E45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Выполнить индивидуальные задания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B156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D9D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0DE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3A3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044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643ACEE5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B67E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Класс Пресмыкающиеся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548C1" w:rsidRPr="000327B7" w14:paraId="4EBA357D" w14:textId="77777777" w:rsidTr="00F43E93">
        <w:trPr>
          <w:trHeight w:val="35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2033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2BC7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56AC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2835D51C" w14:textId="77777777" w:rsidR="006548C1" w:rsidRPr="000327B7" w:rsidRDefault="006548C1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Пресмыкающихся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57B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Пресмыкающиеся. Классификация пресмыкающихся. Первые настоящие наземные животные. Прогрессивные черты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827E" w14:textId="2CA7F7EE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классификацию земноводных. Понимают, что пресмыкающиеся – это первые настоящие наземные животные. Оценивают прогрессивные черты организации пресмыкающихся как приспособление к воздушно-наземному образу жизни. Умеют давать характеристику классу Пресмыкающиеся на примере ящерицы прыткой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E24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BB1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F1A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12A5939D" w14:textId="77777777" w:rsidTr="00F43E93">
        <w:trPr>
          <w:trHeight w:val="2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ECBA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801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1C5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67C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3B9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FFF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E84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18834004" w14:textId="77777777" w:rsidTr="00F43E93">
        <w:trPr>
          <w:trHeight w:val="30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A601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6880" w14:textId="6D440AEE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Подготовить краткий реферат об одном виде пресмыкающихся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E55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471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2D9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3FE1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3BF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399E2E2A" w14:textId="77777777" w:rsidTr="00F43E93">
        <w:trPr>
          <w:trHeight w:val="2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8A87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5C45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AD6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пресмыкающихся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A58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 Характерные особенности представителей отрядов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072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характерные особенности представителей всех отрядов класса Пресмыкающиеся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387C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A91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C55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2F1B66BE" w14:textId="77777777" w:rsidTr="00F43E93">
        <w:trPr>
          <w:trHeight w:val="22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C466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26F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B3A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1DA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546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D65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81C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433939F7" w14:textId="77777777" w:rsidTr="00F43E93">
        <w:trPr>
          <w:trHeight w:val="2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4A62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76C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Повторить   пройденное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AC3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CB1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EB6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85A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DC1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6E141F1C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7EA4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17. Класс Птицы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548C1" w:rsidRPr="000327B7" w14:paraId="39221C2A" w14:textId="77777777" w:rsidTr="00F43E93">
        <w:trPr>
          <w:trHeight w:val="46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6498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D297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CD9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3464C2F2" w14:textId="2F44B943" w:rsidR="006548C1" w:rsidRPr="000327B7" w:rsidRDefault="006548C1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Птиц. ЛР № 12 «Особенности строения птиц, связанные с полётом»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9FA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Классификация птиц. Особенности строения и образа жизни. Происхождение птиц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6B3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классификацию и основные особенности строения и образа жизни птиц. Умеют доказывать происхождение птиц от пресмыкающихся. Распознают у птиц приспособления к полету по рисункам, таблицам, плакатам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9EEE" w14:textId="00D3CD28" w:rsidR="006548C1" w:rsidRPr="000327B7" w:rsidRDefault="006548C1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1DFA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7A4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76646E46" w14:textId="77777777" w:rsidTr="00F43E93">
        <w:trPr>
          <w:trHeight w:val="19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4D93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E3D5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3DB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07F6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72CF" w14:textId="77777777" w:rsidR="006548C1" w:rsidRPr="000327B7" w:rsidRDefault="006548C1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2C7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1B8A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08BB13FC" w14:textId="77777777" w:rsidTr="00F43E93">
        <w:trPr>
          <w:trHeight w:val="25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6374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FB89" w14:textId="23F36908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Оформить отчет о лабораторной работе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788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CBD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7C74" w14:textId="77777777" w:rsidR="006548C1" w:rsidRPr="000327B7" w:rsidRDefault="006548C1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5D8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3FA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43CAE1E9" w14:textId="77777777" w:rsidTr="00F43E93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5902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4685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16E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птиц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C42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Многообразие птиц. Характерные особенности бескилевых, пингвинов, килевых птиц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1DF3" w14:textId="46D44A6B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характерные особенности бескилевых, пингвинов, килевых птиц. умеют объяснять значение птиц в природе и жизни человека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C5B3" w14:textId="77777777" w:rsidR="006548C1" w:rsidRPr="000327B7" w:rsidRDefault="006548C1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366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8CB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6B50CD1B" w14:textId="77777777" w:rsidTr="00F43E93">
        <w:trPr>
          <w:trHeight w:val="16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8AC6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B3A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0DA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7C3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B1A8F" w14:textId="77777777" w:rsidR="006548C1" w:rsidRPr="000327B7" w:rsidRDefault="006548C1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B71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24F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391BA9B7" w14:textId="77777777" w:rsidTr="00F43E93">
        <w:trPr>
          <w:trHeight w:val="27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84CA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F62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Приготовить   презентацию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F58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3C0C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950A" w14:textId="77777777" w:rsidR="006548C1" w:rsidRPr="000327B7" w:rsidRDefault="006548C1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841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41EC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4BF761D5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A70C" w14:textId="77777777" w:rsidR="00C94724" w:rsidRPr="000327B7" w:rsidRDefault="00C94724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Класс Млекопитающие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</w:tr>
      <w:tr w:rsidR="006548C1" w:rsidRPr="000327B7" w14:paraId="5F0E7A00" w14:textId="77777777" w:rsidTr="00F43E93">
        <w:trPr>
          <w:trHeight w:val="35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0690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A884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A081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классификация</w:t>
            </w:r>
          </w:p>
          <w:p w14:paraId="71903274" w14:textId="77777777" w:rsidR="006548C1" w:rsidRPr="000327B7" w:rsidRDefault="006548C1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Млекопитающих. ЛР № 13 «Особенности строения млекопитающего»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71D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Классификация млекопитающих. Прогрессивные черты организации млекопитающих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74B7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 xml:space="preserve">Знают классификацию млекопитающих, основных представителей отрядов.  Выявляют прогрессивные черты организации млекопитающих по рисункам, схемам, таблицам, плакатам. Умеют характеризовать класс на примере домашней собаки 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288B" w14:textId="5D62D76A" w:rsidR="006548C1" w:rsidRPr="000327B7" w:rsidRDefault="006548C1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3B6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C91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5EA69EFB" w14:textId="77777777" w:rsidTr="00F43E93">
        <w:trPr>
          <w:trHeight w:val="24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3042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412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1B3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8AC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3D12" w14:textId="77777777" w:rsidR="006548C1" w:rsidRPr="000327B7" w:rsidRDefault="006548C1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BA7A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DC4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07E99E88" w14:textId="77777777" w:rsidTr="00F43E93">
        <w:trPr>
          <w:trHeight w:val="19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E185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791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Приготовить краткий реферат об одном представителе класса млекопитающие и отчет о ЛР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5606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08E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A4BD" w14:textId="77777777" w:rsidR="006548C1" w:rsidRPr="000327B7" w:rsidRDefault="006548C1" w:rsidP="000327B7">
            <w:pPr>
              <w:snapToGrid w:val="0"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A9F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3C4A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5F3E3973" w14:textId="77777777" w:rsidTr="00F43E93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6B00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9D30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3180" w14:textId="6C20142A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млекопитающих. ЛР № 13 «Сравнение строения млекопитающих разных отрядов». *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2C71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млекопитающих. Характерные особенности подклассов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14DA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Умеют называть представителей всех отрядов млекопитающих. Могут называть характерные особенности яйцекладущих, сумчатых и плацентарных млекопитающих на муляжах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B1F4" w14:textId="4E841032" w:rsidR="006548C1" w:rsidRPr="000327B7" w:rsidRDefault="006548C1" w:rsidP="000327B7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Отчет о лабораторной работе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D7C5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Схемы, таблицы, плакаты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A40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299720E6" w14:textId="77777777" w:rsidTr="00F43E93">
        <w:trPr>
          <w:trHeight w:val="23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D7E0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AA2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7FA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F47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9DE4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23E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242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46EB241B" w14:textId="77777777" w:rsidTr="00F43E93">
        <w:trPr>
          <w:trHeight w:val="26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CF87" w14:textId="77777777" w:rsidR="006548C1" w:rsidRPr="000327B7" w:rsidRDefault="006548C1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3BD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 и отчет о ЛР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EAF9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3EE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C25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79CC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105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24" w:rsidRPr="000327B7" w14:paraId="1840528C" w14:textId="77777777" w:rsidTr="00F43E93">
        <w:trPr>
          <w:trHeight w:val="18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057C" w14:textId="77777777" w:rsidR="00C94724" w:rsidRPr="000327B7" w:rsidRDefault="00C94724" w:rsidP="000327B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6548C1" w:rsidRPr="000327B7" w14:paraId="60FECCB0" w14:textId="77777777" w:rsidTr="00F43E93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78E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B4BE2" w14:textId="77777777" w:rsidR="006548C1" w:rsidRPr="000327B7" w:rsidRDefault="006548C1" w:rsidP="00032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D5A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животных в природе и жизни человека</w:t>
            </w:r>
          </w:p>
          <w:p w14:paraId="6ED406A4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B5A5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Происхождение млекопитающих. Значение в природе и жизни человека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534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Знают происхождение млекопитающих. Умеют оценивать значение представителей данного класса животных в природе и в жизни человека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D0EB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801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180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3D5718E0" w14:textId="77777777" w:rsidTr="00F43E93">
        <w:trPr>
          <w:trHeight w:val="2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576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C21F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B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EAB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44F2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EE94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4240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183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C1" w:rsidRPr="000327B7" w14:paraId="05BD09F3" w14:textId="77777777" w:rsidTr="00F43E93">
        <w:trPr>
          <w:trHeight w:val="45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1EDE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0E27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6D067" w14:textId="77777777" w:rsidR="006548C1" w:rsidRPr="000327B7" w:rsidRDefault="006548C1" w:rsidP="000327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B7E9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6433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CA6D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7F88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B254" w14:textId="77777777" w:rsidR="006548C1" w:rsidRPr="000327B7" w:rsidRDefault="006548C1" w:rsidP="000327B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3630E" w14:textId="77777777" w:rsidR="00C94724" w:rsidRPr="000327B7" w:rsidRDefault="00C94724" w:rsidP="000327B7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C94724" w:rsidRPr="000327B7" w:rsidSect="00F637D1">
      <w:pgSz w:w="16838" w:h="11906" w:orient="landscape"/>
      <w:pgMar w:top="794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6756" w14:textId="77777777" w:rsidR="00D3087D" w:rsidRDefault="00D3087D" w:rsidP="00344498">
      <w:r>
        <w:separator/>
      </w:r>
    </w:p>
  </w:endnote>
  <w:endnote w:type="continuationSeparator" w:id="0">
    <w:p w14:paraId="5CA07D2C" w14:textId="77777777" w:rsidR="00D3087D" w:rsidRDefault="00D3087D" w:rsidP="0034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10CF8" w14:textId="77777777" w:rsidR="00D3087D" w:rsidRDefault="00D3087D" w:rsidP="00344498">
      <w:r>
        <w:separator/>
      </w:r>
    </w:p>
  </w:footnote>
  <w:footnote w:type="continuationSeparator" w:id="0">
    <w:p w14:paraId="44E20AAC" w14:textId="77777777" w:rsidR="00D3087D" w:rsidRDefault="00D3087D" w:rsidP="0034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7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A201B97"/>
    <w:multiLevelType w:val="multilevel"/>
    <w:tmpl w:val="5FA4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FCE7CEA"/>
    <w:multiLevelType w:val="multilevel"/>
    <w:tmpl w:val="F4589916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366651"/>
    <w:multiLevelType w:val="multilevel"/>
    <w:tmpl w:val="F80C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961D4C"/>
    <w:multiLevelType w:val="multilevel"/>
    <w:tmpl w:val="427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64106C"/>
    <w:multiLevelType w:val="hybridMultilevel"/>
    <w:tmpl w:val="1A22E8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2F0665E"/>
    <w:multiLevelType w:val="hybridMultilevel"/>
    <w:tmpl w:val="3568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A44E5"/>
    <w:multiLevelType w:val="multilevel"/>
    <w:tmpl w:val="A7D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EC7584"/>
    <w:multiLevelType w:val="hybridMultilevel"/>
    <w:tmpl w:val="B368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6E663B"/>
    <w:multiLevelType w:val="multilevel"/>
    <w:tmpl w:val="741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A03C8"/>
    <w:multiLevelType w:val="hybridMultilevel"/>
    <w:tmpl w:val="F47609DC"/>
    <w:lvl w:ilvl="0" w:tplc="9772691C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35" w15:restartNumberingAfterBreak="0">
    <w:nsid w:val="60F60C21"/>
    <w:multiLevelType w:val="multilevel"/>
    <w:tmpl w:val="ECE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62937"/>
    <w:multiLevelType w:val="multilevel"/>
    <w:tmpl w:val="99C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B607EB"/>
    <w:multiLevelType w:val="multilevel"/>
    <w:tmpl w:val="79B607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37"/>
  </w:num>
  <w:num w:numId="27">
    <w:abstractNumId w:val="36"/>
  </w:num>
  <w:num w:numId="28">
    <w:abstractNumId w:val="32"/>
  </w:num>
  <w:num w:numId="29">
    <w:abstractNumId w:val="24"/>
  </w:num>
  <w:num w:numId="30">
    <w:abstractNumId w:val="27"/>
  </w:num>
  <w:num w:numId="31">
    <w:abstractNumId w:val="25"/>
  </w:num>
  <w:num w:numId="32">
    <w:abstractNumId w:val="26"/>
  </w:num>
  <w:num w:numId="33">
    <w:abstractNumId w:val="35"/>
  </w:num>
  <w:num w:numId="34">
    <w:abstractNumId w:val="30"/>
  </w:num>
  <w:num w:numId="35">
    <w:abstractNumId w:val="34"/>
  </w:num>
  <w:num w:numId="36">
    <w:abstractNumId w:val="29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D4"/>
    <w:rsid w:val="000031CA"/>
    <w:rsid w:val="000327B7"/>
    <w:rsid w:val="00052B84"/>
    <w:rsid w:val="00090233"/>
    <w:rsid w:val="000C21AE"/>
    <w:rsid w:val="00102945"/>
    <w:rsid w:val="001860CF"/>
    <w:rsid w:val="001A39A1"/>
    <w:rsid w:val="001E2B48"/>
    <w:rsid w:val="001E37A9"/>
    <w:rsid w:val="00255EAD"/>
    <w:rsid w:val="002C36DA"/>
    <w:rsid w:val="00305460"/>
    <w:rsid w:val="00344498"/>
    <w:rsid w:val="00397274"/>
    <w:rsid w:val="003B4F86"/>
    <w:rsid w:val="003C6FDC"/>
    <w:rsid w:val="0045602B"/>
    <w:rsid w:val="004A24C6"/>
    <w:rsid w:val="004C4B4D"/>
    <w:rsid w:val="005664D3"/>
    <w:rsid w:val="00586506"/>
    <w:rsid w:val="00600CE1"/>
    <w:rsid w:val="00613687"/>
    <w:rsid w:val="00633A5F"/>
    <w:rsid w:val="006548C1"/>
    <w:rsid w:val="006A29E3"/>
    <w:rsid w:val="006C0336"/>
    <w:rsid w:val="006F6608"/>
    <w:rsid w:val="007307E5"/>
    <w:rsid w:val="00833ABE"/>
    <w:rsid w:val="0086712E"/>
    <w:rsid w:val="008C55B8"/>
    <w:rsid w:val="00927590"/>
    <w:rsid w:val="009453A9"/>
    <w:rsid w:val="00975DDB"/>
    <w:rsid w:val="00A4347F"/>
    <w:rsid w:val="00A51E74"/>
    <w:rsid w:val="00A62EAA"/>
    <w:rsid w:val="00A720D4"/>
    <w:rsid w:val="00A835A7"/>
    <w:rsid w:val="00AD7EA3"/>
    <w:rsid w:val="00AF38AC"/>
    <w:rsid w:val="00B026C1"/>
    <w:rsid w:val="00B07FD7"/>
    <w:rsid w:val="00B27298"/>
    <w:rsid w:val="00B61D64"/>
    <w:rsid w:val="00B84323"/>
    <w:rsid w:val="00C10346"/>
    <w:rsid w:val="00C94724"/>
    <w:rsid w:val="00CC6A81"/>
    <w:rsid w:val="00CD00FB"/>
    <w:rsid w:val="00D3087D"/>
    <w:rsid w:val="00D61F40"/>
    <w:rsid w:val="00DB0C72"/>
    <w:rsid w:val="00DC7AC6"/>
    <w:rsid w:val="00E07A8C"/>
    <w:rsid w:val="00E84847"/>
    <w:rsid w:val="00EB0C13"/>
    <w:rsid w:val="00EB10B6"/>
    <w:rsid w:val="00EC7ABE"/>
    <w:rsid w:val="00EF24F5"/>
    <w:rsid w:val="00F360F1"/>
    <w:rsid w:val="00F43E93"/>
    <w:rsid w:val="00F47070"/>
    <w:rsid w:val="00F637D1"/>
    <w:rsid w:val="00FB140C"/>
    <w:rsid w:val="00FD6639"/>
    <w:rsid w:val="00FD79BC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3A1D0E"/>
  <w15:docId w15:val="{B1AD8B0D-AB4D-4DA3-B6EE-2AB4557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15z0">
    <w:name w:val="WW8NumSt15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Strong"/>
    <w:uiPriority w:val="22"/>
    <w:qFormat/>
    <w:rsid w:val="00A720D4"/>
    <w:rPr>
      <w:b/>
      <w:bCs/>
    </w:rPr>
  </w:style>
  <w:style w:type="paragraph" w:customStyle="1" w:styleId="a9">
    <w:name w:val="Перечень"/>
    <w:basedOn w:val="a"/>
    <w:next w:val="a"/>
    <w:link w:val="aa"/>
    <w:qFormat/>
    <w:rsid w:val="00FB140C"/>
    <w:pPr>
      <w:widowControl/>
      <w:autoSpaceDE/>
      <w:spacing w:line="360" w:lineRule="auto"/>
      <w:jc w:val="both"/>
    </w:pPr>
    <w:rPr>
      <w:rFonts w:ascii="Times New Roman" w:eastAsia="Calibri" w:hAnsi="Times New Roman" w:cs="Times New Roman"/>
      <w:sz w:val="28"/>
      <w:szCs w:val="22"/>
      <w:u w:color="000000"/>
      <w:bdr w:val="nil"/>
      <w:lang w:eastAsia="ru-RU"/>
    </w:rPr>
  </w:style>
  <w:style w:type="character" w:customStyle="1" w:styleId="aa">
    <w:name w:val="Перечень Знак"/>
    <w:link w:val="a9"/>
    <w:rsid w:val="00FB140C"/>
    <w:rPr>
      <w:rFonts w:eastAsia="Calibri"/>
      <w:sz w:val="28"/>
      <w:szCs w:val="22"/>
      <w:u w:color="000000"/>
      <w:bdr w:val="nil"/>
    </w:rPr>
  </w:style>
  <w:style w:type="table" w:styleId="ab">
    <w:name w:val="Table Grid"/>
    <w:basedOn w:val="a1"/>
    <w:uiPriority w:val="59"/>
    <w:rsid w:val="00EB0C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qFormat/>
    <w:rsid w:val="00DB0C72"/>
    <w:rPr>
      <w:color w:val="0000FF"/>
      <w:u w:val="single"/>
    </w:rPr>
  </w:style>
  <w:style w:type="paragraph" w:customStyle="1" w:styleId="c9">
    <w:name w:val="c9"/>
    <w:basedOn w:val="a"/>
    <w:rsid w:val="00F4707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444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498"/>
    <w:rPr>
      <w:rFonts w:ascii="Arial" w:hAnsi="Arial" w:cs="Arial"/>
      <w:lang w:eastAsia="ar-SA"/>
    </w:rPr>
  </w:style>
  <w:style w:type="paragraph" w:styleId="ae">
    <w:name w:val="footer"/>
    <w:basedOn w:val="a"/>
    <w:link w:val="af"/>
    <w:uiPriority w:val="99"/>
    <w:unhideWhenUsed/>
    <w:rsid w:val="003444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4498"/>
    <w:rPr>
      <w:rFonts w:ascii="Arial" w:hAnsi="Arial" w:cs="Arial"/>
      <w:lang w:eastAsia="ar-SA"/>
    </w:rPr>
  </w:style>
  <w:style w:type="paragraph" w:customStyle="1" w:styleId="1">
    <w:name w:val="1. КРУЖОЧКИ"/>
    <w:qFormat/>
    <w:rsid w:val="00FD79BC"/>
    <w:pPr>
      <w:numPr>
        <w:numId w:val="31"/>
      </w:numPr>
      <w:shd w:val="clear" w:color="auto" w:fill="FFFFFF"/>
      <w:spacing w:line="360" w:lineRule="auto"/>
      <w:ind w:left="357" w:hanging="357"/>
      <w:jc w:val="both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327B7"/>
    <w:pPr>
      <w:ind w:left="720"/>
      <w:contextualSpacing/>
    </w:pPr>
  </w:style>
  <w:style w:type="paragraph" w:customStyle="1" w:styleId="2">
    <w:name w:val="2. кр"/>
    <w:qFormat/>
    <w:rsid w:val="00A51E74"/>
    <w:pPr>
      <w:numPr>
        <w:numId w:val="38"/>
      </w:numPr>
      <w:shd w:val="clear" w:color="auto" w:fill="FFFFFF"/>
      <w:spacing w:line="360" w:lineRule="auto"/>
      <w:ind w:left="714" w:hanging="357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ACA3-FFA0-4F11-8759-B74913F6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47</Pages>
  <Words>10787</Words>
  <Characters>61489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72132</CharactersWithSpaces>
  <SharedDoc>false</SharedDoc>
  <HLinks>
    <vt:vector size="18" baseType="variant">
      <vt:variant>
        <vt:i4>7798883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http://www.alleng.ru/d/bio/bio</vt:lpwstr>
      </vt:variant>
      <vt:variant>
        <vt:lpwstr/>
      </vt:variant>
      <vt:variant>
        <vt:i4>2097200</vt:i4>
      </vt:variant>
      <vt:variant>
        <vt:i4>3</vt:i4>
      </vt:variant>
      <vt:variant>
        <vt:i4>0</vt:i4>
      </vt:variant>
      <vt:variant>
        <vt:i4>5</vt:i4>
      </vt:variant>
      <vt:variant>
        <vt:lpwstr>http://mmc.berdsk-edu/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ti</cp:lastModifiedBy>
  <cp:revision>6</cp:revision>
  <cp:lastPrinted>2013-09-09T07:57:00Z</cp:lastPrinted>
  <dcterms:created xsi:type="dcterms:W3CDTF">2021-11-11T07:18:00Z</dcterms:created>
  <dcterms:modified xsi:type="dcterms:W3CDTF">2022-08-30T11:11:00Z</dcterms:modified>
</cp:coreProperties>
</file>