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F9" w:rsidRPr="00831527" w:rsidRDefault="004265F9" w:rsidP="004265F9">
      <w:pPr>
        <w:suppressAutoHyphens/>
        <w:spacing w:line="360" w:lineRule="auto"/>
        <w:jc w:val="center"/>
        <w:rPr>
          <w:kern w:val="1"/>
          <w:lang w:eastAsia="hi-IN" w:bidi="hi-IN"/>
        </w:rPr>
      </w:pPr>
      <w:r w:rsidRPr="00831527">
        <w:rPr>
          <w:kern w:val="1"/>
          <w:lang w:eastAsia="hi-IN" w:bidi="hi-IN"/>
        </w:rPr>
        <w:t>Муниципальное общеобразовательное учреждение средняя школа № 3</w:t>
      </w:r>
    </w:p>
    <w:p w:rsidR="004265F9" w:rsidRPr="00831527" w:rsidRDefault="004265F9" w:rsidP="004265F9">
      <w:pPr>
        <w:suppressAutoHyphens/>
        <w:spacing w:line="360" w:lineRule="auto"/>
        <w:jc w:val="center"/>
        <w:rPr>
          <w:kern w:val="1"/>
          <w:lang w:eastAsia="hi-IN" w:bidi="hi-IN"/>
        </w:rPr>
      </w:pPr>
      <w:r w:rsidRPr="00831527">
        <w:rPr>
          <w:kern w:val="1"/>
          <w:lang w:eastAsia="hi-IN" w:bidi="hi-IN"/>
        </w:rPr>
        <w:t>Тутаевского муниципального района</w:t>
      </w:r>
    </w:p>
    <w:p w:rsidR="004265F9" w:rsidRPr="00831527" w:rsidRDefault="004265F9" w:rsidP="004265F9">
      <w:pPr>
        <w:suppressAutoHyphens/>
        <w:spacing w:line="360" w:lineRule="auto"/>
        <w:jc w:val="both"/>
        <w:rPr>
          <w:kern w:val="1"/>
          <w:lang w:eastAsia="hi-IN" w:bidi="hi-IN"/>
        </w:rPr>
      </w:pPr>
    </w:p>
    <w:p w:rsidR="004265F9" w:rsidRPr="00831527" w:rsidRDefault="004265F9" w:rsidP="004265F9">
      <w:pPr>
        <w:suppressAutoHyphens/>
        <w:spacing w:line="360" w:lineRule="auto"/>
        <w:jc w:val="both"/>
        <w:rPr>
          <w:kern w:val="1"/>
          <w:lang w:eastAsia="hi-IN" w:bidi="hi-IN"/>
        </w:rPr>
      </w:pPr>
    </w:p>
    <w:p w:rsidR="004265F9" w:rsidRPr="00831527" w:rsidRDefault="004265F9" w:rsidP="004265F9">
      <w:pPr>
        <w:suppressAutoHyphens/>
        <w:spacing w:line="360" w:lineRule="auto"/>
        <w:jc w:val="both"/>
        <w:rPr>
          <w:kern w:val="1"/>
          <w:lang w:eastAsia="hi-IN" w:bidi="hi-IN"/>
        </w:rPr>
      </w:pPr>
      <w:r w:rsidRPr="00831527">
        <w:rPr>
          <w:kern w:val="1"/>
          <w:lang w:eastAsia="hi-IN" w:bidi="hi-IN"/>
        </w:rPr>
        <w:t>Согласовано</w:t>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t>Утверждаю.</w:t>
      </w:r>
    </w:p>
    <w:p w:rsidR="004265F9" w:rsidRPr="00831527" w:rsidRDefault="004265F9" w:rsidP="004265F9">
      <w:pPr>
        <w:suppressAutoHyphens/>
        <w:spacing w:line="360" w:lineRule="auto"/>
        <w:jc w:val="both"/>
        <w:rPr>
          <w:kern w:val="1"/>
          <w:lang w:eastAsia="hi-IN" w:bidi="hi-IN"/>
        </w:rPr>
      </w:pPr>
      <w:r w:rsidRPr="00831527">
        <w:rPr>
          <w:kern w:val="1"/>
          <w:lang w:eastAsia="hi-IN" w:bidi="hi-IN"/>
        </w:rPr>
        <w:t>на заседании  МС</w:t>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t>Директор  школы:</w:t>
      </w:r>
    </w:p>
    <w:p w:rsidR="004265F9" w:rsidRPr="00831527" w:rsidRDefault="004265F9" w:rsidP="004265F9">
      <w:pPr>
        <w:suppressAutoHyphens/>
        <w:spacing w:line="360" w:lineRule="auto"/>
        <w:ind w:right="-365"/>
        <w:jc w:val="both"/>
        <w:rPr>
          <w:kern w:val="1"/>
          <w:lang w:eastAsia="hi-IN" w:bidi="hi-IN"/>
        </w:rPr>
      </w:pPr>
      <w:r w:rsidRPr="00831527">
        <w:rPr>
          <w:kern w:val="1"/>
          <w:lang w:eastAsia="hi-IN" w:bidi="hi-IN"/>
        </w:rPr>
        <w:t>Протокол  № _</w:t>
      </w:r>
      <w:r w:rsidRPr="00831527">
        <w:rPr>
          <w:kern w:val="1"/>
          <w:u w:val="single"/>
          <w:lang w:eastAsia="hi-IN" w:bidi="hi-IN"/>
        </w:rPr>
        <w:t>1</w:t>
      </w:r>
      <w:r w:rsidRPr="00831527">
        <w:rPr>
          <w:kern w:val="1"/>
          <w:lang w:eastAsia="hi-IN" w:bidi="hi-IN"/>
        </w:rPr>
        <w:t>____</w:t>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t>_____________/Грачева Н.А.</w:t>
      </w:r>
    </w:p>
    <w:p w:rsidR="004265F9" w:rsidRPr="00831527" w:rsidRDefault="004265F9" w:rsidP="004265F9">
      <w:pPr>
        <w:suppressAutoHyphens/>
        <w:spacing w:line="360" w:lineRule="auto"/>
        <w:jc w:val="both"/>
        <w:rPr>
          <w:kern w:val="1"/>
          <w:lang w:eastAsia="hi-IN" w:bidi="hi-IN"/>
        </w:rPr>
      </w:pPr>
      <w:r w:rsidRPr="00831527">
        <w:rPr>
          <w:kern w:val="1"/>
          <w:lang w:eastAsia="hi-IN" w:bidi="hi-IN"/>
        </w:rPr>
        <w:t>«_</w:t>
      </w:r>
      <w:r w:rsidRPr="00831527">
        <w:rPr>
          <w:kern w:val="1"/>
          <w:u w:val="single"/>
          <w:lang w:eastAsia="hi-IN" w:bidi="hi-IN"/>
        </w:rPr>
        <w:t>2</w:t>
      </w:r>
      <w:r w:rsidR="002D1424">
        <w:rPr>
          <w:kern w:val="1"/>
          <w:u w:val="single"/>
          <w:lang w:eastAsia="hi-IN" w:bidi="hi-IN"/>
        </w:rPr>
        <w:t>9</w:t>
      </w:r>
      <w:r w:rsidRPr="00831527">
        <w:rPr>
          <w:kern w:val="1"/>
          <w:lang w:eastAsia="hi-IN" w:bidi="hi-IN"/>
        </w:rPr>
        <w:t>__»_</w:t>
      </w:r>
      <w:r w:rsidRPr="00831527">
        <w:rPr>
          <w:kern w:val="1"/>
          <w:u w:val="single"/>
          <w:lang w:eastAsia="hi-IN" w:bidi="hi-IN"/>
        </w:rPr>
        <w:t>августа</w:t>
      </w:r>
      <w:r w:rsidRPr="00831527">
        <w:rPr>
          <w:kern w:val="1"/>
          <w:lang w:eastAsia="hi-IN" w:bidi="hi-IN"/>
        </w:rPr>
        <w:t>____202</w:t>
      </w:r>
      <w:r w:rsidR="002D1424">
        <w:rPr>
          <w:kern w:val="1"/>
          <w:lang w:eastAsia="hi-IN" w:bidi="hi-IN"/>
        </w:rPr>
        <w:t>2</w:t>
      </w:r>
      <w:r w:rsidRPr="00831527">
        <w:rPr>
          <w:kern w:val="1"/>
          <w:lang w:eastAsia="hi-IN" w:bidi="hi-IN"/>
        </w:rPr>
        <w:t xml:space="preserve"> г.</w:t>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t>Приказ №</w:t>
      </w:r>
      <w:r w:rsidR="001D7C3E">
        <w:rPr>
          <w:kern w:val="1"/>
          <w:lang w:eastAsia="hi-IN" w:bidi="hi-IN"/>
        </w:rPr>
        <w:t>139/01-09</w:t>
      </w:r>
    </w:p>
    <w:p w:rsidR="004265F9" w:rsidRPr="00831527" w:rsidRDefault="004265F9" w:rsidP="004265F9">
      <w:pPr>
        <w:suppressAutoHyphens/>
        <w:spacing w:line="360" w:lineRule="auto"/>
        <w:jc w:val="both"/>
        <w:rPr>
          <w:kern w:val="1"/>
          <w:lang w:eastAsia="hi-IN" w:bidi="hi-IN"/>
        </w:rPr>
      </w:pP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r>
      <w:r w:rsidRPr="00831527">
        <w:rPr>
          <w:kern w:val="1"/>
          <w:lang w:eastAsia="hi-IN" w:bidi="hi-IN"/>
        </w:rPr>
        <w:tab/>
        <w:t>«_</w:t>
      </w:r>
      <w:r w:rsidR="001D7C3E">
        <w:rPr>
          <w:kern w:val="1"/>
          <w:u w:val="single"/>
          <w:lang w:eastAsia="hi-IN" w:bidi="hi-IN"/>
        </w:rPr>
        <w:t>31</w:t>
      </w:r>
      <w:r w:rsidRPr="00831527">
        <w:rPr>
          <w:kern w:val="1"/>
          <w:lang w:eastAsia="hi-IN" w:bidi="hi-IN"/>
        </w:rPr>
        <w:t>_</w:t>
      </w:r>
      <w:proofErr w:type="gramStart"/>
      <w:r w:rsidRPr="00831527">
        <w:rPr>
          <w:kern w:val="1"/>
          <w:lang w:eastAsia="hi-IN" w:bidi="hi-IN"/>
        </w:rPr>
        <w:t>_»_</w:t>
      </w:r>
      <w:proofErr w:type="gramEnd"/>
      <w:r w:rsidRPr="00831527">
        <w:rPr>
          <w:kern w:val="1"/>
          <w:u w:val="single"/>
          <w:lang w:eastAsia="hi-IN" w:bidi="hi-IN"/>
        </w:rPr>
        <w:t>августа</w:t>
      </w:r>
      <w:r w:rsidRPr="00831527">
        <w:rPr>
          <w:kern w:val="1"/>
          <w:lang w:eastAsia="hi-IN" w:bidi="hi-IN"/>
        </w:rPr>
        <w:t>___202</w:t>
      </w:r>
      <w:r w:rsidR="002D1424">
        <w:rPr>
          <w:kern w:val="1"/>
          <w:lang w:eastAsia="hi-IN" w:bidi="hi-IN"/>
        </w:rPr>
        <w:t>2</w:t>
      </w:r>
      <w:r w:rsidRPr="00831527">
        <w:rPr>
          <w:kern w:val="1"/>
          <w:lang w:eastAsia="hi-IN" w:bidi="hi-IN"/>
        </w:rPr>
        <w:t xml:space="preserve"> г</w:t>
      </w:r>
    </w:p>
    <w:p w:rsidR="004265F9" w:rsidRPr="00831527" w:rsidRDefault="004265F9" w:rsidP="004265F9">
      <w:pPr>
        <w:suppressAutoHyphens/>
        <w:spacing w:line="360" w:lineRule="auto"/>
        <w:jc w:val="both"/>
        <w:rPr>
          <w:kern w:val="1"/>
          <w:lang w:eastAsia="hi-IN" w:bidi="hi-IN"/>
        </w:rPr>
      </w:pPr>
    </w:p>
    <w:p w:rsidR="004265F9" w:rsidRPr="00831527" w:rsidRDefault="004265F9" w:rsidP="004265F9">
      <w:pPr>
        <w:suppressAutoHyphens/>
        <w:spacing w:line="360" w:lineRule="auto"/>
        <w:jc w:val="both"/>
        <w:rPr>
          <w:kern w:val="1"/>
          <w:lang w:eastAsia="hi-IN" w:bidi="hi-IN"/>
        </w:rPr>
      </w:pPr>
    </w:p>
    <w:p w:rsidR="004265F9" w:rsidRPr="00831527" w:rsidRDefault="004265F9" w:rsidP="004265F9">
      <w:pPr>
        <w:suppressAutoHyphens/>
        <w:spacing w:line="360" w:lineRule="auto"/>
        <w:jc w:val="both"/>
        <w:rPr>
          <w:kern w:val="1"/>
          <w:lang w:eastAsia="hi-IN" w:bidi="hi-IN"/>
        </w:rPr>
      </w:pPr>
      <w:bookmarkStart w:id="0" w:name="_GoBack"/>
      <w:bookmarkEnd w:id="0"/>
    </w:p>
    <w:p w:rsidR="004265F9" w:rsidRPr="00831527" w:rsidRDefault="004265F9" w:rsidP="004265F9">
      <w:pPr>
        <w:suppressAutoHyphens/>
        <w:spacing w:line="360" w:lineRule="auto"/>
        <w:jc w:val="both"/>
        <w:rPr>
          <w:kern w:val="1"/>
          <w:lang w:eastAsia="hi-IN" w:bidi="hi-IN"/>
        </w:rPr>
      </w:pPr>
    </w:p>
    <w:p w:rsidR="004265F9" w:rsidRPr="00831527" w:rsidRDefault="004265F9" w:rsidP="004265F9">
      <w:pPr>
        <w:suppressAutoHyphens/>
        <w:spacing w:line="360" w:lineRule="auto"/>
        <w:jc w:val="both"/>
        <w:rPr>
          <w:b/>
          <w:kern w:val="1"/>
          <w:lang w:eastAsia="hi-IN" w:bidi="hi-IN"/>
        </w:rPr>
      </w:pPr>
    </w:p>
    <w:p w:rsidR="004265F9" w:rsidRPr="00831527" w:rsidRDefault="004265F9" w:rsidP="004265F9">
      <w:pPr>
        <w:suppressAutoHyphens/>
        <w:spacing w:line="360" w:lineRule="auto"/>
        <w:jc w:val="center"/>
        <w:rPr>
          <w:b/>
          <w:kern w:val="1"/>
          <w:lang w:eastAsia="hi-IN" w:bidi="hi-IN"/>
        </w:rPr>
      </w:pPr>
      <w:r w:rsidRPr="00831527">
        <w:rPr>
          <w:b/>
          <w:kern w:val="1"/>
          <w:lang w:eastAsia="hi-IN" w:bidi="hi-IN"/>
        </w:rPr>
        <w:t>Рабочая программа учебного предмета</w:t>
      </w:r>
    </w:p>
    <w:p w:rsidR="00EB7E92" w:rsidRDefault="004265F9" w:rsidP="004265F9">
      <w:pPr>
        <w:suppressAutoHyphens/>
        <w:spacing w:line="360" w:lineRule="auto"/>
        <w:jc w:val="center"/>
        <w:rPr>
          <w:sz w:val="32"/>
          <w:szCs w:val="32"/>
        </w:rPr>
      </w:pPr>
      <w:r>
        <w:rPr>
          <w:sz w:val="32"/>
          <w:szCs w:val="32"/>
        </w:rPr>
        <w:t xml:space="preserve">БИОЛОГИЯ </w:t>
      </w:r>
    </w:p>
    <w:p w:rsidR="004265F9" w:rsidRPr="00831527" w:rsidRDefault="004265F9" w:rsidP="004265F9">
      <w:pPr>
        <w:suppressAutoHyphens/>
        <w:spacing w:line="360" w:lineRule="auto"/>
        <w:jc w:val="center"/>
        <w:rPr>
          <w:b/>
          <w:kern w:val="1"/>
          <w:lang w:eastAsia="hi-IN" w:bidi="hi-IN"/>
        </w:rPr>
      </w:pPr>
      <w:r w:rsidRPr="00153A31">
        <w:rPr>
          <w:sz w:val="28"/>
          <w:szCs w:val="28"/>
        </w:rPr>
        <w:t>(</w:t>
      </w:r>
      <w:r>
        <w:rPr>
          <w:color w:val="000000"/>
          <w:sz w:val="28"/>
          <w:szCs w:val="28"/>
        </w:rPr>
        <w:t>Линия УМК И.Н.</w:t>
      </w:r>
      <w:r w:rsidRPr="00153A31">
        <w:rPr>
          <w:color w:val="000000"/>
          <w:sz w:val="28"/>
          <w:szCs w:val="28"/>
        </w:rPr>
        <w:t xml:space="preserve">Пономаревой, биология концентрическая 5-9) </w:t>
      </w:r>
    </w:p>
    <w:p w:rsidR="004265F9" w:rsidRPr="00831527" w:rsidRDefault="004265F9" w:rsidP="004265F9">
      <w:pPr>
        <w:suppressAutoHyphens/>
        <w:spacing w:line="360" w:lineRule="auto"/>
        <w:jc w:val="center"/>
        <w:rPr>
          <w:kern w:val="1"/>
          <w:lang w:eastAsia="hi-IN" w:bidi="hi-IN"/>
        </w:rPr>
      </w:pPr>
      <w:r w:rsidRPr="00831527">
        <w:rPr>
          <w:kern w:val="1"/>
          <w:lang w:eastAsia="hi-IN" w:bidi="hi-IN"/>
        </w:rPr>
        <w:t>Уровень обучения «базовый»</w:t>
      </w:r>
    </w:p>
    <w:p w:rsidR="004265F9" w:rsidRPr="00831527" w:rsidRDefault="004265F9" w:rsidP="004265F9">
      <w:pPr>
        <w:suppressAutoHyphens/>
        <w:spacing w:line="360" w:lineRule="auto"/>
        <w:jc w:val="center"/>
        <w:rPr>
          <w:kern w:val="1"/>
          <w:lang w:eastAsia="hi-IN" w:bidi="hi-IN"/>
        </w:rPr>
      </w:pPr>
      <w:r w:rsidRPr="00831527">
        <w:rPr>
          <w:kern w:val="1"/>
          <w:lang w:eastAsia="hi-IN" w:bidi="hi-IN"/>
        </w:rPr>
        <w:t xml:space="preserve">Срок реализации </w:t>
      </w:r>
      <w:r w:rsidR="007D09C1">
        <w:rPr>
          <w:kern w:val="1"/>
          <w:lang w:eastAsia="hi-IN" w:bidi="hi-IN"/>
        </w:rPr>
        <w:t>4</w:t>
      </w:r>
      <w:r w:rsidRPr="00831527">
        <w:rPr>
          <w:kern w:val="1"/>
          <w:lang w:eastAsia="hi-IN" w:bidi="hi-IN"/>
        </w:rPr>
        <w:t xml:space="preserve"> </w:t>
      </w:r>
      <w:r w:rsidR="007D09C1">
        <w:rPr>
          <w:kern w:val="1"/>
          <w:lang w:eastAsia="hi-IN" w:bidi="hi-IN"/>
        </w:rPr>
        <w:t>года</w:t>
      </w:r>
    </w:p>
    <w:p w:rsidR="004265F9" w:rsidRPr="00831527" w:rsidRDefault="004265F9" w:rsidP="004265F9">
      <w:pPr>
        <w:suppressAutoHyphens/>
        <w:spacing w:line="360" w:lineRule="auto"/>
        <w:jc w:val="center"/>
        <w:rPr>
          <w:kern w:val="1"/>
          <w:lang w:eastAsia="hi-IN" w:bidi="hi-IN"/>
        </w:rPr>
      </w:pPr>
      <w:r w:rsidRPr="00831527">
        <w:rPr>
          <w:kern w:val="1"/>
          <w:lang w:eastAsia="hi-IN" w:bidi="hi-IN"/>
        </w:rPr>
        <w:t xml:space="preserve">Количество часов– </w:t>
      </w:r>
      <w:r w:rsidR="00286A5A">
        <w:rPr>
          <w:kern w:val="1"/>
          <w:lang w:eastAsia="hi-IN" w:bidi="hi-IN"/>
        </w:rPr>
        <w:t>2</w:t>
      </w:r>
      <w:r w:rsidR="007D09C1">
        <w:rPr>
          <w:kern w:val="1"/>
          <w:lang w:eastAsia="hi-IN" w:bidi="hi-IN"/>
        </w:rPr>
        <w:t>38</w:t>
      </w:r>
      <w:r w:rsidRPr="00831527">
        <w:rPr>
          <w:color w:val="FF0000"/>
          <w:kern w:val="1"/>
          <w:lang w:eastAsia="hi-IN" w:bidi="hi-IN"/>
        </w:rPr>
        <w:t xml:space="preserve"> </w:t>
      </w:r>
      <w:r w:rsidRPr="00831527">
        <w:rPr>
          <w:kern w:val="1"/>
          <w:lang w:eastAsia="hi-IN" w:bidi="hi-IN"/>
        </w:rPr>
        <w:t>часов</w:t>
      </w:r>
    </w:p>
    <w:p w:rsidR="004265F9" w:rsidRPr="00831527" w:rsidRDefault="00286A5A" w:rsidP="004265F9">
      <w:pPr>
        <w:spacing w:line="360" w:lineRule="auto"/>
        <w:ind w:firstLine="4253"/>
        <w:rPr>
          <w:rFonts w:eastAsia="SimSun"/>
          <w:lang w:eastAsia="zh-CN"/>
        </w:rPr>
      </w:pPr>
      <w:r>
        <w:rPr>
          <w:rFonts w:eastAsia="SimSun"/>
          <w:lang w:eastAsia="zh-CN"/>
        </w:rPr>
        <w:t xml:space="preserve">34 </w:t>
      </w:r>
      <w:r w:rsidR="004265F9" w:rsidRPr="00831527">
        <w:rPr>
          <w:rFonts w:eastAsia="SimSun"/>
          <w:lang w:eastAsia="zh-CN"/>
        </w:rPr>
        <w:t>час</w:t>
      </w:r>
      <w:r>
        <w:rPr>
          <w:rFonts w:eastAsia="SimSun"/>
          <w:lang w:eastAsia="zh-CN"/>
        </w:rPr>
        <w:t>а</w:t>
      </w:r>
      <w:r w:rsidR="004265F9" w:rsidRPr="00831527">
        <w:rPr>
          <w:rFonts w:eastAsia="SimSun"/>
          <w:lang w:eastAsia="zh-CN"/>
        </w:rPr>
        <w:t xml:space="preserve"> в 6 классе</w:t>
      </w:r>
    </w:p>
    <w:p w:rsidR="004265F9" w:rsidRPr="00831527" w:rsidRDefault="00286A5A" w:rsidP="004265F9">
      <w:pPr>
        <w:spacing w:line="360" w:lineRule="auto"/>
        <w:ind w:firstLine="4253"/>
        <w:rPr>
          <w:rFonts w:eastAsia="SimSun"/>
          <w:lang w:eastAsia="zh-CN"/>
        </w:rPr>
      </w:pPr>
      <w:r>
        <w:rPr>
          <w:rFonts w:eastAsia="SimSun"/>
          <w:lang w:eastAsia="zh-CN"/>
        </w:rPr>
        <w:t>68</w:t>
      </w:r>
      <w:r w:rsidR="004265F9" w:rsidRPr="00831527">
        <w:rPr>
          <w:rFonts w:eastAsia="SimSun"/>
          <w:lang w:eastAsia="zh-CN"/>
        </w:rPr>
        <w:t xml:space="preserve"> часов в 7 классе</w:t>
      </w:r>
    </w:p>
    <w:p w:rsidR="004265F9" w:rsidRPr="00E1622B" w:rsidRDefault="00286A5A" w:rsidP="004265F9">
      <w:pPr>
        <w:spacing w:line="360" w:lineRule="auto"/>
        <w:ind w:firstLine="4253"/>
        <w:rPr>
          <w:rFonts w:eastAsia="SimSun"/>
          <w:lang w:eastAsia="zh-CN"/>
        </w:rPr>
      </w:pPr>
      <w:r>
        <w:rPr>
          <w:rFonts w:eastAsia="SimSun"/>
          <w:lang w:eastAsia="zh-CN"/>
        </w:rPr>
        <w:t>68</w:t>
      </w:r>
      <w:r w:rsidR="004265F9" w:rsidRPr="00831527">
        <w:rPr>
          <w:rFonts w:eastAsia="SimSun"/>
          <w:lang w:eastAsia="zh-CN"/>
        </w:rPr>
        <w:t xml:space="preserve"> час</w:t>
      </w:r>
      <w:r>
        <w:rPr>
          <w:rFonts w:eastAsia="SimSun"/>
          <w:lang w:eastAsia="zh-CN"/>
        </w:rPr>
        <w:t>ов</w:t>
      </w:r>
      <w:r w:rsidR="004265F9" w:rsidRPr="00831527">
        <w:rPr>
          <w:rFonts w:eastAsia="SimSun"/>
          <w:lang w:eastAsia="zh-CN"/>
        </w:rPr>
        <w:t xml:space="preserve"> в 8 классе</w:t>
      </w:r>
    </w:p>
    <w:p w:rsidR="004265F9" w:rsidRPr="00831527" w:rsidRDefault="00286A5A" w:rsidP="004265F9">
      <w:pPr>
        <w:spacing w:line="360" w:lineRule="auto"/>
        <w:ind w:firstLine="4253"/>
        <w:rPr>
          <w:rFonts w:eastAsia="SimSun"/>
          <w:lang w:eastAsia="zh-CN"/>
        </w:rPr>
      </w:pPr>
      <w:r>
        <w:rPr>
          <w:rFonts w:eastAsia="SimSun"/>
          <w:lang w:eastAsia="zh-CN"/>
        </w:rPr>
        <w:t>68</w:t>
      </w:r>
      <w:r w:rsidR="004265F9" w:rsidRPr="00E1622B">
        <w:rPr>
          <w:rFonts w:eastAsia="SimSun"/>
          <w:lang w:eastAsia="zh-CN"/>
        </w:rPr>
        <w:t xml:space="preserve"> час</w:t>
      </w:r>
      <w:r>
        <w:rPr>
          <w:rFonts w:eastAsia="SimSun"/>
          <w:lang w:eastAsia="zh-CN"/>
        </w:rPr>
        <w:t>ов</w:t>
      </w:r>
      <w:r w:rsidR="004265F9" w:rsidRPr="00E1622B">
        <w:rPr>
          <w:rFonts w:eastAsia="SimSun"/>
          <w:lang w:eastAsia="zh-CN"/>
        </w:rPr>
        <w:t xml:space="preserve"> в 9 классе</w:t>
      </w:r>
    </w:p>
    <w:p w:rsidR="004265F9" w:rsidRPr="00831527" w:rsidRDefault="004265F9" w:rsidP="004265F9">
      <w:pPr>
        <w:spacing w:line="360" w:lineRule="auto"/>
        <w:ind w:firstLine="709"/>
        <w:jc w:val="both"/>
        <w:rPr>
          <w:rFonts w:eastAsia="SimSun"/>
          <w:lang w:eastAsia="zh-CN"/>
        </w:rPr>
      </w:pPr>
    </w:p>
    <w:p w:rsidR="004265F9" w:rsidRDefault="004265F9" w:rsidP="004265F9">
      <w:pPr>
        <w:spacing w:line="360" w:lineRule="auto"/>
        <w:ind w:firstLine="709"/>
        <w:jc w:val="both"/>
        <w:rPr>
          <w:rFonts w:eastAsia="SimSun"/>
          <w:lang w:eastAsia="zh-CN"/>
        </w:rPr>
      </w:pPr>
    </w:p>
    <w:p w:rsidR="00F60931" w:rsidRPr="00831527" w:rsidRDefault="00F60931" w:rsidP="004265F9">
      <w:pPr>
        <w:spacing w:line="360" w:lineRule="auto"/>
        <w:ind w:firstLine="709"/>
        <w:jc w:val="both"/>
        <w:rPr>
          <w:rFonts w:eastAsia="SimSun"/>
          <w:lang w:eastAsia="zh-CN"/>
        </w:rPr>
      </w:pPr>
    </w:p>
    <w:p w:rsidR="004265F9" w:rsidRDefault="004265F9" w:rsidP="004265F9">
      <w:pPr>
        <w:spacing w:line="360" w:lineRule="auto"/>
        <w:ind w:firstLine="4139"/>
        <w:jc w:val="right"/>
        <w:rPr>
          <w:kern w:val="1"/>
          <w:lang w:eastAsia="hi-IN" w:bidi="hi-IN"/>
        </w:rPr>
      </w:pPr>
      <w:r w:rsidRPr="00831527">
        <w:rPr>
          <w:kern w:val="1"/>
          <w:lang w:eastAsia="hi-IN" w:bidi="hi-IN"/>
        </w:rPr>
        <w:t>Составители программы</w:t>
      </w:r>
    </w:p>
    <w:p w:rsidR="00825C10" w:rsidRDefault="00825C10" w:rsidP="00825C10">
      <w:pPr>
        <w:spacing w:line="360" w:lineRule="auto"/>
        <w:jc w:val="right"/>
        <w:rPr>
          <w:kern w:val="1"/>
          <w:lang w:eastAsia="hi-IN" w:bidi="hi-IN"/>
        </w:rPr>
      </w:pPr>
      <w:r>
        <w:rPr>
          <w:kern w:val="1"/>
          <w:lang w:eastAsia="hi-IN" w:bidi="hi-IN"/>
        </w:rPr>
        <w:t>Морозов В.А. (первая квалификационная категория)</w:t>
      </w:r>
    </w:p>
    <w:p w:rsidR="004265F9" w:rsidRDefault="004265F9" w:rsidP="004265F9">
      <w:pPr>
        <w:spacing w:line="360" w:lineRule="auto"/>
        <w:jc w:val="right"/>
        <w:rPr>
          <w:kern w:val="1"/>
          <w:lang w:eastAsia="hi-IN" w:bidi="hi-IN"/>
        </w:rPr>
      </w:pPr>
      <w:r>
        <w:rPr>
          <w:kern w:val="1"/>
          <w:lang w:eastAsia="hi-IN" w:bidi="hi-IN"/>
        </w:rPr>
        <w:t>Черепанова Т.В. (высшая квалификационная категория)</w:t>
      </w:r>
    </w:p>
    <w:p w:rsidR="004265F9" w:rsidRPr="00831527" w:rsidRDefault="004265F9" w:rsidP="004265F9">
      <w:pPr>
        <w:spacing w:line="360" w:lineRule="auto"/>
        <w:jc w:val="right"/>
        <w:rPr>
          <w:kern w:val="1"/>
          <w:lang w:eastAsia="hi-IN" w:bidi="hi-IN"/>
        </w:rPr>
      </w:pPr>
      <w:r>
        <w:rPr>
          <w:kern w:val="1"/>
          <w:lang w:eastAsia="hi-IN" w:bidi="hi-IN"/>
        </w:rPr>
        <w:t>Шомина Е.М. (высшая квалификационная категория</w:t>
      </w:r>
    </w:p>
    <w:p w:rsidR="004265F9" w:rsidRPr="00831527" w:rsidRDefault="004265F9" w:rsidP="004265F9">
      <w:pPr>
        <w:suppressAutoHyphens/>
        <w:spacing w:line="360" w:lineRule="auto"/>
        <w:jc w:val="both"/>
        <w:rPr>
          <w:kern w:val="1"/>
          <w:lang w:eastAsia="hi-IN" w:bidi="hi-IN"/>
        </w:rPr>
      </w:pPr>
    </w:p>
    <w:p w:rsidR="004265F9" w:rsidRDefault="004265F9" w:rsidP="004265F9">
      <w:pPr>
        <w:suppressAutoHyphens/>
        <w:spacing w:line="360" w:lineRule="auto"/>
        <w:jc w:val="both"/>
        <w:rPr>
          <w:kern w:val="1"/>
          <w:lang w:eastAsia="hi-IN" w:bidi="hi-IN"/>
        </w:rPr>
      </w:pPr>
    </w:p>
    <w:p w:rsidR="0092328B" w:rsidRPr="00831527" w:rsidRDefault="0092328B" w:rsidP="004265F9">
      <w:pPr>
        <w:suppressAutoHyphens/>
        <w:spacing w:line="360" w:lineRule="auto"/>
        <w:jc w:val="both"/>
        <w:rPr>
          <w:kern w:val="1"/>
          <w:lang w:eastAsia="hi-IN" w:bidi="hi-IN"/>
        </w:rPr>
      </w:pPr>
    </w:p>
    <w:p w:rsidR="004265F9" w:rsidRPr="00831527" w:rsidRDefault="004265F9" w:rsidP="004265F9">
      <w:pPr>
        <w:spacing w:line="360" w:lineRule="auto"/>
        <w:jc w:val="center"/>
        <w:rPr>
          <w:kern w:val="1"/>
          <w:lang w:eastAsia="hi-IN" w:bidi="hi-IN"/>
        </w:rPr>
      </w:pPr>
      <w:r w:rsidRPr="00831527">
        <w:rPr>
          <w:kern w:val="1"/>
          <w:lang w:eastAsia="hi-IN" w:bidi="hi-IN"/>
        </w:rPr>
        <w:t>202</w:t>
      </w:r>
      <w:r w:rsidR="002D1424">
        <w:rPr>
          <w:kern w:val="1"/>
          <w:lang w:eastAsia="hi-IN" w:bidi="hi-IN"/>
        </w:rPr>
        <w:t>2</w:t>
      </w:r>
      <w:r w:rsidRPr="00831527">
        <w:rPr>
          <w:kern w:val="1"/>
          <w:lang w:eastAsia="hi-IN" w:bidi="hi-IN"/>
        </w:rPr>
        <w:t xml:space="preserve"> г.</w:t>
      </w:r>
    </w:p>
    <w:p w:rsidR="004265F9" w:rsidRPr="00831527" w:rsidRDefault="004265F9" w:rsidP="004265F9">
      <w:pPr>
        <w:spacing w:line="360" w:lineRule="auto"/>
        <w:jc w:val="both"/>
        <w:rPr>
          <w:rFonts w:eastAsia="Calibri"/>
          <w:b/>
          <w:lang w:eastAsia="en-US"/>
        </w:rPr>
      </w:pPr>
      <w:r w:rsidRPr="00831527">
        <w:rPr>
          <w:rFonts w:eastAsia="Calibri"/>
          <w:b/>
          <w:lang w:eastAsia="en-US"/>
        </w:rPr>
        <w:lastRenderedPageBreak/>
        <w:t>ПОЯСНИТЕЛЬНАЯ ЗАПИСКА</w:t>
      </w:r>
    </w:p>
    <w:p w:rsidR="00286A5A" w:rsidRDefault="00286A5A" w:rsidP="00286A5A">
      <w:pPr>
        <w:spacing w:line="360" w:lineRule="auto"/>
        <w:ind w:firstLine="709"/>
        <w:jc w:val="both"/>
      </w:pPr>
      <w:r>
        <w:t>Рабочая программа учебного предмета «Биология» составлена на уровень основного общего образования (</w:t>
      </w:r>
      <w:r w:rsidR="007D09C1">
        <w:t>6</w:t>
      </w:r>
      <w:r>
        <w:t xml:space="preserve">-9 класс), </w:t>
      </w:r>
      <w:r w:rsidRPr="001E4BC7">
        <w:t>рассчитана на</w:t>
      </w:r>
      <w:r>
        <w:t xml:space="preserve"> 34 </w:t>
      </w:r>
      <w:r w:rsidRPr="001E4BC7">
        <w:t>час</w:t>
      </w:r>
      <w:r>
        <w:t>а</w:t>
      </w:r>
      <w:r w:rsidRPr="001E4BC7">
        <w:t xml:space="preserve"> (</w:t>
      </w:r>
      <w:r>
        <w:t xml:space="preserve">1 </w:t>
      </w:r>
      <w:r w:rsidRPr="001E4BC7">
        <w:t>ч. в неделю)</w:t>
      </w:r>
      <w:r>
        <w:t xml:space="preserve"> в 6 </w:t>
      </w:r>
      <w:r w:rsidRPr="001E4BC7">
        <w:t>классе</w:t>
      </w:r>
      <w:r>
        <w:t xml:space="preserve">, 68 </w:t>
      </w:r>
      <w:r w:rsidRPr="001E4BC7">
        <w:t>час</w:t>
      </w:r>
      <w:r>
        <w:t>ов</w:t>
      </w:r>
      <w:r w:rsidRPr="001E4BC7">
        <w:t xml:space="preserve"> (</w:t>
      </w:r>
      <w:r>
        <w:t xml:space="preserve">2 </w:t>
      </w:r>
      <w:r w:rsidRPr="001E4BC7">
        <w:t>ч. в неделю)</w:t>
      </w:r>
      <w:r>
        <w:t xml:space="preserve"> в 7 </w:t>
      </w:r>
      <w:r w:rsidRPr="001E4BC7">
        <w:t>классе</w:t>
      </w:r>
      <w:r>
        <w:t xml:space="preserve">, 68 </w:t>
      </w:r>
      <w:r w:rsidRPr="001E4BC7">
        <w:t>час</w:t>
      </w:r>
      <w:r>
        <w:t>ов</w:t>
      </w:r>
      <w:r w:rsidRPr="001E4BC7">
        <w:t xml:space="preserve"> (</w:t>
      </w:r>
      <w:r>
        <w:t xml:space="preserve">2 </w:t>
      </w:r>
      <w:r w:rsidRPr="001E4BC7">
        <w:t>ч. в неделю)</w:t>
      </w:r>
      <w:r>
        <w:t xml:space="preserve"> в 8 </w:t>
      </w:r>
      <w:r w:rsidRPr="001E4BC7">
        <w:t>классе</w:t>
      </w:r>
      <w:r>
        <w:t xml:space="preserve">, 68 </w:t>
      </w:r>
      <w:r w:rsidRPr="001E4BC7">
        <w:t>час</w:t>
      </w:r>
      <w:r>
        <w:t>ов</w:t>
      </w:r>
      <w:r w:rsidRPr="001E4BC7">
        <w:t xml:space="preserve"> (</w:t>
      </w:r>
      <w:r>
        <w:t xml:space="preserve">2 </w:t>
      </w:r>
      <w:r w:rsidRPr="001E4BC7">
        <w:t>ч. в неделю)</w:t>
      </w:r>
      <w:r>
        <w:t xml:space="preserve"> в 9 </w:t>
      </w:r>
      <w:r w:rsidRPr="001E4BC7">
        <w:t>классе</w:t>
      </w:r>
      <w:r>
        <w:t>. Всего 2</w:t>
      </w:r>
      <w:r w:rsidR="007D09C1">
        <w:t>38</w:t>
      </w:r>
      <w:r>
        <w:t xml:space="preserve"> час</w:t>
      </w:r>
      <w:r w:rsidR="007D09C1">
        <w:t>ов</w:t>
      </w:r>
      <w:r>
        <w:t xml:space="preserve"> с </w:t>
      </w:r>
      <w:r w:rsidR="007D09C1">
        <w:t>6</w:t>
      </w:r>
      <w:r>
        <w:t xml:space="preserve"> по 9 класс. </w:t>
      </w:r>
    </w:p>
    <w:p w:rsidR="004265F9" w:rsidRPr="00831527" w:rsidRDefault="004265F9" w:rsidP="004265F9">
      <w:pPr>
        <w:spacing w:line="360" w:lineRule="auto"/>
        <w:ind w:firstLine="709"/>
        <w:jc w:val="both"/>
        <w:rPr>
          <w:rFonts w:eastAsia="SimSun"/>
          <w:lang w:eastAsia="zh-CN"/>
        </w:rPr>
      </w:pPr>
      <w:r w:rsidRPr="00831527">
        <w:rPr>
          <w:rFonts w:eastAsia="SimSun"/>
          <w:lang w:eastAsia="zh-CN"/>
        </w:rPr>
        <w:t>Рабочая программа составлена на основе следующих нормативно-правовых документов, инструктивных и методических материалов:</w:t>
      </w:r>
    </w:p>
    <w:p w:rsidR="00472779" w:rsidRPr="00472779" w:rsidRDefault="00472779" w:rsidP="004265F9">
      <w:pPr>
        <w:numPr>
          <w:ilvl w:val="0"/>
          <w:numId w:val="1"/>
        </w:numPr>
        <w:tabs>
          <w:tab w:val="left" w:pos="1100"/>
        </w:tabs>
        <w:spacing w:line="360" w:lineRule="auto"/>
        <w:ind w:firstLine="426"/>
        <w:jc w:val="both"/>
        <w:rPr>
          <w:rFonts w:eastAsia="SimSun"/>
          <w:lang w:eastAsia="zh-CN"/>
        </w:rPr>
      </w:pPr>
      <w: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 (ред.21.12.2020) — URL: https://fgos.ru (дата обращения: 10.04.2021).</w:t>
      </w:r>
    </w:p>
    <w:p w:rsidR="004265F9" w:rsidRPr="00831527" w:rsidRDefault="004265F9" w:rsidP="004265F9">
      <w:pPr>
        <w:numPr>
          <w:ilvl w:val="0"/>
          <w:numId w:val="1"/>
        </w:numPr>
        <w:tabs>
          <w:tab w:val="left" w:pos="1100"/>
        </w:tabs>
        <w:spacing w:line="360" w:lineRule="auto"/>
        <w:ind w:firstLine="426"/>
        <w:jc w:val="both"/>
        <w:rPr>
          <w:rFonts w:eastAsia="SimSun"/>
          <w:lang w:eastAsia="zh-CN"/>
        </w:rPr>
      </w:pPr>
      <w:r w:rsidRPr="00831527">
        <w:rPr>
          <w:rFonts w:eastAsia="SimSun"/>
          <w:lang w:eastAsia="zh-CN"/>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w:t>
      </w:r>
      <w:r w:rsidRPr="00831527">
        <w:rPr>
          <w:rFonts w:eastAsia="SimSun"/>
          <w:lang w:val="en-US" w:eastAsia="zh-CN"/>
        </w:rPr>
        <w:t>N</w:t>
      </w:r>
      <w:r w:rsidRPr="00831527">
        <w:rPr>
          <w:rFonts w:eastAsia="SimSun"/>
          <w:lang w:eastAsia="zh-CN"/>
        </w:rPr>
        <w:t xml:space="preserve"> 1/15) </w:t>
      </w:r>
    </w:p>
    <w:p w:rsidR="004265F9" w:rsidRDefault="004265F9" w:rsidP="004265F9">
      <w:pPr>
        <w:numPr>
          <w:ilvl w:val="0"/>
          <w:numId w:val="1"/>
        </w:numPr>
        <w:tabs>
          <w:tab w:val="left" w:pos="1100"/>
        </w:tabs>
        <w:spacing w:line="360" w:lineRule="auto"/>
        <w:ind w:firstLine="426"/>
        <w:jc w:val="both"/>
        <w:rPr>
          <w:rFonts w:eastAsia="SimSun"/>
          <w:lang w:eastAsia="zh-CN"/>
        </w:rPr>
      </w:pPr>
      <w:r w:rsidRPr="00831527">
        <w:rPr>
          <w:rFonts w:eastAsia="SimSun"/>
          <w:lang w:eastAsia="zh-CN"/>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rsidR="00472779" w:rsidRPr="00472779" w:rsidRDefault="00472779" w:rsidP="004265F9">
      <w:pPr>
        <w:numPr>
          <w:ilvl w:val="0"/>
          <w:numId w:val="1"/>
        </w:numPr>
        <w:tabs>
          <w:tab w:val="left" w:pos="1100"/>
        </w:tabs>
        <w:spacing w:line="360" w:lineRule="auto"/>
        <w:ind w:firstLine="426"/>
        <w:jc w:val="both"/>
        <w:rPr>
          <w:rFonts w:eastAsia="SimSun"/>
          <w:lang w:eastAsia="zh-CN"/>
        </w:rPr>
      </w:pPr>
      <w: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proofErr w:type="gramStart"/>
      <w:r>
        <w:t>link</w:t>
      </w:r>
      <w:proofErr w:type="spellEnd"/>
      <w:r>
        <w:t xml:space="preserve"> ?</w:t>
      </w:r>
      <w:proofErr w:type="spellStart"/>
      <w:r>
        <w:t>req</w:t>
      </w:r>
      <w:proofErr w:type="spellEnd"/>
      <w:proofErr w:type="gramEnd"/>
      <w:r>
        <w:t>=</w:t>
      </w:r>
      <w:proofErr w:type="spellStart"/>
      <w:r>
        <w:t>doc&amp;base</w:t>
      </w:r>
      <w:proofErr w:type="spellEnd"/>
      <w:r>
        <w:t xml:space="preserve">=LAW- &amp;n=319308&amp;demo=1 (дата обращения: 10.04.2021). </w:t>
      </w:r>
    </w:p>
    <w:p w:rsidR="00472779" w:rsidRPr="00472779" w:rsidRDefault="00472779" w:rsidP="004265F9">
      <w:pPr>
        <w:numPr>
          <w:ilvl w:val="0"/>
          <w:numId w:val="1"/>
        </w:numPr>
        <w:tabs>
          <w:tab w:val="left" w:pos="1100"/>
        </w:tabs>
        <w:spacing w:line="360" w:lineRule="auto"/>
        <w:ind w:firstLine="426"/>
        <w:jc w:val="both"/>
        <w:rPr>
          <w:rFonts w:eastAsia="SimSun"/>
          <w:lang w:eastAsia="zh-CN"/>
        </w:rPr>
      </w:pPr>
      <w: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w:t>
      </w:r>
      <w:proofErr w:type="spellStart"/>
      <w:r>
        <w:t>document</w:t>
      </w:r>
      <w:proofErr w:type="spellEnd"/>
      <w:r>
        <w:t xml:space="preserve"> cons_doc_LAW_286474 (дата обращения: 10.04.2021).</w:t>
      </w:r>
    </w:p>
    <w:p w:rsidR="00472779" w:rsidRPr="00472779" w:rsidRDefault="00472779" w:rsidP="004265F9">
      <w:pPr>
        <w:numPr>
          <w:ilvl w:val="0"/>
          <w:numId w:val="1"/>
        </w:numPr>
        <w:tabs>
          <w:tab w:val="left" w:pos="1100"/>
        </w:tabs>
        <w:spacing w:line="360" w:lineRule="auto"/>
        <w:ind w:firstLine="426"/>
        <w:jc w:val="both"/>
        <w:rPr>
          <w:rFonts w:eastAsia="SimSun"/>
          <w:lang w:eastAsia="zh-CN"/>
        </w:rPr>
      </w:pPr>
      <w: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544н, с изменениями, внесенными приказом </w:t>
      </w:r>
      <w:r>
        <w:lastRenderedPageBreak/>
        <w:t>Министерства труда и соцзащиты РФ от 25 декабря 2014г. № 1115н и от 5 августа 2016г. № 422н) — URL: // http://профстандартпедагога.рф (дата обращения: 10.04.2021).</w:t>
      </w:r>
    </w:p>
    <w:p w:rsidR="00472779" w:rsidRDefault="00472779" w:rsidP="004265F9">
      <w:pPr>
        <w:numPr>
          <w:ilvl w:val="0"/>
          <w:numId w:val="1"/>
        </w:numPr>
        <w:tabs>
          <w:tab w:val="left" w:pos="1100"/>
        </w:tabs>
        <w:spacing w:line="360" w:lineRule="auto"/>
        <w:ind w:firstLine="426"/>
        <w:jc w:val="both"/>
        <w:rPr>
          <w:rFonts w:eastAsia="SimSun"/>
          <w:lang w:eastAsia="zh-CN"/>
        </w:rPr>
      </w:pPr>
      <w:r>
        <w:t>Методические рекомендации по созданию и функционированию детских технопарков «</w:t>
      </w:r>
      <w:proofErr w:type="spellStart"/>
      <w:r>
        <w:t>Кванториум</w:t>
      </w:r>
      <w:proofErr w:type="spellEnd"/>
      <w:r>
        <w:t>» на базе общеобразовательных организаций (Утверждены распоряжением Министерства просвещения Российской Федерации от 12 января 2021 г. N Р-4) — URL: http://www.consultant.ru/document/cons_doc_LAW_374695/ (дата обращения: 10.043.2021).</w:t>
      </w:r>
    </w:p>
    <w:p w:rsidR="00286A5A" w:rsidRPr="00831527" w:rsidRDefault="00286A5A" w:rsidP="004265F9">
      <w:pPr>
        <w:numPr>
          <w:ilvl w:val="0"/>
          <w:numId w:val="1"/>
        </w:numPr>
        <w:tabs>
          <w:tab w:val="left" w:pos="1100"/>
        </w:tabs>
        <w:spacing w:line="360" w:lineRule="auto"/>
        <w:ind w:firstLine="426"/>
        <w:jc w:val="both"/>
        <w:rPr>
          <w:rFonts w:eastAsia="SimSun"/>
          <w:lang w:eastAsia="zh-CN"/>
        </w:rPr>
      </w:pPr>
      <w:r>
        <w:rPr>
          <w:rFonts w:eastAsia="SimSun"/>
          <w:lang w:eastAsia="zh-CN"/>
        </w:rPr>
        <w:t xml:space="preserve">Методическое пособие. Реализация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 \В.В. </w:t>
      </w:r>
      <w:proofErr w:type="spellStart"/>
      <w:r>
        <w:rPr>
          <w:rFonts w:eastAsia="SimSun"/>
          <w:lang w:eastAsia="zh-CN"/>
        </w:rPr>
        <w:t>Буслаков</w:t>
      </w:r>
      <w:proofErr w:type="spellEnd"/>
      <w:r>
        <w:rPr>
          <w:rFonts w:eastAsia="SimSun"/>
          <w:lang w:eastAsia="zh-CN"/>
        </w:rPr>
        <w:t xml:space="preserve">, А.В. </w:t>
      </w:r>
      <w:proofErr w:type="spellStart"/>
      <w:r>
        <w:rPr>
          <w:rFonts w:eastAsia="SimSun"/>
          <w:lang w:eastAsia="zh-CN"/>
        </w:rPr>
        <w:t>Пынеев</w:t>
      </w:r>
      <w:proofErr w:type="spellEnd"/>
      <w:r>
        <w:rPr>
          <w:rFonts w:eastAsia="SimSun"/>
          <w:lang w:eastAsia="zh-CN"/>
        </w:rPr>
        <w:t>., Москва, 2021</w:t>
      </w:r>
    </w:p>
    <w:p w:rsidR="004265F9" w:rsidRPr="00831527" w:rsidRDefault="004265F9" w:rsidP="004265F9">
      <w:pPr>
        <w:numPr>
          <w:ilvl w:val="0"/>
          <w:numId w:val="1"/>
        </w:numPr>
        <w:tabs>
          <w:tab w:val="left" w:pos="1100"/>
        </w:tabs>
        <w:spacing w:line="360" w:lineRule="auto"/>
        <w:ind w:firstLine="426"/>
        <w:contextualSpacing/>
        <w:jc w:val="both"/>
        <w:rPr>
          <w:rFonts w:eastAsia="SimSun"/>
          <w:lang w:eastAsia="zh-CN"/>
        </w:rPr>
      </w:pPr>
      <w:r w:rsidRPr="00831527">
        <w:rPr>
          <w:rFonts w:eastAsia="SimSun"/>
          <w:lang w:eastAsia="zh-CN"/>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rsidR="004265F9" w:rsidRPr="00831527" w:rsidRDefault="00286A5A" w:rsidP="004265F9">
      <w:pPr>
        <w:numPr>
          <w:ilvl w:val="0"/>
          <w:numId w:val="1"/>
        </w:numPr>
        <w:tabs>
          <w:tab w:val="left" w:pos="1100"/>
        </w:tabs>
        <w:spacing w:line="360" w:lineRule="auto"/>
        <w:ind w:firstLine="426"/>
        <w:jc w:val="both"/>
        <w:rPr>
          <w:rFonts w:eastAsia="SimSun"/>
          <w:lang w:eastAsia="zh-CN"/>
        </w:rPr>
      </w:pPr>
      <w:r>
        <w:rPr>
          <w:rFonts w:eastAsia="SimSun"/>
          <w:lang w:eastAsia="zh-CN"/>
        </w:rPr>
        <w:t xml:space="preserve">ООП ООО МОУ СШ № 3 </w:t>
      </w:r>
    </w:p>
    <w:p w:rsidR="004265F9" w:rsidRPr="00286A5A" w:rsidRDefault="004265F9" w:rsidP="004265F9">
      <w:pPr>
        <w:numPr>
          <w:ilvl w:val="0"/>
          <w:numId w:val="1"/>
        </w:numPr>
        <w:tabs>
          <w:tab w:val="left" w:pos="1100"/>
        </w:tabs>
        <w:spacing w:line="360" w:lineRule="auto"/>
        <w:ind w:firstLine="426"/>
        <w:contextualSpacing/>
        <w:jc w:val="both"/>
        <w:rPr>
          <w:rFonts w:eastAsia="Calibri"/>
          <w:lang w:eastAsia="en-US"/>
        </w:rPr>
      </w:pPr>
      <w:r w:rsidRPr="00286A5A">
        <w:rPr>
          <w:rFonts w:eastAsia="Calibri"/>
          <w:lang w:eastAsia="en-US"/>
        </w:rPr>
        <w:t xml:space="preserve"> </w:t>
      </w:r>
      <w:r w:rsidR="00286A5A">
        <w:t>П</w:t>
      </w:r>
      <w:r w:rsidR="00286A5A" w:rsidRPr="00F2407B">
        <w:t>рограмма</w:t>
      </w:r>
      <w:r w:rsidR="00286A5A">
        <w:t xml:space="preserve"> составлена на основе авторской программы Пономаревой для 5-9 классов.</w:t>
      </w:r>
    </w:p>
    <w:p w:rsidR="004265F9" w:rsidRPr="00831527" w:rsidRDefault="004265F9" w:rsidP="004265F9">
      <w:pPr>
        <w:numPr>
          <w:ilvl w:val="0"/>
          <w:numId w:val="1"/>
        </w:numPr>
        <w:tabs>
          <w:tab w:val="left" w:pos="1100"/>
        </w:tabs>
        <w:spacing w:line="360" w:lineRule="auto"/>
        <w:ind w:firstLine="426"/>
        <w:jc w:val="both"/>
        <w:rPr>
          <w:rFonts w:eastAsia="Calibri"/>
          <w:lang w:eastAsia="en-US"/>
        </w:rPr>
      </w:pPr>
      <w:r w:rsidRPr="00286A5A">
        <w:rPr>
          <w:rFonts w:eastAsia="Calibri"/>
          <w:lang w:eastAsia="en-US"/>
        </w:rPr>
        <w:t>Учебный план МОУ СШ№3, утверждённый соответствующим образом;</w:t>
      </w:r>
    </w:p>
    <w:p w:rsidR="004265F9" w:rsidRPr="00831527" w:rsidRDefault="004265F9" w:rsidP="004265F9">
      <w:pPr>
        <w:numPr>
          <w:ilvl w:val="0"/>
          <w:numId w:val="1"/>
        </w:numPr>
        <w:tabs>
          <w:tab w:val="left" w:pos="1100"/>
        </w:tabs>
        <w:spacing w:line="360" w:lineRule="auto"/>
        <w:ind w:firstLine="426"/>
        <w:jc w:val="both"/>
        <w:rPr>
          <w:kern w:val="1"/>
          <w:lang w:eastAsia="hi-IN" w:bidi="hi-IN"/>
        </w:rPr>
      </w:pPr>
      <w:r w:rsidRPr="00831527">
        <w:rPr>
          <w:rFonts w:eastAsia="Calibri"/>
        </w:rPr>
        <w:t>Годовой календарный график.</w:t>
      </w:r>
    </w:p>
    <w:p w:rsidR="00D46BCB" w:rsidRPr="00F2407B" w:rsidRDefault="002D1931" w:rsidP="00286A5A">
      <w:pPr>
        <w:tabs>
          <w:tab w:val="left" w:pos="1100"/>
        </w:tabs>
        <w:spacing w:line="360" w:lineRule="auto"/>
        <w:ind w:firstLine="851"/>
        <w:jc w:val="both"/>
      </w:pPr>
      <w:r>
        <w:t xml:space="preserve">Рабочая программа разработана на основе авторских программ </w:t>
      </w:r>
      <w:r w:rsidRPr="004F41CD">
        <w:t xml:space="preserve">основного общего образования по биологии </w:t>
      </w:r>
      <w:r w:rsidR="00D46BCB">
        <w:t xml:space="preserve">авторской программы Пономаревой для 5-9 классов. </w:t>
      </w:r>
      <w:r w:rsidR="00D46BCB" w:rsidRPr="00F2407B">
        <w:t xml:space="preserve"> </w:t>
      </w:r>
    </w:p>
    <w:p w:rsidR="00615602" w:rsidRDefault="002D1931" w:rsidP="00472779">
      <w:pPr>
        <w:spacing w:line="360" w:lineRule="auto"/>
        <w:ind w:firstLine="851"/>
        <w:jc w:val="both"/>
      </w:pPr>
      <w:r>
        <w:t>Программа реализуется с использованием следующего учебного-методического комплекса:</w:t>
      </w:r>
    </w:p>
    <w:p w:rsidR="00615602" w:rsidRPr="00153A31" w:rsidRDefault="00153A31" w:rsidP="00472779">
      <w:pPr>
        <w:pStyle w:val="a5"/>
        <w:numPr>
          <w:ilvl w:val="0"/>
          <w:numId w:val="8"/>
        </w:numPr>
        <w:spacing w:line="360" w:lineRule="auto"/>
        <w:ind w:left="0" w:firstLine="774"/>
        <w:jc w:val="both"/>
        <w:rPr>
          <w:color w:val="000000"/>
        </w:rPr>
      </w:pPr>
      <w:r>
        <w:rPr>
          <w:color w:val="000000"/>
        </w:rPr>
        <w:t xml:space="preserve">6 класс: </w:t>
      </w:r>
      <w:r w:rsidR="00615602" w:rsidRPr="00153A31">
        <w:rPr>
          <w:color w:val="000000"/>
        </w:rPr>
        <w:t>И. Н. Пономарев</w:t>
      </w:r>
      <w:r w:rsidRPr="00153A31">
        <w:rPr>
          <w:color w:val="000000"/>
        </w:rPr>
        <w:t>а</w:t>
      </w:r>
      <w:r w:rsidR="00615602" w:rsidRPr="00153A31">
        <w:rPr>
          <w:color w:val="000000"/>
        </w:rPr>
        <w:t>, О. А. Корнилов</w:t>
      </w:r>
      <w:r w:rsidRPr="00153A31">
        <w:rPr>
          <w:color w:val="000000"/>
        </w:rPr>
        <w:t>а</w:t>
      </w:r>
      <w:r w:rsidR="00615602" w:rsidRPr="00153A31">
        <w:rPr>
          <w:color w:val="000000"/>
        </w:rPr>
        <w:t>, В. С. Кучменко.</w:t>
      </w:r>
      <w:r w:rsidRPr="00153A31">
        <w:rPr>
          <w:color w:val="000000"/>
        </w:rPr>
        <w:t xml:space="preserve"> «Биология. 6 класс»</w:t>
      </w:r>
      <w:r>
        <w:rPr>
          <w:color w:val="000000"/>
        </w:rPr>
        <w:t xml:space="preserve"> </w:t>
      </w:r>
      <w:r>
        <w:t>у</w:t>
      </w:r>
      <w:r w:rsidRPr="004F41CD">
        <w:t>чеб</w:t>
      </w:r>
      <w:r>
        <w:t>ник</w:t>
      </w:r>
      <w:r w:rsidRPr="004F41CD">
        <w:t xml:space="preserve"> для общеобразоват</w:t>
      </w:r>
      <w:r>
        <w:t>ельных</w:t>
      </w:r>
      <w:r w:rsidRPr="004F41CD">
        <w:t xml:space="preserve"> учеб</w:t>
      </w:r>
      <w:r>
        <w:t>ных</w:t>
      </w:r>
      <w:r w:rsidRPr="004F41CD">
        <w:t xml:space="preserve"> заведений. - М.: </w:t>
      </w:r>
      <w:r>
        <w:t>Вентана-Граф, 2019г</w:t>
      </w:r>
      <w:r w:rsidRPr="004F41CD">
        <w:t>.</w:t>
      </w:r>
    </w:p>
    <w:p w:rsidR="007D09C1" w:rsidRDefault="007D09C1" w:rsidP="007D09C1">
      <w:pPr>
        <w:pStyle w:val="a5"/>
        <w:numPr>
          <w:ilvl w:val="0"/>
          <w:numId w:val="8"/>
        </w:numPr>
        <w:spacing w:line="360" w:lineRule="auto"/>
        <w:ind w:left="0" w:firstLine="851"/>
        <w:jc w:val="both"/>
      </w:pPr>
      <w:r w:rsidRPr="00286A5A">
        <w:rPr>
          <w:color w:val="000000"/>
        </w:rPr>
        <w:t xml:space="preserve">7 класс: В. М. Константинов, В. Г. Бабенко, В. С. Кучменко. «Биология 7 класс» </w:t>
      </w:r>
      <w:r>
        <w:t>у</w:t>
      </w:r>
      <w:r w:rsidRPr="004F41CD">
        <w:t>чеб</w:t>
      </w:r>
      <w:r>
        <w:t>ник</w:t>
      </w:r>
      <w:r w:rsidRPr="004F41CD">
        <w:t xml:space="preserve"> для общеобразоват</w:t>
      </w:r>
      <w:r>
        <w:t>ельных</w:t>
      </w:r>
      <w:r w:rsidRPr="004F41CD">
        <w:t xml:space="preserve"> учеб</w:t>
      </w:r>
      <w:r>
        <w:t>ных</w:t>
      </w:r>
      <w:r w:rsidRPr="004F41CD">
        <w:t xml:space="preserve"> заведений. - М.: </w:t>
      </w:r>
      <w:r>
        <w:t>Просвещение, 2019г</w:t>
      </w:r>
      <w:r w:rsidRPr="004F41CD">
        <w:t>.</w:t>
      </w:r>
    </w:p>
    <w:p w:rsidR="007D09C1" w:rsidRDefault="007D09C1" w:rsidP="007D09C1">
      <w:pPr>
        <w:pStyle w:val="a5"/>
        <w:numPr>
          <w:ilvl w:val="0"/>
          <w:numId w:val="8"/>
        </w:numPr>
        <w:spacing w:line="360" w:lineRule="auto"/>
        <w:ind w:left="0" w:firstLine="851"/>
        <w:jc w:val="both"/>
      </w:pPr>
      <w:r>
        <w:rPr>
          <w:color w:val="000000"/>
        </w:rPr>
        <w:t>8</w:t>
      </w:r>
      <w:r w:rsidRPr="00286A5A">
        <w:rPr>
          <w:color w:val="000000"/>
        </w:rPr>
        <w:t xml:space="preserve"> класс: </w:t>
      </w:r>
      <w:r>
        <w:rPr>
          <w:color w:val="000000"/>
        </w:rPr>
        <w:t xml:space="preserve">А.Г. </w:t>
      </w:r>
      <w:proofErr w:type="spellStart"/>
      <w:r>
        <w:rPr>
          <w:color w:val="000000"/>
        </w:rPr>
        <w:t>Драгомилов</w:t>
      </w:r>
      <w:proofErr w:type="spellEnd"/>
      <w:r>
        <w:rPr>
          <w:color w:val="000000"/>
        </w:rPr>
        <w:t xml:space="preserve">, </w:t>
      </w:r>
      <w:proofErr w:type="spellStart"/>
      <w:r>
        <w:rPr>
          <w:color w:val="000000"/>
        </w:rPr>
        <w:t>Р.Д.Маш</w:t>
      </w:r>
      <w:proofErr w:type="spellEnd"/>
      <w:r w:rsidRPr="00286A5A">
        <w:rPr>
          <w:color w:val="000000"/>
        </w:rPr>
        <w:t xml:space="preserve">. «Биология </w:t>
      </w:r>
      <w:r>
        <w:rPr>
          <w:color w:val="000000"/>
        </w:rPr>
        <w:t>8</w:t>
      </w:r>
      <w:r w:rsidRPr="00286A5A">
        <w:rPr>
          <w:color w:val="000000"/>
        </w:rPr>
        <w:t xml:space="preserve"> класс» </w:t>
      </w:r>
      <w:r>
        <w:t>у</w:t>
      </w:r>
      <w:r w:rsidRPr="004F41CD">
        <w:t>чеб</w:t>
      </w:r>
      <w:r>
        <w:t>ник</w:t>
      </w:r>
      <w:r w:rsidRPr="004F41CD">
        <w:t xml:space="preserve"> для общеобразоват</w:t>
      </w:r>
      <w:r>
        <w:t>ельных</w:t>
      </w:r>
      <w:r w:rsidRPr="004F41CD">
        <w:t xml:space="preserve"> учеб</w:t>
      </w:r>
      <w:r>
        <w:t>ных</w:t>
      </w:r>
      <w:r w:rsidRPr="004F41CD">
        <w:t xml:space="preserve"> заведений. - М.: </w:t>
      </w:r>
      <w:r>
        <w:t>Вентана-Граф, 2019г</w:t>
      </w:r>
      <w:r w:rsidRPr="004F41CD">
        <w:t>.</w:t>
      </w:r>
    </w:p>
    <w:p w:rsidR="007923CC" w:rsidRDefault="007923CC" w:rsidP="007923CC">
      <w:pPr>
        <w:pStyle w:val="a5"/>
        <w:spacing w:line="360" w:lineRule="auto"/>
        <w:ind w:left="0" w:firstLine="851"/>
        <w:jc w:val="both"/>
      </w:pPr>
      <w:r>
        <w:t>На базе центра «Точка роста» МОУ СШ№3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w:t>
      </w:r>
    </w:p>
    <w:p w:rsidR="007923CC" w:rsidRDefault="007923CC" w:rsidP="007923CC">
      <w:pPr>
        <w:pStyle w:val="a5"/>
        <w:spacing w:line="360" w:lineRule="auto"/>
        <w:ind w:left="0" w:firstLine="851"/>
        <w:jc w:val="both"/>
      </w:pPr>
      <w:r>
        <w:t>Использование оборудования центра «Точка роста» при реализации данной ОП позволяет создать условия:</w:t>
      </w:r>
    </w:p>
    <w:p w:rsidR="007923CC" w:rsidRDefault="007923CC" w:rsidP="007923CC">
      <w:pPr>
        <w:pStyle w:val="1"/>
      </w:pPr>
      <w:r>
        <w:t>для расширения содержания школьного биологического образования;</w:t>
      </w:r>
    </w:p>
    <w:p w:rsidR="007923CC" w:rsidRDefault="007923CC" w:rsidP="007923CC">
      <w:pPr>
        <w:pStyle w:val="1"/>
      </w:pPr>
      <w:r>
        <w:t xml:space="preserve">для повышения познавательной активности обучающихся в естественнонаучной области; </w:t>
      </w:r>
    </w:p>
    <w:p w:rsidR="007923CC" w:rsidRDefault="007923CC" w:rsidP="007923CC">
      <w:pPr>
        <w:pStyle w:val="1"/>
      </w:pPr>
      <w:r>
        <w:t xml:space="preserve">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7923CC" w:rsidRDefault="007923CC" w:rsidP="007923CC">
      <w:pPr>
        <w:pStyle w:val="1"/>
      </w:pPr>
      <w:r>
        <w:t>для работы с одарёнными школьниками, организации их развития в различных областях образовательной, творческой деятельности.</w:t>
      </w:r>
    </w:p>
    <w:p w:rsidR="007923CC" w:rsidRDefault="007923CC" w:rsidP="007923CC">
      <w:pPr>
        <w:pStyle w:val="1"/>
        <w:numPr>
          <w:ilvl w:val="0"/>
          <w:numId w:val="0"/>
        </w:numPr>
        <w:ind w:firstLine="851"/>
      </w:pPr>
      <w:r>
        <w:t xml:space="preserve"> 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7923CC" w:rsidRDefault="007923CC" w:rsidP="007923CC">
      <w:pPr>
        <w:pStyle w:val="1"/>
        <w:numPr>
          <w:ilvl w:val="0"/>
          <w:numId w:val="0"/>
        </w:numPr>
        <w:ind w:firstLine="851"/>
      </w:pPr>
      <w:r>
        <w:t>Биология растений:</w:t>
      </w:r>
    </w:p>
    <w:p w:rsidR="007923CC" w:rsidRDefault="007923CC" w:rsidP="007923CC">
      <w:pPr>
        <w:pStyle w:val="1"/>
        <w:numPr>
          <w:ilvl w:val="0"/>
          <w:numId w:val="0"/>
        </w:numPr>
        <w:ind w:firstLine="851"/>
      </w:pPr>
      <w: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p>
    <w:p w:rsidR="007923CC" w:rsidRDefault="007923CC" w:rsidP="007923CC">
      <w:pPr>
        <w:pStyle w:val="1"/>
        <w:numPr>
          <w:ilvl w:val="0"/>
          <w:numId w:val="0"/>
        </w:numPr>
        <w:ind w:firstLine="851"/>
      </w:pPr>
      <w:r>
        <w:t>Зоология:</w:t>
      </w:r>
    </w:p>
    <w:p w:rsidR="007923CC" w:rsidRDefault="007923CC" w:rsidP="007923CC">
      <w:pPr>
        <w:pStyle w:val="1"/>
        <w:numPr>
          <w:ilvl w:val="0"/>
          <w:numId w:val="0"/>
        </w:numPr>
        <w:ind w:firstLine="851"/>
      </w:pPr>
      <w: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7923CC" w:rsidRDefault="007923CC" w:rsidP="007923CC">
      <w:pPr>
        <w:pStyle w:val="1"/>
        <w:numPr>
          <w:ilvl w:val="0"/>
          <w:numId w:val="0"/>
        </w:numPr>
        <w:ind w:firstLine="851"/>
      </w:pPr>
      <w:r>
        <w:t>Человек и его здоровье:</w:t>
      </w:r>
    </w:p>
    <w:p w:rsidR="007923CC" w:rsidRDefault="007923CC" w:rsidP="007923CC">
      <w:pPr>
        <w:pStyle w:val="1"/>
        <w:numPr>
          <w:ilvl w:val="0"/>
          <w:numId w:val="0"/>
        </w:numPr>
        <w:ind w:firstLine="851"/>
      </w:pPr>
      <w: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7923CC" w:rsidRDefault="007923CC" w:rsidP="007923CC">
      <w:pPr>
        <w:pStyle w:val="1"/>
        <w:numPr>
          <w:ilvl w:val="0"/>
          <w:numId w:val="0"/>
        </w:numPr>
        <w:ind w:firstLine="851"/>
      </w:pPr>
      <w:r>
        <w:t>Общая биология:</w:t>
      </w:r>
    </w:p>
    <w:p w:rsidR="007923CC" w:rsidRDefault="007923CC" w:rsidP="007923CC">
      <w:pPr>
        <w:pStyle w:val="1"/>
        <w:numPr>
          <w:ilvl w:val="0"/>
          <w:numId w:val="0"/>
        </w:numPr>
        <w:ind w:firstLine="851"/>
      </w:pPr>
      <w: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8E1D2B" w:rsidRDefault="008E1D2B" w:rsidP="00472779">
      <w:pPr>
        <w:spacing w:line="360" w:lineRule="auto"/>
        <w:ind w:firstLine="851"/>
        <w:jc w:val="both"/>
      </w:pPr>
      <w:r w:rsidRPr="008E1D2B">
        <w:t xml:space="preserve">В соответствии с Положением о текущем контроле успеваемости обучающихся </w:t>
      </w:r>
      <w:r>
        <w:t xml:space="preserve">5-9 </w:t>
      </w:r>
      <w:r w:rsidRPr="008E1D2B">
        <w:t xml:space="preserve">классов и с целью контроля уровня фактического освоения программы </w:t>
      </w:r>
      <w:r>
        <w:t xml:space="preserve">каждого </w:t>
      </w:r>
      <w:r w:rsidRPr="008E1D2B">
        <w:t>текущего года обучения данной рабочей программой предусмотрены испытания промежуточной аттестации в рамках 2 четверти (</w:t>
      </w:r>
      <w:r>
        <w:t xml:space="preserve">3-4 </w:t>
      </w:r>
      <w:r w:rsidRPr="008E1D2B">
        <w:t>неделя декабря) и 4 четверти (</w:t>
      </w:r>
      <w:r>
        <w:t>3-4</w:t>
      </w:r>
      <w:r w:rsidRPr="008E1D2B">
        <w:t xml:space="preserve"> неделя мая) в следующих формах:</w:t>
      </w:r>
    </w:p>
    <w:tbl>
      <w:tblPr>
        <w:tblStyle w:val="a3"/>
        <w:tblW w:w="9214" w:type="dxa"/>
        <w:tblInd w:w="675" w:type="dxa"/>
        <w:tblLayout w:type="fixed"/>
        <w:tblLook w:val="04A0" w:firstRow="1" w:lastRow="0" w:firstColumn="1" w:lastColumn="0" w:noHBand="0" w:noVBand="1"/>
      </w:tblPr>
      <w:tblGrid>
        <w:gridCol w:w="1843"/>
        <w:gridCol w:w="3969"/>
        <w:gridCol w:w="3402"/>
      </w:tblGrid>
      <w:tr w:rsidR="008E1D2B" w:rsidRPr="008E1D2B" w:rsidTr="00286A5A">
        <w:trPr>
          <w:trHeight w:val="103"/>
        </w:trPr>
        <w:tc>
          <w:tcPr>
            <w:tcW w:w="1843" w:type="dxa"/>
            <w:vAlign w:val="center"/>
          </w:tcPr>
          <w:p w:rsidR="008E1D2B" w:rsidRPr="008E1D2B" w:rsidRDefault="008E1D2B" w:rsidP="008E1D2B">
            <w:pPr>
              <w:spacing w:line="360" w:lineRule="auto"/>
              <w:ind w:left="567" w:firstLine="284"/>
              <w:jc w:val="center"/>
            </w:pPr>
            <w:r w:rsidRPr="008E1D2B">
              <w:t>Класс</w:t>
            </w:r>
          </w:p>
        </w:tc>
        <w:tc>
          <w:tcPr>
            <w:tcW w:w="3969" w:type="dxa"/>
            <w:vAlign w:val="center"/>
          </w:tcPr>
          <w:p w:rsidR="008E1D2B" w:rsidRPr="008E1D2B" w:rsidRDefault="008E1D2B" w:rsidP="008E1D2B">
            <w:pPr>
              <w:spacing w:line="360" w:lineRule="auto"/>
              <w:ind w:left="567" w:firstLine="284"/>
              <w:jc w:val="center"/>
            </w:pPr>
            <w:r w:rsidRPr="008E1D2B">
              <w:t>2 четверть</w:t>
            </w:r>
          </w:p>
        </w:tc>
        <w:tc>
          <w:tcPr>
            <w:tcW w:w="3402" w:type="dxa"/>
            <w:vAlign w:val="center"/>
          </w:tcPr>
          <w:p w:rsidR="008E1D2B" w:rsidRPr="008E1D2B" w:rsidRDefault="008E1D2B" w:rsidP="008E1D2B">
            <w:pPr>
              <w:spacing w:line="360" w:lineRule="auto"/>
              <w:ind w:left="567" w:firstLine="284"/>
              <w:jc w:val="center"/>
            </w:pPr>
            <w:r w:rsidRPr="008E1D2B">
              <w:t>4 четверть</w:t>
            </w:r>
          </w:p>
        </w:tc>
      </w:tr>
      <w:tr w:rsidR="008E1D2B" w:rsidRPr="008E1D2B" w:rsidTr="00286A5A">
        <w:trPr>
          <w:trHeight w:val="103"/>
        </w:trPr>
        <w:tc>
          <w:tcPr>
            <w:tcW w:w="1843" w:type="dxa"/>
            <w:vAlign w:val="center"/>
          </w:tcPr>
          <w:p w:rsidR="008E1D2B" w:rsidRPr="008E1D2B" w:rsidRDefault="008E1D2B" w:rsidP="008E1D2B">
            <w:pPr>
              <w:spacing w:line="360" w:lineRule="auto"/>
              <w:ind w:left="567" w:firstLine="284"/>
              <w:jc w:val="center"/>
            </w:pPr>
            <w:r>
              <w:t>6</w:t>
            </w:r>
          </w:p>
        </w:tc>
        <w:tc>
          <w:tcPr>
            <w:tcW w:w="3969" w:type="dxa"/>
            <w:vAlign w:val="center"/>
          </w:tcPr>
          <w:p w:rsidR="008E1D2B" w:rsidRPr="008E1D2B" w:rsidRDefault="008E1D2B" w:rsidP="008E1D2B">
            <w:pPr>
              <w:spacing w:line="360" w:lineRule="auto"/>
              <w:ind w:left="567" w:firstLine="284"/>
              <w:jc w:val="center"/>
            </w:pPr>
            <w:r>
              <w:t>тест</w:t>
            </w:r>
          </w:p>
        </w:tc>
        <w:tc>
          <w:tcPr>
            <w:tcW w:w="3402" w:type="dxa"/>
            <w:vAlign w:val="center"/>
          </w:tcPr>
          <w:p w:rsidR="008E1D2B" w:rsidRPr="008E1D2B" w:rsidRDefault="008E1D2B" w:rsidP="008E1D2B">
            <w:pPr>
              <w:spacing w:line="360" w:lineRule="auto"/>
              <w:ind w:left="567" w:firstLine="284"/>
              <w:jc w:val="center"/>
            </w:pPr>
            <w:r>
              <w:t>тест</w:t>
            </w:r>
          </w:p>
        </w:tc>
      </w:tr>
      <w:tr w:rsidR="008E1D2B" w:rsidRPr="008E1D2B" w:rsidTr="00286A5A">
        <w:trPr>
          <w:trHeight w:val="103"/>
        </w:trPr>
        <w:tc>
          <w:tcPr>
            <w:tcW w:w="1843" w:type="dxa"/>
            <w:vAlign w:val="center"/>
          </w:tcPr>
          <w:p w:rsidR="008E1D2B" w:rsidRPr="008E1D2B" w:rsidRDefault="008E1D2B" w:rsidP="008E1D2B">
            <w:pPr>
              <w:spacing w:line="360" w:lineRule="auto"/>
              <w:ind w:left="567" w:firstLine="284"/>
              <w:jc w:val="center"/>
            </w:pPr>
            <w:r>
              <w:t>7</w:t>
            </w:r>
          </w:p>
        </w:tc>
        <w:tc>
          <w:tcPr>
            <w:tcW w:w="3969" w:type="dxa"/>
            <w:vAlign w:val="center"/>
          </w:tcPr>
          <w:p w:rsidR="008E1D2B" w:rsidRPr="008E1D2B" w:rsidRDefault="008E1D2B" w:rsidP="008E1D2B">
            <w:pPr>
              <w:spacing w:line="360" w:lineRule="auto"/>
              <w:ind w:left="567" w:firstLine="284"/>
              <w:jc w:val="center"/>
            </w:pPr>
            <w:r>
              <w:t>тест</w:t>
            </w:r>
          </w:p>
        </w:tc>
        <w:tc>
          <w:tcPr>
            <w:tcW w:w="3402" w:type="dxa"/>
            <w:vAlign w:val="center"/>
          </w:tcPr>
          <w:p w:rsidR="008E1D2B" w:rsidRPr="008E1D2B" w:rsidRDefault="008E1D2B" w:rsidP="008E1D2B">
            <w:pPr>
              <w:spacing w:line="360" w:lineRule="auto"/>
              <w:ind w:left="567" w:firstLine="284"/>
              <w:jc w:val="center"/>
            </w:pPr>
            <w:r>
              <w:t>тест</w:t>
            </w:r>
          </w:p>
        </w:tc>
      </w:tr>
      <w:tr w:rsidR="008E1D2B" w:rsidRPr="008E1D2B" w:rsidTr="00286A5A">
        <w:trPr>
          <w:trHeight w:val="103"/>
        </w:trPr>
        <w:tc>
          <w:tcPr>
            <w:tcW w:w="1843" w:type="dxa"/>
            <w:vAlign w:val="center"/>
          </w:tcPr>
          <w:p w:rsidR="008E1D2B" w:rsidRPr="008E1D2B" w:rsidRDefault="008E1D2B" w:rsidP="008E1D2B">
            <w:pPr>
              <w:spacing w:line="360" w:lineRule="auto"/>
              <w:ind w:left="567" w:firstLine="284"/>
              <w:jc w:val="center"/>
            </w:pPr>
            <w:r>
              <w:t>8</w:t>
            </w:r>
          </w:p>
        </w:tc>
        <w:tc>
          <w:tcPr>
            <w:tcW w:w="3969" w:type="dxa"/>
            <w:vAlign w:val="center"/>
          </w:tcPr>
          <w:p w:rsidR="008E1D2B" w:rsidRPr="008E1D2B" w:rsidRDefault="008E1D2B" w:rsidP="008E1D2B">
            <w:pPr>
              <w:spacing w:line="360" w:lineRule="auto"/>
              <w:ind w:left="567" w:firstLine="284"/>
              <w:jc w:val="center"/>
            </w:pPr>
            <w:r>
              <w:t>тест</w:t>
            </w:r>
          </w:p>
        </w:tc>
        <w:tc>
          <w:tcPr>
            <w:tcW w:w="3402" w:type="dxa"/>
            <w:vAlign w:val="center"/>
          </w:tcPr>
          <w:p w:rsidR="008E1D2B" w:rsidRPr="008E1D2B" w:rsidRDefault="008E1D2B" w:rsidP="008E1D2B">
            <w:pPr>
              <w:spacing w:line="360" w:lineRule="auto"/>
              <w:ind w:left="567" w:firstLine="284"/>
              <w:jc w:val="center"/>
            </w:pPr>
            <w:r>
              <w:t>тест</w:t>
            </w:r>
          </w:p>
        </w:tc>
      </w:tr>
      <w:tr w:rsidR="008E1D2B" w:rsidRPr="008E1D2B" w:rsidTr="00286A5A">
        <w:trPr>
          <w:trHeight w:val="103"/>
        </w:trPr>
        <w:tc>
          <w:tcPr>
            <w:tcW w:w="1843" w:type="dxa"/>
            <w:vAlign w:val="center"/>
          </w:tcPr>
          <w:p w:rsidR="008E1D2B" w:rsidRPr="008E1D2B" w:rsidRDefault="008E1D2B" w:rsidP="008E1D2B">
            <w:pPr>
              <w:spacing w:line="360" w:lineRule="auto"/>
              <w:ind w:left="567" w:firstLine="284"/>
              <w:jc w:val="center"/>
            </w:pPr>
            <w:r>
              <w:t>9</w:t>
            </w:r>
          </w:p>
        </w:tc>
        <w:tc>
          <w:tcPr>
            <w:tcW w:w="3969" w:type="dxa"/>
            <w:vAlign w:val="center"/>
          </w:tcPr>
          <w:p w:rsidR="008E1D2B" w:rsidRPr="008E1D2B" w:rsidRDefault="008E1D2B" w:rsidP="008E1D2B">
            <w:pPr>
              <w:spacing w:line="360" w:lineRule="auto"/>
              <w:ind w:left="567" w:firstLine="284"/>
              <w:jc w:val="center"/>
            </w:pPr>
            <w:r>
              <w:t>тест</w:t>
            </w:r>
          </w:p>
        </w:tc>
        <w:tc>
          <w:tcPr>
            <w:tcW w:w="3402" w:type="dxa"/>
            <w:vAlign w:val="center"/>
          </w:tcPr>
          <w:p w:rsidR="008E1D2B" w:rsidRPr="008E1D2B" w:rsidRDefault="008E1D2B" w:rsidP="008E1D2B">
            <w:pPr>
              <w:spacing w:line="360" w:lineRule="auto"/>
              <w:ind w:left="567" w:firstLine="284"/>
              <w:jc w:val="center"/>
            </w:pPr>
            <w:r>
              <w:t>тест</w:t>
            </w:r>
          </w:p>
        </w:tc>
      </w:tr>
    </w:tbl>
    <w:p w:rsidR="00EB69FC" w:rsidRDefault="008E1D2B" w:rsidP="00472779">
      <w:pPr>
        <w:spacing w:line="360" w:lineRule="auto"/>
        <w:ind w:firstLine="851"/>
        <w:jc w:val="both"/>
        <w:rPr>
          <w:color w:val="000000"/>
        </w:rPr>
      </w:pPr>
      <w:r w:rsidRPr="00EB69FC">
        <w:t>Промежуточная аттестация в соответствии с Положением о текущем контроле успеваемости обучающихся 5-9 классов проводится с целью установления уровня достижения планируемых результатов освоения учебного предмета, о</w:t>
      </w:r>
      <w:r w:rsidRPr="00EB69FC">
        <w:rPr>
          <w:color w:val="000000"/>
        </w:rPr>
        <w:t>тметка за промежуточную аттестацию представляет собой интегрированный зачёт,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p>
    <w:p w:rsidR="00286A5A" w:rsidRDefault="00286A5A" w:rsidP="00EB69FC">
      <w:pPr>
        <w:spacing w:line="360" w:lineRule="auto"/>
        <w:ind w:left="567" w:firstLine="284"/>
        <w:jc w:val="center"/>
        <w:rPr>
          <w:b/>
          <w:sz w:val="28"/>
          <w:szCs w:val="28"/>
        </w:rPr>
      </w:pPr>
    </w:p>
    <w:p w:rsidR="00472779" w:rsidRPr="00472779" w:rsidRDefault="00472779" w:rsidP="00EB69FC">
      <w:pPr>
        <w:spacing w:line="360" w:lineRule="auto"/>
        <w:ind w:left="567" w:firstLine="284"/>
        <w:jc w:val="center"/>
        <w:rPr>
          <w:b/>
        </w:rPr>
      </w:pPr>
      <w:r w:rsidRPr="00472779">
        <w:rPr>
          <w:b/>
        </w:rPr>
        <w:t>ПЛАНИРУЕМЫЕ РЕЗУЛЬТАТЫ ОСВОЕНИЯ УЧЕБНОГО ПРЕДМЕТА «БИОЛОГИЯ»</w:t>
      </w:r>
    </w:p>
    <w:p w:rsidR="00F2407B" w:rsidRPr="00931C98" w:rsidRDefault="00F2407B" w:rsidP="00EB69FC">
      <w:pPr>
        <w:spacing w:line="360" w:lineRule="auto"/>
        <w:ind w:left="567" w:firstLine="284"/>
        <w:jc w:val="both"/>
        <w:rPr>
          <w:b/>
        </w:rPr>
      </w:pPr>
      <w:r w:rsidRPr="00931C98">
        <w:t xml:space="preserve">Выпускник на </w:t>
      </w:r>
      <w:r w:rsidR="00931C98" w:rsidRPr="00931C98">
        <w:t>базовом уровне научится следующему</w:t>
      </w:r>
      <w:r w:rsidRPr="00931C98">
        <w:t>:</w:t>
      </w:r>
    </w:p>
    <w:p w:rsidR="00EB69FC" w:rsidRDefault="00EB69FC" w:rsidP="00EB69FC">
      <w:pPr>
        <w:spacing w:line="360" w:lineRule="auto"/>
        <w:ind w:left="567" w:firstLine="284"/>
        <w:jc w:val="both"/>
      </w:pPr>
      <w:r w:rsidRPr="00EB69FC">
        <w:rPr>
          <w:b/>
        </w:rPr>
        <w:t>Личностные</w:t>
      </w:r>
      <w:r w:rsidR="00931C98">
        <w:rPr>
          <w:b/>
        </w:rPr>
        <w:t xml:space="preserve"> результаты</w:t>
      </w:r>
      <w:r>
        <w:t>.</w:t>
      </w:r>
    </w:p>
    <w:p w:rsidR="00EB69FC" w:rsidRDefault="00EB69FC" w:rsidP="00472779">
      <w:pPr>
        <w:spacing w:line="360" w:lineRule="auto"/>
        <w:ind w:firstLine="851"/>
        <w:jc w:val="both"/>
      </w:pPr>
      <w:r w:rsidRPr="00EB69FC">
        <w:t>1) знание основных принципов и правил отношения к живой природе, основ здорового образа жизни и здоровье сберегающих технологий;</w:t>
      </w:r>
    </w:p>
    <w:p w:rsidR="00EB69FC" w:rsidRDefault="00EB69FC" w:rsidP="00EB69FC">
      <w:pPr>
        <w:spacing w:line="360" w:lineRule="auto"/>
        <w:ind w:left="567" w:firstLine="284"/>
        <w:jc w:val="both"/>
      </w:pPr>
      <w:r w:rsidRPr="00EB69FC">
        <w:t>2) реализация установок здорового образа жизни;</w:t>
      </w:r>
    </w:p>
    <w:p w:rsidR="00EB69FC" w:rsidRDefault="00EB69FC" w:rsidP="00472779">
      <w:pPr>
        <w:spacing w:line="360" w:lineRule="auto"/>
        <w:ind w:firstLine="851"/>
        <w:jc w:val="both"/>
      </w:pPr>
      <w:r w:rsidRPr="00EB69FC">
        <w:t>3) форсированность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EB69FC" w:rsidRPr="00931C98" w:rsidRDefault="00EB69FC" w:rsidP="00EB69FC">
      <w:pPr>
        <w:spacing w:line="360" w:lineRule="auto"/>
        <w:ind w:left="567" w:firstLine="284"/>
        <w:jc w:val="both"/>
        <w:rPr>
          <w:b/>
        </w:rPr>
      </w:pPr>
      <w:r w:rsidRPr="00931C98">
        <w:rPr>
          <w:b/>
        </w:rPr>
        <w:t xml:space="preserve">Метапредметные </w:t>
      </w:r>
      <w:r w:rsidR="00931C98" w:rsidRPr="00931C98">
        <w:rPr>
          <w:b/>
        </w:rPr>
        <w:t>результаты</w:t>
      </w:r>
    </w:p>
    <w:p w:rsidR="00EB69FC" w:rsidRDefault="00EB69FC" w:rsidP="00472779">
      <w:pPr>
        <w:spacing w:line="360" w:lineRule="auto"/>
        <w:ind w:firstLine="851"/>
        <w:jc w:val="both"/>
      </w:pPr>
      <w:r w:rsidRPr="00EB69FC">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EB69FC" w:rsidRDefault="00EB69FC" w:rsidP="00472779">
      <w:pPr>
        <w:spacing w:line="360" w:lineRule="auto"/>
        <w:ind w:firstLine="851"/>
        <w:jc w:val="both"/>
      </w:pPr>
      <w:r w:rsidRPr="00EB69FC">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EB69FC" w:rsidRDefault="00EB69FC" w:rsidP="00472779">
      <w:pPr>
        <w:spacing w:line="360" w:lineRule="auto"/>
        <w:ind w:firstLine="851"/>
        <w:jc w:val="both"/>
      </w:pPr>
      <w:r w:rsidRPr="00EB69FC">
        <w:t>3)</w:t>
      </w:r>
      <w:r>
        <w:t xml:space="preserve"> </w:t>
      </w:r>
      <w:r w:rsidRPr="00EB69FC">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EB69FC" w:rsidRDefault="00EB69FC" w:rsidP="00472779">
      <w:pPr>
        <w:spacing w:line="360" w:lineRule="auto"/>
        <w:ind w:firstLine="851"/>
        <w:jc w:val="both"/>
        <w:rPr>
          <w:color w:val="000000"/>
        </w:rPr>
      </w:pPr>
      <w:r w:rsidRPr="00EB69FC">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B69FC" w:rsidRDefault="00EB69FC" w:rsidP="00EB69FC">
      <w:pPr>
        <w:spacing w:line="360" w:lineRule="auto"/>
        <w:ind w:left="567" w:firstLine="284"/>
        <w:jc w:val="both"/>
      </w:pPr>
      <w:r w:rsidRPr="00EB69FC">
        <w:rPr>
          <w:b/>
        </w:rPr>
        <w:t>Предметны</w:t>
      </w:r>
      <w:r>
        <w:rPr>
          <w:b/>
        </w:rPr>
        <w:t>е</w:t>
      </w:r>
      <w:r w:rsidR="00931C98">
        <w:rPr>
          <w:b/>
        </w:rPr>
        <w:t xml:space="preserve"> результаты</w:t>
      </w:r>
      <w:r>
        <w:t>.</w:t>
      </w:r>
    </w:p>
    <w:p w:rsidR="00EB69FC" w:rsidRDefault="00EB69FC" w:rsidP="00EB69FC">
      <w:pPr>
        <w:spacing w:line="360" w:lineRule="auto"/>
        <w:ind w:left="567" w:firstLine="284"/>
        <w:jc w:val="both"/>
      </w:pPr>
      <w:r w:rsidRPr="00EB69FC">
        <w:t>1)</w:t>
      </w:r>
      <w:r>
        <w:t xml:space="preserve"> </w:t>
      </w:r>
      <w:r w:rsidRPr="00EB69FC">
        <w:t>В познавательной (интеллектуальной) сфере:</w:t>
      </w:r>
    </w:p>
    <w:p w:rsidR="00EB69FC" w:rsidRDefault="00EB69FC" w:rsidP="00472779">
      <w:pPr>
        <w:pStyle w:val="1"/>
      </w:pPr>
      <w:r w:rsidRPr="00EB69FC">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EB69FC" w:rsidRDefault="00EB69FC" w:rsidP="00472779">
      <w:pPr>
        <w:pStyle w:val="a5"/>
        <w:numPr>
          <w:ilvl w:val="0"/>
          <w:numId w:val="2"/>
        </w:numPr>
        <w:spacing w:line="360" w:lineRule="auto"/>
        <w:ind w:left="0" w:firstLine="993"/>
        <w:jc w:val="both"/>
      </w:pPr>
      <w:r w:rsidRPr="00EB69FC">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EB69FC" w:rsidRDefault="00EB69FC" w:rsidP="00472779">
      <w:pPr>
        <w:pStyle w:val="1"/>
      </w:pPr>
      <w:r w:rsidRPr="00EB69FC">
        <w:t xml:space="preserve">классификация </w:t>
      </w:r>
      <w:r>
        <w:t xml:space="preserve">- </w:t>
      </w:r>
      <w:r w:rsidRPr="00EB69FC">
        <w:t xml:space="preserve">определение принадлежности биологических объектов к определенной систематической группе; </w:t>
      </w:r>
    </w:p>
    <w:p w:rsidR="00EB69FC" w:rsidRDefault="00EB69FC" w:rsidP="00472779">
      <w:pPr>
        <w:pStyle w:val="1"/>
      </w:pPr>
      <w:r w:rsidRPr="00EB69FC">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EB69FC" w:rsidRDefault="00EB69FC" w:rsidP="00472779">
      <w:pPr>
        <w:pStyle w:val="1"/>
      </w:pPr>
      <w:r w:rsidRPr="00EB69FC">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EB69FC" w:rsidRDefault="00EB69FC" w:rsidP="00472779">
      <w:pPr>
        <w:pStyle w:val="1"/>
      </w:pPr>
      <w:r w:rsidRPr="00EB69FC">
        <w:t>сравнение биологических объектов и процессов, умение делать выводы и умозаключения на основе сравнения;</w:t>
      </w:r>
    </w:p>
    <w:p w:rsidR="00EB69FC" w:rsidRDefault="00EB69FC" w:rsidP="00472779">
      <w:pPr>
        <w:pStyle w:val="1"/>
      </w:pPr>
      <w:r w:rsidRPr="00EB69FC">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EB69FC" w:rsidRDefault="00EB69FC" w:rsidP="00472779">
      <w:pPr>
        <w:pStyle w:val="a5"/>
        <w:numPr>
          <w:ilvl w:val="0"/>
          <w:numId w:val="2"/>
        </w:numPr>
        <w:spacing w:line="360" w:lineRule="auto"/>
        <w:ind w:left="0" w:firstLine="851"/>
        <w:jc w:val="both"/>
      </w:pPr>
      <w:r w:rsidRPr="00EB69FC">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B69FC" w:rsidRDefault="00EB69FC" w:rsidP="00EB69FC">
      <w:pPr>
        <w:spacing w:line="360" w:lineRule="auto"/>
        <w:ind w:left="567" w:firstLine="284"/>
        <w:jc w:val="both"/>
      </w:pPr>
      <w:r w:rsidRPr="00EB69FC">
        <w:t>2)</w:t>
      </w:r>
      <w:r>
        <w:t xml:space="preserve"> </w:t>
      </w:r>
      <w:r w:rsidRPr="00EB69FC">
        <w:t>В ценностно-ориентационной сфере:</w:t>
      </w:r>
    </w:p>
    <w:p w:rsidR="00EB69FC" w:rsidRDefault="00EB69FC" w:rsidP="00472779">
      <w:pPr>
        <w:pStyle w:val="1"/>
      </w:pPr>
      <w:r w:rsidRPr="00EB69FC">
        <w:t xml:space="preserve">знание основных правил поведения в природе и основ здорового образа жизни; </w:t>
      </w:r>
    </w:p>
    <w:p w:rsidR="00EB69FC" w:rsidRDefault="00EB69FC" w:rsidP="00472779">
      <w:pPr>
        <w:pStyle w:val="1"/>
      </w:pPr>
      <w:r w:rsidRPr="00EB69FC">
        <w:t>анализ и оценка последствий деятельности человека в природе, влияния факторов риска на здоровье человека.</w:t>
      </w:r>
    </w:p>
    <w:p w:rsidR="00EB69FC" w:rsidRDefault="00EB69FC" w:rsidP="00EB69FC">
      <w:pPr>
        <w:spacing w:line="360" w:lineRule="auto"/>
        <w:ind w:left="567" w:firstLine="284"/>
        <w:jc w:val="both"/>
      </w:pPr>
      <w:r w:rsidRPr="00EB69FC">
        <w:t>3)</w:t>
      </w:r>
      <w:r>
        <w:t xml:space="preserve"> </w:t>
      </w:r>
      <w:r w:rsidRPr="00EB69FC">
        <w:t xml:space="preserve">В сфере трудовой деятельности: </w:t>
      </w:r>
    </w:p>
    <w:p w:rsidR="00EB69FC" w:rsidRDefault="00EB69FC" w:rsidP="00472779">
      <w:pPr>
        <w:pStyle w:val="1"/>
      </w:pPr>
      <w:r w:rsidRPr="00EB69FC">
        <w:t xml:space="preserve">знание и соблюдение правил работы в кабинете биологии; </w:t>
      </w:r>
    </w:p>
    <w:p w:rsidR="00EB69FC" w:rsidRDefault="00EB69FC" w:rsidP="00472779">
      <w:pPr>
        <w:pStyle w:val="1"/>
      </w:pPr>
      <w:r w:rsidRPr="00EB69FC">
        <w:t>соблюдение правил работы с биологическими приборами и инструментами (</w:t>
      </w:r>
      <w:proofErr w:type="spellStart"/>
      <w:r w:rsidRPr="00EB69FC">
        <w:t>препаравальные</w:t>
      </w:r>
      <w:proofErr w:type="spellEnd"/>
      <w:r w:rsidRPr="00EB69FC">
        <w:t xml:space="preserve"> иглы, скальпели, лупы, микроскопы).</w:t>
      </w:r>
    </w:p>
    <w:p w:rsidR="00EB69FC" w:rsidRDefault="00EB69FC" w:rsidP="00EB69FC">
      <w:pPr>
        <w:spacing w:line="360" w:lineRule="auto"/>
        <w:ind w:left="567" w:firstLine="284"/>
        <w:jc w:val="both"/>
      </w:pPr>
      <w:r w:rsidRPr="00EB69FC">
        <w:t>4)</w:t>
      </w:r>
      <w:r>
        <w:t xml:space="preserve"> </w:t>
      </w:r>
      <w:r w:rsidRPr="00EB69FC">
        <w:t>В сфере физической деятельности:</w:t>
      </w:r>
    </w:p>
    <w:p w:rsidR="00EB69FC" w:rsidRDefault="00EB69FC" w:rsidP="00472779">
      <w:pPr>
        <w:pStyle w:val="1"/>
      </w:pPr>
      <w:r w:rsidRPr="00EB69FC">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w:t>
      </w:r>
    </w:p>
    <w:p w:rsidR="00EB69FC" w:rsidRDefault="00EB69FC" w:rsidP="00472779">
      <w:pPr>
        <w:pStyle w:val="1"/>
      </w:pPr>
      <w:r w:rsidRPr="00EB69FC">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EB69FC" w:rsidRDefault="00EB69FC" w:rsidP="00EB69FC">
      <w:pPr>
        <w:spacing w:line="360" w:lineRule="auto"/>
        <w:ind w:left="567" w:firstLine="284"/>
        <w:jc w:val="both"/>
      </w:pPr>
      <w:r w:rsidRPr="00EB69FC">
        <w:t>5)</w:t>
      </w:r>
      <w:r>
        <w:t xml:space="preserve"> </w:t>
      </w:r>
      <w:r w:rsidRPr="00EB69FC">
        <w:t>В эстетической сфере:</w:t>
      </w:r>
    </w:p>
    <w:p w:rsidR="00EB69FC" w:rsidRDefault="00EB69FC" w:rsidP="00472779">
      <w:pPr>
        <w:pStyle w:val="1"/>
      </w:pPr>
      <w:r w:rsidRPr="00EB69FC">
        <w:t>овладение умением оценивать с эстетической точки зрения объекты живой природы.</w:t>
      </w:r>
      <w:r>
        <w:t xml:space="preserve"> </w:t>
      </w:r>
    </w:p>
    <w:p w:rsidR="00841D3A" w:rsidRPr="00841D3A" w:rsidRDefault="00841D3A" w:rsidP="00FC4029">
      <w:pPr>
        <w:pStyle w:val="1"/>
        <w:numPr>
          <w:ilvl w:val="0"/>
          <w:numId w:val="0"/>
        </w:numPr>
        <w:ind w:left="992" w:hanging="850"/>
        <w:rPr>
          <w:b/>
        </w:rPr>
      </w:pPr>
      <w:r w:rsidRPr="00841D3A">
        <w:rPr>
          <w:b/>
        </w:rPr>
        <w:t>Предметные результаты с использованием оборудования центра «Точка роста»:</w:t>
      </w:r>
    </w:p>
    <w:p w:rsidR="00841D3A" w:rsidRDefault="00841D3A" w:rsidP="00841D3A">
      <w:pPr>
        <w:pStyle w:val="1"/>
        <w:numPr>
          <w:ilvl w:val="0"/>
          <w:numId w:val="0"/>
        </w:numPr>
        <w:ind w:firstLine="992"/>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841D3A" w:rsidRDefault="00841D3A" w:rsidP="00841D3A">
      <w:pPr>
        <w:pStyle w:val="1"/>
        <w:numPr>
          <w:ilvl w:val="0"/>
          <w:numId w:val="0"/>
        </w:numPr>
        <w:ind w:firstLine="992"/>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841D3A" w:rsidRDefault="00841D3A" w:rsidP="00841D3A">
      <w:pPr>
        <w:pStyle w:val="1"/>
        <w:numPr>
          <w:ilvl w:val="0"/>
          <w:numId w:val="0"/>
        </w:numPr>
        <w:ind w:firstLine="992"/>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841D3A" w:rsidRDefault="00841D3A" w:rsidP="00841D3A">
      <w:pPr>
        <w:pStyle w:val="1"/>
        <w:numPr>
          <w:ilvl w:val="0"/>
          <w:numId w:val="0"/>
        </w:numPr>
        <w:ind w:firstLine="992"/>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841D3A" w:rsidRDefault="00841D3A" w:rsidP="00841D3A">
      <w:pPr>
        <w:pStyle w:val="1"/>
        <w:numPr>
          <w:ilvl w:val="0"/>
          <w:numId w:val="0"/>
        </w:numPr>
        <w:ind w:firstLine="992"/>
      </w:pPr>
      <w: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841D3A" w:rsidRDefault="00841D3A" w:rsidP="00841D3A">
      <w:pPr>
        <w:pStyle w:val="1"/>
        <w:numPr>
          <w:ilvl w:val="0"/>
          <w:numId w:val="0"/>
        </w:numPr>
        <w:ind w:firstLine="992"/>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841D3A" w:rsidRDefault="00841D3A" w:rsidP="00841D3A">
      <w:pPr>
        <w:pStyle w:val="1"/>
        <w:numPr>
          <w:ilvl w:val="0"/>
          <w:numId w:val="0"/>
        </w:numPr>
        <w:ind w:firstLine="992"/>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841D3A" w:rsidRDefault="00841D3A" w:rsidP="00841D3A">
      <w:pPr>
        <w:pStyle w:val="1"/>
        <w:numPr>
          <w:ilvl w:val="0"/>
          <w:numId w:val="0"/>
        </w:numPr>
        <w:ind w:firstLine="992"/>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841D3A" w:rsidRDefault="00841D3A" w:rsidP="00841D3A">
      <w:pPr>
        <w:pStyle w:val="1"/>
        <w:numPr>
          <w:ilvl w:val="0"/>
          <w:numId w:val="0"/>
        </w:numPr>
        <w:ind w:firstLine="992"/>
      </w:pPr>
      <w:r>
        <w:t xml:space="preserve">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7923CC" w:rsidRDefault="00841D3A" w:rsidP="00841D3A">
      <w:pPr>
        <w:pStyle w:val="1"/>
        <w:numPr>
          <w:ilvl w:val="0"/>
          <w:numId w:val="0"/>
        </w:numPr>
        <w:ind w:firstLine="992"/>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841D3A" w:rsidRDefault="00841D3A" w:rsidP="00841D3A">
      <w:pPr>
        <w:pStyle w:val="1"/>
        <w:numPr>
          <w:ilvl w:val="0"/>
          <w:numId w:val="0"/>
        </w:numPr>
        <w:ind w:firstLine="992"/>
      </w:pPr>
      <w:r>
        <w:t>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w:t>
      </w:r>
    </w:p>
    <w:p w:rsidR="00841D3A" w:rsidRDefault="00841D3A" w:rsidP="00841D3A">
      <w:pPr>
        <w:pStyle w:val="1"/>
        <w:numPr>
          <w:ilvl w:val="0"/>
          <w:numId w:val="0"/>
        </w:numPr>
        <w:ind w:firstLine="992"/>
      </w:pPr>
      <w:r>
        <w:t>12) умение создавать и применять словесные и графические модели для объяснения строения живых систем, явлений и процессов живой природы;</w:t>
      </w:r>
    </w:p>
    <w:p w:rsidR="00841D3A" w:rsidRDefault="00841D3A" w:rsidP="00841D3A">
      <w:pPr>
        <w:pStyle w:val="1"/>
        <w:numPr>
          <w:ilvl w:val="0"/>
          <w:numId w:val="0"/>
        </w:numPr>
        <w:ind w:firstLine="992"/>
      </w:pPr>
      <w:r>
        <w:t>13) понимание вклада российских и зарубежных учёных в  развитие биологических наук;</w:t>
      </w:r>
    </w:p>
    <w:p w:rsidR="00841D3A" w:rsidRDefault="00841D3A" w:rsidP="00841D3A">
      <w:pPr>
        <w:pStyle w:val="1"/>
        <w:numPr>
          <w:ilvl w:val="0"/>
          <w:numId w:val="0"/>
        </w:numPr>
        <w:ind w:firstLine="992"/>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841D3A" w:rsidRDefault="00841D3A" w:rsidP="00841D3A">
      <w:pPr>
        <w:pStyle w:val="1"/>
        <w:numPr>
          <w:ilvl w:val="0"/>
          <w:numId w:val="0"/>
        </w:numPr>
        <w:ind w:firstLine="992"/>
      </w:pPr>
      <w: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841D3A" w:rsidRDefault="00841D3A" w:rsidP="00841D3A">
      <w:pPr>
        <w:pStyle w:val="1"/>
        <w:numPr>
          <w:ilvl w:val="0"/>
          <w:numId w:val="0"/>
        </w:numPr>
        <w:ind w:firstLine="992"/>
      </w:pPr>
      <w:r>
        <w:t xml:space="preserve">16) умение интегрировать биологические знания со знаниями других учебных предметов; </w:t>
      </w:r>
    </w:p>
    <w:p w:rsidR="00841D3A" w:rsidRDefault="00841D3A" w:rsidP="00841D3A">
      <w:pPr>
        <w:pStyle w:val="1"/>
        <w:numPr>
          <w:ilvl w:val="0"/>
          <w:numId w:val="0"/>
        </w:numPr>
        <w:ind w:firstLine="992"/>
      </w:pPr>
      <w: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841D3A" w:rsidRDefault="00841D3A" w:rsidP="00841D3A">
      <w:pPr>
        <w:pStyle w:val="1"/>
        <w:numPr>
          <w:ilvl w:val="0"/>
          <w:numId w:val="0"/>
        </w:numPr>
        <w:ind w:firstLine="992"/>
      </w:pPr>
      <w: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841D3A" w:rsidRDefault="00841D3A" w:rsidP="00841D3A">
      <w:pPr>
        <w:pStyle w:val="1"/>
        <w:numPr>
          <w:ilvl w:val="0"/>
          <w:numId w:val="0"/>
        </w:numPr>
        <w:ind w:firstLine="992"/>
      </w:pPr>
      <w:r>
        <w:t>19) овладение приемами оказания первой помощи человеку, выращивания культурных растений и ухода за домашними животными;</w:t>
      </w:r>
    </w:p>
    <w:p w:rsidR="0085088F" w:rsidRDefault="0085088F" w:rsidP="00D46BCB">
      <w:pPr>
        <w:widowControl w:val="0"/>
        <w:autoSpaceDE w:val="0"/>
        <w:autoSpaceDN w:val="0"/>
        <w:adjustRightInd w:val="0"/>
        <w:spacing w:after="120"/>
        <w:ind w:left="567" w:firstLine="284"/>
        <w:jc w:val="center"/>
        <w:rPr>
          <w:b/>
          <w:sz w:val="28"/>
          <w:szCs w:val="28"/>
        </w:rPr>
      </w:pPr>
    </w:p>
    <w:p w:rsidR="007D09C1" w:rsidRDefault="007D09C1" w:rsidP="00D46BCB">
      <w:pPr>
        <w:widowControl w:val="0"/>
        <w:autoSpaceDE w:val="0"/>
        <w:autoSpaceDN w:val="0"/>
        <w:adjustRightInd w:val="0"/>
        <w:spacing w:after="120"/>
        <w:ind w:left="567" w:firstLine="284"/>
        <w:jc w:val="center"/>
        <w:rPr>
          <w:b/>
          <w:sz w:val="28"/>
          <w:szCs w:val="28"/>
        </w:rPr>
      </w:pPr>
    </w:p>
    <w:p w:rsidR="007D09C1" w:rsidRDefault="007D09C1" w:rsidP="00D46BCB">
      <w:pPr>
        <w:widowControl w:val="0"/>
        <w:autoSpaceDE w:val="0"/>
        <w:autoSpaceDN w:val="0"/>
        <w:adjustRightInd w:val="0"/>
        <w:spacing w:after="120"/>
        <w:ind w:left="567" w:firstLine="284"/>
        <w:jc w:val="center"/>
        <w:rPr>
          <w:b/>
          <w:sz w:val="28"/>
          <w:szCs w:val="28"/>
        </w:rPr>
      </w:pPr>
    </w:p>
    <w:p w:rsidR="007D09C1" w:rsidRDefault="007D09C1" w:rsidP="00D46BCB">
      <w:pPr>
        <w:widowControl w:val="0"/>
        <w:autoSpaceDE w:val="0"/>
        <w:autoSpaceDN w:val="0"/>
        <w:adjustRightInd w:val="0"/>
        <w:spacing w:after="120"/>
        <w:ind w:left="567" w:firstLine="284"/>
        <w:jc w:val="center"/>
        <w:rPr>
          <w:b/>
          <w:sz w:val="28"/>
          <w:szCs w:val="28"/>
        </w:rPr>
      </w:pPr>
    </w:p>
    <w:p w:rsidR="00D46BCB" w:rsidRPr="00841D3A" w:rsidRDefault="00B76E52" w:rsidP="00D46BCB">
      <w:pPr>
        <w:widowControl w:val="0"/>
        <w:autoSpaceDE w:val="0"/>
        <w:autoSpaceDN w:val="0"/>
        <w:adjustRightInd w:val="0"/>
        <w:spacing w:after="120"/>
        <w:ind w:left="567" w:firstLine="284"/>
        <w:jc w:val="center"/>
        <w:rPr>
          <w:b/>
        </w:rPr>
      </w:pPr>
      <w:r w:rsidRPr="00841D3A">
        <w:rPr>
          <w:b/>
        </w:rPr>
        <w:t>С</w:t>
      </w:r>
      <w:r w:rsidR="00841D3A" w:rsidRPr="00841D3A">
        <w:rPr>
          <w:b/>
        </w:rPr>
        <w:t>ОДЕРЖАНИЕ УЧЕБНОГО ПРЕДМЕТА</w:t>
      </w:r>
      <w:r w:rsidRPr="00841D3A">
        <w:rPr>
          <w:b/>
        </w:rPr>
        <w:t xml:space="preserve"> </w:t>
      </w:r>
    </w:p>
    <w:p w:rsidR="00F60931" w:rsidRDefault="00F60931" w:rsidP="002D3229">
      <w:pPr>
        <w:spacing w:line="360" w:lineRule="auto"/>
        <w:ind w:left="142" w:firstLine="425"/>
        <w:contextualSpacing/>
        <w:jc w:val="both"/>
        <w:rPr>
          <w:b/>
        </w:rPr>
      </w:pPr>
    </w:p>
    <w:p w:rsidR="00B13254" w:rsidRPr="00B13254" w:rsidRDefault="00B76E52" w:rsidP="002D3229">
      <w:pPr>
        <w:spacing w:line="360" w:lineRule="auto"/>
        <w:ind w:left="142" w:firstLine="425"/>
        <w:contextualSpacing/>
        <w:jc w:val="both"/>
        <w:rPr>
          <w:b/>
          <w:bCs/>
        </w:rPr>
      </w:pPr>
      <w:r w:rsidRPr="00B13254">
        <w:rPr>
          <w:b/>
        </w:rPr>
        <w:t>6 класс</w:t>
      </w:r>
      <w:r w:rsidR="002745D8" w:rsidRPr="00B13254">
        <w:rPr>
          <w:b/>
        </w:rPr>
        <w:t xml:space="preserve"> - 34 часа</w:t>
      </w:r>
    </w:p>
    <w:p w:rsidR="00B13254" w:rsidRPr="00B13254" w:rsidRDefault="00423D32" w:rsidP="002D3229">
      <w:pPr>
        <w:spacing w:line="360" w:lineRule="auto"/>
        <w:ind w:left="142" w:firstLine="425"/>
        <w:contextualSpacing/>
        <w:jc w:val="both"/>
        <w:rPr>
          <w:b/>
          <w:bCs/>
        </w:rPr>
      </w:pPr>
      <w:r>
        <w:rPr>
          <w:b/>
          <w:bCs/>
        </w:rPr>
        <w:t xml:space="preserve">Тема 5. </w:t>
      </w:r>
      <w:r w:rsidR="00602EB1">
        <w:rPr>
          <w:b/>
          <w:bCs/>
        </w:rPr>
        <w:t>Наука о растениях – ботаника (4 часа)</w:t>
      </w:r>
    </w:p>
    <w:p w:rsidR="00B13254" w:rsidRDefault="00B13254" w:rsidP="002D3229">
      <w:pPr>
        <w:spacing w:line="360" w:lineRule="auto"/>
        <w:ind w:left="142" w:firstLine="425"/>
        <w:contextualSpacing/>
        <w:jc w:val="both"/>
        <w:rPr>
          <w:b/>
          <w:bCs/>
        </w:rPr>
      </w:pPr>
      <w:r w:rsidRPr="00B13254">
        <w:t>Ботаника — наука о растениях. Многообразие и значение растений в природе и в жизни человека. Общее знакомство с цветковыми растениями. Растительные ткани и органы растений. Вегетативные и генеративные органы. Жизненные</w:t>
      </w:r>
      <w:r w:rsidRPr="00B13254">
        <w:rPr>
          <w:b/>
          <w:bCs/>
        </w:rPr>
        <w:t xml:space="preserve"> </w:t>
      </w:r>
      <w:r w:rsidRPr="00B13254">
        <w:t>формы растений. Растение — целостный организм (биосистема).</w:t>
      </w:r>
      <w:r>
        <w:rPr>
          <w:b/>
          <w:bCs/>
        </w:rPr>
        <w:t xml:space="preserve"> </w:t>
      </w:r>
      <w:r w:rsidRPr="00B13254">
        <w:t>Условия обитания растений. Среды обитания растений. Сезонные явления в жизни растений.</w:t>
      </w:r>
    </w:p>
    <w:p w:rsidR="00B13254" w:rsidRDefault="00423D32" w:rsidP="002D3229">
      <w:pPr>
        <w:spacing w:line="360" w:lineRule="auto"/>
        <w:ind w:left="142" w:firstLine="425"/>
        <w:contextualSpacing/>
        <w:jc w:val="both"/>
        <w:rPr>
          <w:b/>
          <w:bCs/>
        </w:rPr>
      </w:pPr>
      <w:r>
        <w:rPr>
          <w:b/>
          <w:bCs/>
        </w:rPr>
        <w:t xml:space="preserve">Тема 6. </w:t>
      </w:r>
      <w:r w:rsidR="00B13254" w:rsidRPr="00B13254">
        <w:rPr>
          <w:b/>
          <w:bCs/>
        </w:rPr>
        <w:t xml:space="preserve">Органы </w:t>
      </w:r>
      <w:r>
        <w:rPr>
          <w:b/>
          <w:bCs/>
        </w:rPr>
        <w:t>растений (8 часов)</w:t>
      </w:r>
    </w:p>
    <w:p w:rsidR="00B13254" w:rsidRDefault="00B13254" w:rsidP="002D3229">
      <w:pPr>
        <w:spacing w:line="360" w:lineRule="auto"/>
        <w:ind w:left="142" w:firstLine="425"/>
        <w:contextualSpacing/>
        <w:jc w:val="both"/>
        <w:rPr>
          <w:b/>
          <w:bCs/>
        </w:rPr>
      </w:pPr>
      <w:r w:rsidRPr="00B13254">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w:t>
      </w:r>
      <w:r>
        <w:rPr>
          <w:b/>
          <w:bCs/>
        </w:rPr>
        <w:t xml:space="preserve"> </w:t>
      </w:r>
      <w:r w:rsidRPr="00B13254">
        <w:t xml:space="preserve">побега. Разнообразие и значение побегов. Видоизмененные побеги. Почки. Вегетативные и генеративные почки. Строение листа. </w:t>
      </w:r>
      <w:r w:rsidR="00423D32" w:rsidRPr="00B13254">
        <w:t>Листорасположение. Жилкование</w:t>
      </w:r>
      <w:r w:rsidRPr="00B13254">
        <w:t xml:space="preserve"> листа.</w:t>
      </w:r>
      <w:r>
        <w:rPr>
          <w:b/>
          <w:bCs/>
        </w:rPr>
        <w:t xml:space="preserve"> </w:t>
      </w:r>
      <w:r w:rsidRPr="00B13254">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00423D32">
        <w:rPr>
          <w:b/>
          <w:bCs/>
        </w:rPr>
        <w:t xml:space="preserve"> </w:t>
      </w:r>
      <w:r w:rsidRPr="00B13254">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w:t>
      </w:r>
      <w:r>
        <w:rPr>
          <w:b/>
          <w:bCs/>
        </w:rPr>
        <w:t xml:space="preserve"> </w:t>
      </w:r>
      <w:r w:rsidRPr="00B13254">
        <w:t>листа.</w:t>
      </w:r>
    </w:p>
    <w:p w:rsidR="00423D32" w:rsidRPr="00423D32" w:rsidRDefault="00423D32" w:rsidP="002D3229">
      <w:pPr>
        <w:spacing w:line="360" w:lineRule="auto"/>
        <w:ind w:left="142" w:firstLine="425"/>
        <w:contextualSpacing/>
        <w:jc w:val="both"/>
        <w:rPr>
          <w:b/>
          <w:bCs/>
        </w:rPr>
      </w:pPr>
      <w:r w:rsidRPr="00423D32">
        <w:rPr>
          <w:b/>
          <w:bCs/>
        </w:rPr>
        <w:t>Тема 7. Основные процессы жизнедеятельности растений (6 часов)</w:t>
      </w:r>
    </w:p>
    <w:p w:rsidR="00B13254" w:rsidRDefault="00B13254" w:rsidP="002D3229">
      <w:pPr>
        <w:spacing w:line="360" w:lineRule="auto"/>
        <w:ind w:left="142" w:firstLine="425"/>
        <w:contextualSpacing/>
        <w:jc w:val="both"/>
        <w:rPr>
          <w:b/>
          <w:bCs/>
        </w:rPr>
      </w:pPr>
      <w:r w:rsidRPr="00B13254">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w:t>
      </w:r>
      <w:r>
        <w:rPr>
          <w:b/>
          <w:bCs/>
        </w:rPr>
        <w:t xml:space="preserve"> </w:t>
      </w:r>
      <w:r w:rsidRPr="00B13254">
        <w:t>веществ, транспорт веществ. Регуляция процессов жизнедеятельности.</w:t>
      </w:r>
      <w:r>
        <w:rPr>
          <w:b/>
          <w:bCs/>
        </w:rPr>
        <w:t xml:space="preserve"> </w:t>
      </w:r>
      <w:r w:rsidRPr="00B13254">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rPr>
          <w:b/>
          <w:bCs/>
        </w:rPr>
        <w:t xml:space="preserve"> </w:t>
      </w:r>
      <w:r w:rsidRPr="00B13254">
        <w:t>Приемы выращивания и размножения растений и ухода за</w:t>
      </w:r>
      <w:r>
        <w:rPr>
          <w:b/>
          <w:bCs/>
        </w:rPr>
        <w:t xml:space="preserve"> </w:t>
      </w:r>
      <w:r w:rsidRPr="00B13254">
        <w:t>ними. Космическая роль зеленых растений.</w:t>
      </w:r>
    </w:p>
    <w:p w:rsidR="00423D32" w:rsidRPr="00423D32" w:rsidRDefault="00423D32" w:rsidP="002D3229">
      <w:pPr>
        <w:spacing w:line="360" w:lineRule="auto"/>
        <w:ind w:left="142" w:firstLine="425"/>
        <w:contextualSpacing/>
        <w:jc w:val="both"/>
        <w:rPr>
          <w:b/>
          <w:bCs/>
        </w:rPr>
      </w:pPr>
      <w:r>
        <w:rPr>
          <w:b/>
          <w:bCs/>
        </w:rPr>
        <w:t xml:space="preserve">Тема 8. </w:t>
      </w:r>
      <w:r w:rsidRPr="00423D32">
        <w:rPr>
          <w:b/>
          <w:bCs/>
        </w:rPr>
        <w:t>Многообразие и развитие растительного мира (11 часов)</w:t>
      </w:r>
    </w:p>
    <w:p w:rsidR="00B13254" w:rsidRDefault="00B13254" w:rsidP="002D3229">
      <w:pPr>
        <w:spacing w:line="360" w:lineRule="auto"/>
        <w:ind w:left="142" w:firstLine="425"/>
        <w:contextualSpacing/>
        <w:jc w:val="both"/>
      </w:pPr>
      <w:r w:rsidRPr="00B13254">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w:t>
      </w:r>
      <w:r>
        <w:rPr>
          <w:b/>
          <w:bCs/>
        </w:rPr>
        <w:t xml:space="preserve"> </w:t>
      </w:r>
      <w:r w:rsidRPr="00B13254">
        <w:t>отличительные особенности. Классы Однодольные и Двудольные.</w:t>
      </w:r>
      <w:r>
        <w:t xml:space="preserve"> </w:t>
      </w:r>
      <w:r w:rsidRPr="00B13254">
        <w:t>Многообразие цветковых растений. Меры профилактики заболеваний, вызываемых растениями.</w:t>
      </w:r>
    </w:p>
    <w:p w:rsidR="00423D32" w:rsidRDefault="00423D32" w:rsidP="002D3229">
      <w:pPr>
        <w:spacing w:line="360" w:lineRule="auto"/>
        <w:ind w:left="142" w:firstLine="425"/>
        <w:contextualSpacing/>
        <w:jc w:val="both"/>
        <w:rPr>
          <w:b/>
          <w:bCs/>
        </w:rPr>
      </w:pPr>
      <w:r>
        <w:rPr>
          <w:b/>
          <w:bCs/>
        </w:rPr>
        <w:t xml:space="preserve">Тема 9. </w:t>
      </w:r>
      <w:r w:rsidRPr="00423D32">
        <w:rPr>
          <w:b/>
          <w:bCs/>
        </w:rPr>
        <w:t>Природные сообщества (5 ч</w:t>
      </w:r>
      <w:r>
        <w:rPr>
          <w:b/>
          <w:bCs/>
        </w:rPr>
        <w:t>асов</w:t>
      </w:r>
      <w:r w:rsidRPr="00423D32">
        <w:rPr>
          <w:b/>
          <w:bCs/>
        </w:rPr>
        <w:t>)</w:t>
      </w:r>
    </w:p>
    <w:p w:rsidR="002D3229" w:rsidRDefault="00423D32" w:rsidP="002D3229">
      <w:pPr>
        <w:spacing w:line="360" w:lineRule="auto"/>
        <w:ind w:left="142" w:firstLine="425"/>
        <w:contextualSpacing/>
        <w:jc w:val="both"/>
        <w:rPr>
          <w:b/>
          <w:bCs/>
        </w:rPr>
      </w:pPr>
      <w:r>
        <w:t>Понятие о природном сообществе (биогеоценозе, экосистеме).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сообществах. Ярусное строение природного сообщества — надземное и подземное. Понятие о смене природных сообществ. Причины смены: внутренние и внешние. Естественные и культурные природные сообщества, их особенности и роль в биосфере.</w:t>
      </w:r>
    </w:p>
    <w:p w:rsidR="002D3229" w:rsidRDefault="002D3229" w:rsidP="002D3229">
      <w:pPr>
        <w:spacing w:line="360" w:lineRule="auto"/>
        <w:ind w:left="142" w:firstLine="425"/>
        <w:contextualSpacing/>
        <w:jc w:val="both"/>
        <w:rPr>
          <w:b/>
          <w:bCs/>
        </w:rPr>
      </w:pPr>
    </w:p>
    <w:p w:rsidR="002D3229" w:rsidRDefault="00B76E52" w:rsidP="002D3229">
      <w:pPr>
        <w:spacing w:line="360" w:lineRule="auto"/>
        <w:ind w:left="142" w:firstLine="425"/>
        <w:contextualSpacing/>
        <w:jc w:val="both"/>
        <w:rPr>
          <w:b/>
          <w:bCs/>
        </w:rPr>
      </w:pPr>
      <w:r w:rsidRPr="00B13254">
        <w:rPr>
          <w:b/>
        </w:rPr>
        <w:t>7 класс</w:t>
      </w:r>
      <w:r w:rsidR="002745D8" w:rsidRPr="00B13254">
        <w:rPr>
          <w:b/>
        </w:rPr>
        <w:t xml:space="preserve"> - 68 часов</w:t>
      </w:r>
    </w:p>
    <w:p w:rsidR="002D3229" w:rsidRDefault="002D3229" w:rsidP="002D3229">
      <w:pPr>
        <w:spacing w:line="360" w:lineRule="auto"/>
        <w:ind w:left="142" w:firstLine="425"/>
        <w:contextualSpacing/>
        <w:jc w:val="both"/>
        <w:rPr>
          <w:rStyle w:val="c8"/>
          <w:b/>
          <w:bCs/>
        </w:rPr>
      </w:pPr>
      <w:r>
        <w:rPr>
          <w:rStyle w:val="c8"/>
          <w:b/>
          <w:bCs/>
          <w:color w:val="000000"/>
        </w:rPr>
        <w:t>Тема 1</w:t>
      </w:r>
      <w:r w:rsidR="00C1069B">
        <w:rPr>
          <w:rStyle w:val="c8"/>
          <w:b/>
          <w:bCs/>
          <w:color w:val="000000"/>
        </w:rPr>
        <w:t>0</w:t>
      </w:r>
      <w:r>
        <w:rPr>
          <w:rStyle w:val="c8"/>
          <w:b/>
          <w:bCs/>
          <w:color w:val="000000"/>
        </w:rPr>
        <w:t>. Общие сведения о мире животных (</w:t>
      </w:r>
      <w:r w:rsidR="003E469E">
        <w:rPr>
          <w:rStyle w:val="c8"/>
          <w:b/>
          <w:bCs/>
          <w:color w:val="000000"/>
        </w:rPr>
        <w:t>5</w:t>
      </w:r>
      <w:r>
        <w:rPr>
          <w:rStyle w:val="c8"/>
          <w:b/>
          <w:bCs/>
          <w:color w:val="000000"/>
        </w:rPr>
        <w:t xml:space="preserve"> ч)</w:t>
      </w:r>
    </w:p>
    <w:p w:rsidR="002D3229" w:rsidRPr="003E469E" w:rsidRDefault="002D3229" w:rsidP="002D3229">
      <w:pPr>
        <w:spacing w:line="360" w:lineRule="auto"/>
        <w:ind w:left="142" w:firstLine="425"/>
        <w:contextualSpacing/>
        <w:jc w:val="both"/>
        <w:rPr>
          <w:rStyle w:val="c0"/>
          <w:b/>
          <w:bCs/>
        </w:rPr>
      </w:pPr>
      <w:r w:rsidRPr="003E469E">
        <w:rPr>
          <w:rStyle w:val="c4"/>
          <w:color w:val="000000"/>
        </w:rPr>
        <w:t>Зоология — наука о животных. Животные и окружающая среда. </w:t>
      </w:r>
      <w:r w:rsidRPr="003E469E">
        <w:rPr>
          <w:rStyle w:val="c0"/>
          <w:color w:val="000000"/>
        </w:rPr>
        <w:t>Классификация животных и основные систематические группы. Влияние человека на животных. Краткая история развития зоологии</w:t>
      </w:r>
      <w:r w:rsidR="003E469E">
        <w:rPr>
          <w:rStyle w:val="c0"/>
          <w:color w:val="000000"/>
        </w:rPr>
        <w:t xml:space="preserve"> и труды Чарльза Дарвина</w:t>
      </w:r>
      <w:r w:rsidRPr="003E469E">
        <w:rPr>
          <w:rStyle w:val="c0"/>
          <w:color w:val="000000"/>
        </w:rPr>
        <w:t>.</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11</w:t>
      </w:r>
      <w:r>
        <w:rPr>
          <w:rStyle w:val="c8"/>
          <w:b/>
          <w:bCs/>
          <w:color w:val="000000"/>
        </w:rPr>
        <w:t>. Строение тела животных (</w:t>
      </w:r>
      <w:r w:rsidR="003E469E">
        <w:rPr>
          <w:rStyle w:val="c8"/>
          <w:b/>
          <w:bCs/>
          <w:color w:val="000000"/>
        </w:rPr>
        <w:t>2</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Клетка. Ткани, органы и системы органов</w:t>
      </w:r>
      <w:r w:rsidR="003E469E">
        <w:rPr>
          <w:rStyle w:val="c4"/>
          <w:color w:val="000000"/>
        </w:rPr>
        <w:t xml:space="preserve"> животных</w:t>
      </w:r>
      <w:r>
        <w:rPr>
          <w:rStyle w:val="c4"/>
          <w:color w:val="000000"/>
        </w:rPr>
        <w:t>.</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12</w:t>
      </w:r>
      <w:r>
        <w:rPr>
          <w:rStyle w:val="c8"/>
          <w:b/>
          <w:bCs/>
          <w:color w:val="000000"/>
        </w:rPr>
        <w:t xml:space="preserve">. Подцарство Простейшие, </w:t>
      </w:r>
      <w:r w:rsidR="00C1069B">
        <w:rPr>
          <w:rStyle w:val="c8"/>
          <w:b/>
          <w:bCs/>
          <w:color w:val="000000"/>
        </w:rPr>
        <w:t>общая характеристика Простейших</w:t>
      </w:r>
      <w:r>
        <w:rPr>
          <w:rStyle w:val="c8"/>
          <w:b/>
          <w:bCs/>
          <w:color w:val="000000"/>
        </w:rPr>
        <w:t xml:space="preserve"> (</w:t>
      </w:r>
      <w:r w:rsidR="003E469E">
        <w:rPr>
          <w:rStyle w:val="c8"/>
          <w:b/>
          <w:bCs/>
          <w:color w:val="000000"/>
        </w:rPr>
        <w:t>4</w:t>
      </w:r>
      <w:r>
        <w:rPr>
          <w:rStyle w:val="c8"/>
          <w:b/>
          <w:bCs/>
          <w:color w:val="000000"/>
        </w:rPr>
        <w:t xml:space="preserve"> ч)</w:t>
      </w:r>
    </w:p>
    <w:p w:rsidR="002D3229" w:rsidRDefault="002D3229" w:rsidP="00C1069B">
      <w:pPr>
        <w:spacing w:line="360" w:lineRule="auto"/>
        <w:ind w:left="142" w:firstLine="425"/>
        <w:contextualSpacing/>
        <w:jc w:val="both"/>
        <w:rPr>
          <w:rStyle w:val="c4"/>
          <w:color w:val="000000"/>
        </w:rPr>
      </w:pPr>
      <w:r>
        <w:rPr>
          <w:rStyle w:val="c4"/>
          <w:color w:val="000000"/>
        </w:rPr>
        <w:t>Общая характеристика подцарства Простейшие. Среда обитания, внешнее строение амёбы-протея, разнообразие саркодовых. Класс Жгутиконосцы, среда обитания, передвижение на примере эвглены зелёной. Особенности жизнедеятельности, сочетание признаков животных и растений. Разнообразие жгутиконосцев.</w:t>
      </w:r>
      <w:r w:rsidR="00C1069B">
        <w:rPr>
          <w:rStyle w:val="c4"/>
          <w:color w:val="000000"/>
        </w:rPr>
        <w:t xml:space="preserve"> </w:t>
      </w:r>
      <w:r>
        <w:rPr>
          <w:rStyle w:val="c4"/>
          <w:color w:val="000000"/>
        </w:rPr>
        <w:t>Тип Инфузории, среда обитания, особенности строения и размножения</w:t>
      </w:r>
      <w:r w:rsidR="00C1069B">
        <w:rPr>
          <w:rStyle w:val="c4"/>
          <w:color w:val="000000"/>
        </w:rPr>
        <w:t>, р</w:t>
      </w:r>
      <w:r>
        <w:rPr>
          <w:rStyle w:val="c4"/>
          <w:color w:val="000000"/>
        </w:rPr>
        <w:t>азнообразие инфузорий.</w:t>
      </w:r>
      <w:r w:rsidR="00C1069B">
        <w:rPr>
          <w:rStyle w:val="c4"/>
          <w:color w:val="000000"/>
        </w:rPr>
        <w:t xml:space="preserve"> </w:t>
      </w:r>
      <w:r>
        <w:rPr>
          <w:rStyle w:val="c4"/>
          <w:color w:val="000000"/>
        </w:rPr>
        <w:t>Место простейших в живой природе. Простейшие-паразиты, меры предупреждения заболеваний, вызываемых простейшими.</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13</w:t>
      </w:r>
      <w:r>
        <w:rPr>
          <w:rStyle w:val="c8"/>
          <w:b/>
          <w:bCs/>
          <w:color w:val="000000"/>
        </w:rPr>
        <w:t xml:space="preserve">. </w:t>
      </w:r>
      <w:r w:rsidR="00C1069B">
        <w:rPr>
          <w:rStyle w:val="c8"/>
          <w:b/>
          <w:bCs/>
          <w:color w:val="000000"/>
        </w:rPr>
        <w:t>Тип Кишечнополостные</w:t>
      </w:r>
      <w:r>
        <w:rPr>
          <w:rStyle w:val="c8"/>
          <w:b/>
          <w:bCs/>
          <w:color w:val="000000"/>
        </w:rPr>
        <w:t xml:space="preserve"> (</w:t>
      </w:r>
      <w:r w:rsidR="00C1069B">
        <w:rPr>
          <w:rStyle w:val="c8"/>
          <w:b/>
          <w:bCs/>
          <w:color w:val="000000"/>
        </w:rPr>
        <w:t>2</w:t>
      </w:r>
      <w:r>
        <w:rPr>
          <w:rStyle w:val="c8"/>
          <w:b/>
          <w:bCs/>
          <w:color w:val="000000"/>
        </w:rPr>
        <w:t xml:space="preserve"> ч)</w:t>
      </w:r>
    </w:p>
    <w:p w:rsidR="002D3229" w:rsidRDefault="002D3229" w:rsidP="00C1069B">
      <w:pPr>
        <w:spacing w:line="360" w:lineRule="auto"/>
        <w:ind w:left="142" w:firstLine="425"/>
        <w:contextualSpacing/>
        <w:jc w:val="both"/>
        <w:rPr>
          <w:rStyle w:val="c4"/>
          <w:color w:val="000000"/>
        </w:rPr>
      </w:pPr>
      <w:r>
        <w:rPr>
          <w:rStyle w:val="c4"/>
          <w:color w:val="000000"/>
        </w:rPr>
        <w:t>Общая характеристика многоклеточных. Тип Кишечнополостные. Гидра – одиночный полип. Среда обитания, внешнее и внутреннее строение, размножение. Особенности уровня организации по сравнению с простейшими.</w:t>
      </w:r>
      <w:r w:rsidR="00C1069B">
        <w:rPr>
          <w:rStyle w:val="c4"/>
          <w:color w:val="000000"/>
        </w:rPr>
        <w:t xml:space="preserve"> </w:t>
      </w:r>
      <w:r>
        <w:rPr>
          <w:rStyle w:val="c4"/>
          <w:color w:val="000000"/>
        </w:rPr>
        <w:t>Класс Гидроидные. Класс Коралловые полипы, жизненные циклы. Класс Сцифоидные, жизненный цикл. Значение в природе и жизни человека.</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14</w:t>
      </w:r>
      <w:r>
        <w:rPr>
          <w:rStyle w:val="c8"/>
          <w:b/>
          <w:bCs/>
          <w:color w:val="000000"/>
        </w:rPr>
        <w:t>. Типы Плоские черви, Круглые черви, Кольчатые черви (</w:t>
      </w:r>
      <w:r w:rsidR="00D36986">
        <w:rPr>
          <w:rStyle w:val="c8"/>
          <w:b/>
          <w:bCs/>
          <w:color w:val="000000"/>
        </w:rPr>
        <w:t>5</w:t>
      </w:r>
      <w:r>
        <w:rPr>
          <w:rStyle w:val="c8"/>
          <w:b/>
          <w:bCs/>
          <w:color w:val="000000"/>
        </w:rPr>
        <w:t xml:space="preserve"> ч)</w:t>
      </w:r>
    </w:p>
    <w:p w:rsidR="00C1069B" w:rsidRDefault="002D3229" w:rsidP="00C1069B">
      <w:pPr>
        <w:spacing w:line="360" w:lineRule="auto"/>
        <w:ind w:left="142" w:firstLine="425"/>
        <w:contextualSpacing/>
        <w:jc w:val="both"/>
        <w:rPr>
          <w:rStyle w:val="c4"/>
          <w:color w:val="000000"/>
        </w:rPr>
      </w:pPr>
      <w:r>
        <w:rPr>
          <w:rStyle w:val="c4"/>
          <w:color w:val="000000"/>
        </w:rPr>
        <w:t>Тип Плоские черви, общая характеристика. Класс Ресничные черви, места обитания, черты строения на примере белой планарии. Более высокий уровень организации по сравнению с кишечнополостными. Разнообразие плоских червей. Класс Сосальщики, класс Ленточные черви. Особенности строения и жизненные циклы в связи с паразитическим образом жизни. Профилактика гельминтозов.</w:t>
      </w:r>
      <w:r w:rsidR="00C1069B">
        <w:rPr>
          <w:rStyle w:val="c4"/>
          <w:color w:val="000000"/>
        </w:rPr>
        <w:t xml:space="preserve"> </w:t>
      </w:r>
    </w:p>
    <w:p w:rsidR="002D3229" w:rsidRDefault="002D3229" w:rsidP="00C1069B">
      <w:pPr>
        <w:spacing w:line="360" w:lineRule="auto"/>
        <w:ind w:left="142" w:firstLine="425"/>
        <w:contextualSpacing/>
        <w:jc w:val="both"/>
        <w:rPr>
          <w:rStyle w:val="c4"/>
          <w:color w:val="000000"/>
        </w:rPr>
      </w:pPr>
      <w:r>
        <w:rPr>
          <w:rStyle w:val="c4"/>
          <w:color w:val="000000"/>
        </w:rPr>
        <w:t>Тип Круглые черви, внешнее и внутреннее строение, взаимосвязь с образом жизни.</w:t>
      </w:r>
    </w:p>
    <w:p w:rsidR="002D3229" w:rsidRDefault="002D3229" w:rsidP="002D3229">
      <w:pPr>
        <w:spacing w:line="360" w:lineRule="auto"/>
        <w:ind w:left="142" w:firstLine="425"/>
        <w:contextualSpacing/>
        <w:jc w:val="both"/>
        <w:rPr>
          <w:rStyle w:val="c4"/>
          <w:color w:val="000000"/>
        </w:rPr>
      </w:pPr>
      <w:r>
        <w:rPr>
          <w:rStyle w:val="c4"/>
          <w:color w:val="000000"/>
        </w:rPr>
        <w:t>Тип Кольчатые черви. Класс Многощетинковые, места обитания, строение, уровень организации органов чувств свободноживущих кольчатых и паразитических круглых червей. Класс Малощетинковые. Особенности строения в связи с образом жизни. Роль в почвообразовании.</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15</w:t>
      </w:r>
      <w:r>
        <w:rPr>
          <w:rStyle w:val="c8"/>
          <w:b/>
          <w:bCs/>
          <w:color w:val="000000"/>
        </w:rPr>
        <w:t>. Тип Моллюски (</w:t>
      </w:r>
      <w:r w:rsidR="00C1069B">
        <w:rPr>
          <w:rStyle w:val="c8"/>
          <w:b/>
          <w:bCs/>
          <w:color w:val="000000"/>
        </w:rPr>
        <w:t>4</w:t>
      </w:r>
      <w:r>
        <w:rPr>
          <w:rStyle w:val="c8"/>
          <w:b/>
          <w:bCs/>
          <w:color w:val="000000"/>
        </w:rPr>
        <w:t xml:space="preserve"> ч)</w:t>
      </w:r>
    </w:p>
    <w:p w:rsidR="00C1069B" w:rsidRDefault="002D3229" w:rsidP="002D3229">
      <w:pPr>
        <w:spacing w:line="360" w:lineRule="auto"/>
        <w:ind w:left="142" w:firstLine="425"/>
        <w:contextualSpacing/>
        <w:jc w:val="both"/>
        <w:rPr>
          <w:rStyle w:val="c4"/>
          <w:color w:val="000000"/>
        </w:rPr>
      </w:pPr>
      <w:r>
        <w:rPr>
          <w:rStyle w:val="c4"/>
          <w:color w:val="000000"/>
        </w:rPr>
        <w:t xml:space="preserve">Общая характеристика: среда обитания, строение и жизнедеятельность, значение моллюсков. Черты сходства и различия моллюсков и кольчатых червей. </w:t>
      </w:r>
    </w:p>
    <w:p w:rsidR="002D3229" w:rsidRDefault="002D3229" w:rsidP="002D3229">
      <w:pPr>
        <w:spacing w:line="360" w:lineRule="auto"/>
        <w:ind w:left="142" w:firstLine="425"/>
        <w:contextualSpacing/>
        <w:jc w:val="both"/>
        <w:rPr>
          <w:rStyle w:val="c4"/>
          <w:color w:val="000000"/>
        </w:rPr>
      </w:pPr>
      <w:r>
        <w:rPr>
          <w:rStyle w:val="c4"/>
          <w:color w:val="000000"/>
        </w:rPr>
        <w:t>Класс Брюхоногие, среда обитания, строение, жизнедеятельность. Особенности размножения и развития. Значение в природе и жизни человека.</w:t>
      </w:r>
    </w:p>
    <w:p w:rsidR="002D3229" w:rsidRDefault="002D3229" w:rsidP="002D3229">
      <w:pPr>
        <w:spacing w:line="360" w:lineRule="auto"/>
        <w:ind w:left="142" w:firstLine="425"/>
        <w:contextualSpacing/>
        <w:jc w:val="both"/>
        <w:rPr>
          <w:rStyle w:val="c4"/>
          <w:color w:val="000000"/>
        </w:rPr>
      </w:pPr>
      <w:r>
        <w:rPr>
          <w:rStyle w:val="c4"/>
          <w:color w:val="000000"/>
        </w:rPr>
        <w:t>Класс двустворчатые моллюски. Класс Брюхоногие, среда обитания, строение, жизнедеятельность. Особенности размножения и развития. Значение в природе и жизни человека.</w:t>
      </w:r>
    </w:p>
    <w:p w:rsidR="002D3229" w:rsidRDefault="002D3229" w:rsidP="002D3229">
      <w:pPr>
        <w:spacing w:line="360" w:lineRule="auto"/>
        <w:ind w:left="142" w:firstLine="425"/>
        <w:contextualSpacing/>
        <w:jc w:val="both"/>
        <w:rPr>
          <w:rStyle w:val="c4"/>
          <w:color w:val="000000"/>
        </w:rPr>
      </w:pPr>
      <w:r>
        <w:rPr>
          <w:rStyle w:val="c4"/>
          <w:color w:val="000000"/>
        </w:rPr>
        <w:t>Класс Головоногие, признаки более сложной организации в строении. Значение головоногих моллюсков.</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16</w:t>
      </w:r>
      <w:r>
        <w:rPr>
          <w:rStyle w:val="c8"/>
          <w:b/>
          <w:bCs/>
          <w:color w:val="000000"/>
        </w:rPr>
        <w:t>. Тип Членистоногие (</w:t>
      </w:r>
      <w:r w:rsidR="00C1069B">
        <w:rPr>
          <w:rStyle w:val="c8"/>
          <w:b/>
          <w:bCs/>
          <w:color w:val="000000"/>
        </w:rPr>
        <w:t>7</w:t>
      </w:r>
      <w:r>
        <w:rPr>
          <w:rStyle w:val="c8"/>
          <w:b/>
          <w:bCs/>
          <w:color w:val="000000"/>
        </w:rPr>
        <w:t xml:space="preserve"> ч)</w:t>
      </w:r>
    </w:p>
    <w:p w:rsidR="00C1069B" w:rsidRDefault="002D3229" w:rsidP="00C1069B">
      <w:pPr>
        <w:spacing w:line="360" w:lineRule="auto"/>
        <w:ind w:left="142" w:firstLine="425"/>
        <w:contextualSpacing/>
        <w:jc w:val="both"/>
        <w:rPr>
          <w:rStyle w:val="c4"/>
          <w:color w:val="000000"/>
        </w:rPr>
      </w:pPr>
      <w:r>
        <w:rPr>
          <w:rStyle w:val="c4"/>
          <w:color w:val="000000"/>
        </w:rPr>
        <w:t xml:space="preserve">Общая характеристика типа. </w:t>
      </w:r>
    </w:p>
    <w:p w:rsidR="002D3229" w:rsidRDefault="002D3229" w:rsidP="00C1069B">
      <w:pPr>
        <w:spacing w:line="360" w:lineRule="auto"/>
        <w:ind w:left="142" w:firstLine="425"/>
        <w:contextualSpacing/>
        <w:jc w:val="both"/>
        <w:rPr>
          <w:rStyle w:val="c4"/>
          <w:color w:val="000000"/>
        </w:rPr>
      </w:pPr>
      <w:r>
        <w:rPr>
          <w:rStyle w:val="c4"/>
          <w:color w:val="000000"/>
        </w:rPr>
        <w:t>Класс Ракообразные, среда обитания, особенности строения и размножения на примере речного рака.</w:t>
      </w:r>
      <w:r w:rsidR="00C1069B">
        <w:rPr>
          <w:rStyle w:val="c4"/>
          <w:color w:val="000000"/>
        </w:rPr>
        <w:t xml:space="preserve"> </w:t>
      </w:r>
      <w:r>
        <w:rPr>
          <w:rStyle w:val="c4"/>
          <w:color w:val="000000"/>
        </w:rPr>
        <w:t>Разнообразие ракообразных. Значение в природе и жизни человека.</w:t>
      </w:r>
    </w:p>
    <w:p w:rsidR="002D3229" w:rsidRDefault="002D3229" w:rsidP="002D3229">
      <w:pPr>
        <w:spacing w:line="360" w:lineRule="auto"/>
        <w:ind w:left="142" w:firstLine="425"/>
        <w:contextualSpacing/>
        <w:jc w:val="both"/>
        <w:rPr>
          <w:rStyle w:val="c4"/>
          <w:color w:val="000000"/>
        </w:rPr>
      </w:pPr>
      <w:r>
        <w:rPr>
          <w:rStyle w:val="c4"/>
          <w:color w:val="000000"/>
        </w:rPr>
        <w:t>Класс Паукообразные, общая характеристика, особенности строения на примере паука-крестовика. Разнообразие и значение паукообразных в природе и жизни человека. Клещи – переносчики заболеваний человека и животных, профилактика энцефалита и чесотки, укусов ядовитыми пауками.</w:t>
      </w:r>
    </w:p>
    <w:p w:rsidR="002D3229" w:rsidRDefault="002D3229" w:rsidP="002D3229">
      <w:pPr>
        <w:spacing w:line="360" w:lineRule="auto"/>
        <w:ind w:left="142" w:firstLine="425"/>
        <w:contextualSpacing/>
        <w:jc w:val="both"/>
        <w:rPr>
          <w:rStyle w:val="c4"/>
          <w:color w:val="000000"/>
        </w:rPr>
      </w:pPr>
      <w:r>
        <w:rPr>
          <w:rStyle w:val="c4"/>
          <w:color w:val="000000"/>
        </w:rPr>
        <w:t>Класс Насекомые, особенности строения, размножение. Типы развития насекомых, роль каждой стадии развития насекомых. Общественные насекомые. Состав и функции обитателей пчелиной семьи координация. Полезные насекомые. Редкие и охраняемые. Красная книга. Насекомые – вредители культурных растений и переносчики заболеваний человека и животных методы борьбы с насекомыми-вредителями. Значение насекомых в природе и жизни человека.</w:t>
      </w:r>
    </w:p>
    <w:p w:rsidR="002D3229" w:rsidRDefault="002D3229" w:rsidP="002D3229">
      <w:pPr>
        <w:spacing w:line="360" w:lineRule="auto"/>
        <w:ind w:left="142" w:firstLine="425"/>
        <w:contextualSpacing/>
        <w:jc w:val="both"/>
        <w:rPr>
          <w:rStyle w:val="c29"/>
          <w:rFonts w:ascii="Times" w:eastAsia="Bookman Old Style" w:hAnsi="Times" w:cs="Times"/>
          <w:b/>
          <w:bCs/>
          <w:color w:val="000000"/>
        </w:rPr>
      </w:pPr>
      <w:r>
        <w:rPr>
          <w:rStyle w:val="c8"/>
          <w:b/>
          <w:bCs/>
          <w:color w:val="000000"/>
        </w:rPr>
        <w:t>Тема</w:t>
      </w:r>
      <w:r w:rsidR="00841D3A">
        <w:rPr>
          <w:rStyle w:val="c8"/>
          <w:b/>
          <w:bCs/>
          <w:color w:val="000000"/>
        </w:rPr>
        <w:t xml:space="preserve"> </w:t>
      </w:r>
      <w:r w:rsidR="00C1069B">
        <w:rPr>
          <w:rStyle w:val="c29"/>
          <w:rFonts w:ascii="Times" w:eastAsia="Bookman Old Style" w:hAnsi="Times" w:cs="Times"/>
          <w:b/>
          <w:bCs/>
          <w:color w:val="000000"/>
        </w:rPr>
        <w:t>17</w:t>
      </w:r>
      <w:r>
        <w:rPr>
          <w:rStyle w:val="c29"/>
          <w:rFonts w:ascii="Times" w:eastAsia="Bookman Old Style" w:hAnsi="Times" w:cs="Times"/>
          <w:b/>
          <w:bCs/>
          <w:color w:val="000000"/>
        </w:rPr>
        <w:t>.</w:t>
      </w:r>
      <w:r w:rsidR="00841D3A">
        <w:rPr>
          <w:rStyle w:val="c29"/>
          <w:rFonts w:ascii="Times" w:eastAsia="Bookman Old Style" w:hAnsi="Times" w:cs="Times"/>
          <w:b/>
          <w:bCs/>
          <w:color w:val="000000"/>
        </w:rPr>
        <w:t xml:space="preserve"> </w:t>
      </w:r>
      <w:r>
        <w:rPr>
          <w:rStyle w:val="c8"/>
          <w:b/>
          <w:bCs/>
          <w:color w:val="000000"/>
        </w:rPr>
        <w:t>Тип Хордовые</w:t>
      </w:r>
      <w:r>
        <w:rPr>
          <w:rStyle w:val="c29"/>
          <w:rFonts w:ascii="Times" w:eastAsia="Bookman Old Style" w:hAnsi="Times" w:cs="Times"/>
          <w:b/>
          <w:bCs/>
          <w:color w:val="000000"/>
        </w:rPr>
        <w:t>.</w:t>
      </w:r>
      <w:r w:rsidR="00841D3A">
        <w:rPr>
          <w:rStyle w:val="c8"/>
          <w:b/>
          <w:bCs/>
          <w:color w:val="000000"/>
        </w:rPr>
        <w:t xml:space="preserve"> </w:t>
      </w:r>
      <w:r>
        <w:rPr>
          <w:rStyle w:val="c8"/>
          <w:b/>
          <w:bCs/>
          <w:color w:val="000000"/>
        </w:rPr>
        <w:t>Бесчерепные</w:t>
      </w:r>
      <w:r>
        <w:rPr>
          <w:rStyle w:val="c29"/>
          <w:rFonts w:ascii="Times" w:eastAsia="Bookman Old Style" w:hAnsi="Times" w:cs="Times"/>
          <w:b/>
          <w:bCs/>
          <w:color w:val="000000"/>
        </w:rPr>
        <w:t>.</w:t>
      </w:r>
      <w:r w:rsidR="00841D3A">
        <w:rPr>
          <w:rStyle w:val="c29"/>
          <w:rFonts w:ascii="Times" w:eastAsia="Bookman Old Style" w:hAnsi="Times" w:cs="Times"/>
          <w:b/>
          <w:bCs/>
          <w:color w:val="000000"/>
        </w:rPr>
        <w:t xml:space="preserve"> </w:t>
      </w:r>
      <w:r>
        <w:rPr>
          <w:rStyle w:val="c8"/>
          <w:b/>
          <w:bCs/>
          <w:color w:val="000000"/>
        </w:rPr>
        <w:t>Надкласс Рыбы</w:t>
      </w:r>
      <w:r w:rsidR="00841D3A">
        <w:rPr>
          <w:rStyle w:val="c8"/>
          <w:b/>
          <w:bCs/>
          <w:color w:val="000000"/>
        </w:rPr>
        <w:t xml:space="preserve"> </w:t>
      </w:r>
      <w:r>
        <w:rPr>
          <w:rStyle w:val="c29"/>
          <w:rFonts w:ascii="Times" w:eastAsia="Bookman Old Style" w:hAnsi="Times" w:cs="Times"/>
          <w:b/>
          <w:bCs/>
          <w:color w:val="000000"/>
        </w:rPr>
        <w:t>(</w:t>
      </w:r>
      <w:r w:rsidR="00C1069B">
        <w:rPr>
          <w:rStyle w:val="c29"/>
          <w:rFonts w:ascii="Times" w:eastAsia="Bookman Old Style" w:hAnsi="Times" w:cs="Times"/>
          <w:b/>
          <w:bCs/>
          <w:color w:val="000000"/>
        </w:rPr>
        <w:t>6</w:t>
      </w:r>
      <w:r w:rsidR="00841D3A">
        <w:rPr>
          <w:rStyle w:val="c8"/>
          <w:b/>
          <w:bCs/>
          <w:color w:val="000000"/>
        </w:rPr>
        <w:t xml:space="preserve"> </w:t>
      </w:r>
      <w:r>
        <w:rPr>
          <w:rStyle w:val="c8"/>
          <w:b/>
          <w:bCs/>
          <w:color w:val="000000"/>
        </w:rPr>
        <w:t>ч</w:t>
      </w:r>
      <w:r>
        <w:rPr>
          <w:rStyle w:val="c29"/>
          <w:rFonts w:ascii="Times" w:eastAsia="Bookman Old Style" w:hAnsi="Times" w:cs="Times"/>
          <w:b/>
          <w:bCs/>
          <w:color w:val="000000"/>
        </w:rPr>
        <w:t>)</w:t>
      </w:r>
    </w:p>
    <w:p w:rsidR="002D3229" w:rsidRDefault="002D3229" w:rsidP="002D3229">
      <w:pPr>
        <w:spacing w:line="360" w:lineRule="auto"/>
        <w:ind w:left="142" w:firstLine="425"/>
        <w:contextualSpacing/>
        <w:jc w:val="both"/>
        <w:rPr>
          <w:rStyle w:val="c36"/>
          <w:rFonts w:ascii="Times" w:eastAsia="Bookman Old Style" w:hAnsi="Times" w:cs="Times"/>
          <w:color w:val="000000"/>
        </w:rPr>
      </w:pPr>
      <w:r>
        <w:rPr>
          <w:rStyle w:val="c4"/>
          <w:color w:val="000000"/>
        </w:rPr>
        <w:t>Общие признаки хордовых животных</w:t>
      </w:r>
      <w:r>
        <w:rPr>
          <w:rStyle w:val="c36"/>
          <w:rFonts w:ascii="Times" w:eastAsia="Bookman Old Style" w:hAnsi="Times" w:cs="Times"/>
          <w:color w:val="000000"/>
        </w:rPr>
        <w:t>.</w:t>
      </w:r>
      <w:r w:rsidR="00841D3A">
        <w:rPr>
          <w:rStyle w:val="c4"/>
          <w:color w:val="000000"/>
        </w:rPr>
        <w:t xml:space="preserve"> </w:t>
      </w:r>
      <w:r>
        <w:rPr>
          <w:rStyle w:val="c4"/>
          <w:color w:val="000000"/>
        </w:rPr>
        <w:t>Бесчерепные</w:t>
      </w:r>
      <w:r>
        <w:rPr>
          <w:rStyle w:val="c36"/>
          <w:rFonts w:ascii="Times" w:eastAsia="Bookman Old Style" w:hAnsi="Times" w:cs="Times"/>
          <w:color w:val="000000"/>
        </w:rPr>
        <w:t>.</w:t>
      </w:r>
      <w:r w:rsidR="00841D3A">
        <w:rPr>
          <w:rStyle w:val="c4"/>
          <w:color w:val="000000"/>
        </w:rPr>
        <w:t xml:space="preserve"> </w:t>
      </w:r>
      <w:r>
        <w:rPr>
          <w:rStyle w:val="c4"/>
          <w:color w:val="000000"/>
        </w:rPr>
        <w:t>Класс Ланцетники</w:t>
      </w:r>
      <w:r>
        <w:rPr>
          <w:rStyle w:val="c36"/>
          <w:rFonts w:ascii="Times" w:eastAsia="Bookman Old Style" w:hAnsi="Times" w:cs="Times"/>
          <w:color w:val="000000"/>
        </w:rPr>
        <w:t>,</w:t>
      </w:r>
      <w:r w:rsidR="00841D3A">
        <w:rPr>
          <w:rStyle w:val="c4"/>
          <w:color w:val="000000"/>
        </w:rPr>
        <w:t xml:space="preserve"> </w:t>
      </w:r>
      <w:r>
        <w:rPr>
          <w:rStyle w:val="c4"/>
          <w:color w:val="000000"/>
        </w:rPr>
        <w:t>внешнее и внутреннее строение ланцетника</w:t>
      </w:r>
      <w:r>
        <w:rPr>
          <w:rStyle w:val="c36"/>
          <w:rFonts w:ascii="Times" w:eastAsia="Bookman Old Style" w:hAnsi="Times" w:cs="Times"/>
          <w:color w:val="000000"/>
        </w:rPr>
        <w:t>,</w:t>
      </w:r>
      <w:r w:rsidR="00841D3A">
        <w:rPr>
          <w:rStyle w:val="c4"/>
          <w:color w:val="000000"/>
        </w:rPr>
        <w:t xml:space="preserve"> </w:t>
      </w:r>
      <w:r>
        <w:rPr>
          <w:rStyle w:val="c4"/>
          <w:color w:val="000000"/>
        </w:rPr>
        <w:t>размножение и развитие</w:t>
      </w:r>
      <w:r>
        <w:rPr>
          <w:rStyle w:val="c36"/>
          <w:rFonts w:ascii="Times" w:eastAsia="Bookman Old Style" w:hAnsi="Times" w:cs="Times"/>
          <w:color w:val="000000"/>
        </w:rPr>
        <w:t>.</w:t>
      </w:r>
      <w:r w:rsidR="00841D3A">
        <w:rPr>
          <w:rStyle w:val="c4"/>
          <w:color w:val="000000"/>
        </w:rPr>
        <w:t xml:space="preserve"> </w:t>
      </w:r>
      <w:r>
        <w:rPr>
          <w:rStyle w:val="c4"/>
          <w:color w:val="000000"/>
        </w:rPr>
        <w:t>Черепные или Позвоночные</w:t>
      </w:r>
      <w:r>
        <w:rPr>
          <w:rStyle w:val="c36"/>
          <w:rFonts w:ascii="Times" w:eastAsia="Bookman Old Style" w:hAnsi="Times" w:cs="Times"/>
          <w:color w:val="000000"/>
        </w:rPr>
        <w:t>.</w:t>
      </w:r>
      <w:r w:rsidR="00841D3A">
        <w:rPr>
          <w:rStyle w:val="c4"/>
          <w:color w:val="000000"/>
        </w:rPr>
        <w:t xml:space="preserve"> </w:t>
      </w:r>
      <w:r>
        <w:rPr>
          <w:rStyle w:val="c4"/>
          <w:color w:val="000000"/>
        </w:rPr>
        <w:t>Общие признаки</w:t>
      </w:r>
      <w:r>
        <w:rPr>
          <w:rStyle w:val="c36"/>
          <w:rFonts w:ascii="Times" w:eastAsia="Bookman Old Style" w:hAnsi="Times" w:cs="Times"/>
          <w:color w:val="000000"/>
        </w:rPr>
        <w:t>.</w:t>
      </w:r>
    </w:p>
    <w:p w:rsidR="002D3229" w:rsidRDefault="002D3229" w:rsidP="002D3229">
      <w:pPr>
        <w:spacing w:line="360" w:lineRule="auto"/>
        <w:ind w:left="142" w:firstLine="425"/>
        <w:contextualSpacing/>
        <w:jc w:val="both"/>
        <w:rPr>
          <w:rStyle w:val="c4"/>
          <w:color w:val="000000"/>
        </w:rPr>
      </w:pPr>
      <w:r>
        <w:rPr>
          <w:rStyle w:val="c4"/>
          <w:color w:val="000000"/>
        </w:rPr>
        <w:t>Надкласс Рыбы, общая характеристика, особенности внешнего строения в связи со средой обитания. Строение конечностей. Органы чувств. Внутреннее строение и размножение рыб, живорождение. Миграции. Черты более высокого уровня организации по сравнению с ланцетником.</w:t>
      </w:r>
    </w:p>
    <w:p w:rsidR="002D3229" w:rsidRDefault="002D3229" w:rsidP="002D3229">
      <w:pPr>
        <w:spacing w:line="360" w:lineRule="auto"/>
        <w:ind w:left="142" w:firstLine="425"/>
        <w:contextualSpacing/>
        <w:jc w:val="both"/>
        <w:rPr>
          <w:rStyle w:val="c4"/>
          <w:color w:val="000000"/>
        </w:rPr>
      </w:pPr>
      <w:r>
        <w:rPr>
          <w:rStyle w:val="c4"/>
          <w:color w:val="000000"/>
        </w:rPr>
        <w:t xml:space="preserve">Основные систематические группы рыб. Место </w:t>
      </w:r>
      <w:r w:rsidR="00C1069B">
        <w:rPr>
          <w:rStyle w:val="c4"/>
          <w:color w:val="000000"/>
        </w:rPr>
        <w:t>Кистеперых</w:t>
      </w:r>
      <w:r>
        <w:rPr>
          <w:rStyle w:val="c4"/>
          <w:color w:val="000000"/>
        </w:rPr>
        <w:t xml:space="preserve"> рыб в эволюции позвоночных. Промысловые рыбы, прудовые хозяйства, акклиматизация рыб, аквариумные рыбы. Значение рыб в биоценозах и жизни человека.</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18</w:t>
      </w:r>
      <w:r>
        <w:rPr>
          <w:rStyle w:val="c8"/>
          <w:b/>
          <w:bCs/>
          <w:color w:val="000000"/>
        </w:rPr>
        <w:t>. Класс Земноводные, или Амфибии (</w:t>
      </w:r>
      <w:r w:rsidR="00C1069B">
        <w:rPr>
          <w:rStyle w:val="c8"/>
          <w:b/>
          <w:bCs/>
          <w:color w:val="000000"/>
        </w:rPr>
        <w:t>4</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Среда обитания и строение тела земноводных. Общая характеристика. Особенности кожного покрова, опорно-двигательная система, системы внутренних органов. Более прогрессивные черты строения земноводных по сравнению с рыбами. Признаки приспособленности к жизни на суше и в воде. Годовой жизненный цикл земноводных, размножение и развитие. Доказательства происхождения.</w:t>
      </w:r>
    </w:p>
    <w:p w:rsidR="002D3229" w:rsidRDefault="002D3229" w:rsidP="002D3229">
      <w:pPr>
        <w:spacing w:line="360" w:lineRule="auto"/>
        <w:ind w:left="142" w:firstLine="425"/>
        <w:contextualSpacing/>
        <w:jc w:val="both"/>
        <w:rPr>
          <w:rStyle w:val="c4"/>
          <w:color w:val="000000"/>
        </w:rPr>
      </w:pPr>
      <w:r>
        <w:rPr>
          <w:rStyle w:val="c4"/>
          <w:color w:val="000000"/>
        </w:rPr>
        <w:t>Современные земноводные, их разнообразие и распространение. Роль земноводных в природных биоценозах и жизни человека. Охрана, Красная книга.</w:t>
      </w:r>
    </w:p>
    <w:p w:rsidR="002D3229" w:rsidRDefault="002D3229" w:rsidP="002D3229">
      <w:pPr>
        <w:spacing w:line="360" w:lineRule="auto"/>
        <w:ind w:left="142" w:firstLine="425"/>
        <w:contextualSpacing/>
        <w:jc w:val="both"/>
        <w:rPr>
          <w:rStyle w:val="c8"/>
          <w:b/>
          <w:bCs/>
          <w:color w:val="000000"/>
        </w:rPr>
      </w:pPr>
      <w:r>
        <w:rPr>
          <w:rStyle w:val="c8"/>
          <w:b/>
          <w:bCs/>
          <w:color w:val="000000"/>
        </w:rPr>
        <w:t>Тема 1</w:t>
      </w:r>
      <w:r w:rsidR="00C1069B">
        <w:rPr>
          <w:rStyle w:val="c8"/>
          <w:b/>
          <w:bCs/>
          <w:color w:val="000000"/>
        </w:rPr>
        <w:t>9</w:t>
      </w:r>
      <w:r>
        <w:rPr>
          <w:rStyle w:val="c8"/>
          <w:b/>
          <w:bCs/>
          <w:color w:val="000000"/>
        </w:rPr>
        <w:t>. Класс Пресмыкающиеся, или Рептилии (</w:t>
      </w:r>
      <w:r w:rsidR="00C1069B">
        <w:rPr>
          <w:rStyle w:val="c8"/>
          <w:b/>
          <w:bCs/>
          <w:color w:val="000000"/>
        </w:rPr>
        <w:t>4</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Внешнее строение и скелет пресмыкающихся. Взаимосвязь внешнего строения и наземного образа жизни. Сходство и отличие строения систем внутренних органов пресмыкающихся и земноводных. Черты приспособленности к наземному образу жизни. Размножение и развитие пресмыкающихся. Забота о потомстве. Зависимость жизненного цикла от температурных условий.</w:t>
      </w:r>
    </w:p>
    <w:p w:rsidR="002D3229" w:rsidRDefault="002D3229" w:rsidP="002D3229">
      <w:pPr>
        <w:spacing w:line="360" w:lineRule="auto"/>
        <w:ind w:left="142" w:firstLine="425"/>
        <w:contextualSpacing/>
        <w:jc w:val="both"/>
        <w:rPr>
          <w:rStyle w:val="c4"/>
          <w:color w:val="000000"/>
        </w:rPr>
      </w:pPr>
      <w:r>
        <w:rPr>
          <w:rStyle w:val="c4"/>
          <w:color w:val="000000"/>
        </w:rPr>
        <w:t>Разнообразие пресмыкающихся. Роль в биоценозах. Охрана редких и исчезающих видов. Древние пресмыкающиеся, причины их вымирания. Доказательства происхождения пресмыкающихся о древних амфибий.</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20</w:t>
      </w:r>
      <w:r>
        <w:rPr>
          <w:rStyle w:val="c8"/>
          <w:b/>
          <w:bCs/>
          <w:color w:val="000000"/>
        </w:rPr>
        <w:t>. Класс Птицы (</w:t>
      </w:r>
      <w:r w:rsidR="00C1069B">
        <w:rPr>
          <w:rStyle w:val="c8"/>
          <w:b/>
          <w:bCs/>
          <w:color w:val="000000"/>
        </w:rPr>
        <w:t>9</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Взаимосвязь внешнего строения и приспособленности к полёту. Типы перьев. Сходство покрова рептилий и птиц. Изменения скелета в связи с полётом. Причины срастания некоторых костей. Особенности мускулатуры, строения внутренних органов, дыхания птиц. Прогрессивные черты строения птиц по сравнению с пресмыкающимися.</w:t>
      </w:r>
    </w:p>
    <w:p w:rsidR="002D3229" w:rsidRDefault="002D3229" w:rsidP="002D3229">
      <w:pPr>
        <w:spacing w:line="360" w:lineRule="auto"/>
        <w:ind w:left="142" w:firstLine="425"/>
        <w:contextualSpacing/>
        <w:jc w:val="both"/>
        <w:rPr>
          <w:rStyle w:val="c4"/>
          <w:color w:val="000000"/>
        </w:rPr>
      </w:pPr>
      <w:r>
        <w:rPr>
          <w:rStyle w:val="c4"/>
          <w:color w:val="000000"/>
        </w:rPr>
        <w:t>Размножение и развитие птиц. Годовой жизненный цикл. Сезонные явления, брачное поведение, гнездование, кочёвки, миграции. Систематические группы птиц. Признаки экологических групп, взаимосвязь внешнего строения, типа питания и мест обитания птиц. Значение и охрана птиц. Черты сходства птиц и рептилий.</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21</w:t>
      </w:r>
      <w:r>
        <w:rPr>
          <w:rStyle w:val="c8"/>
          <w:b/>
          <w:bCs/>
          <w:color w:val="000000"/>
        </w:rPr>
        <w:t>. Класс Млекопитающие, или Звери (</w:t>
      </w:r>
      <w:r w:rsidR="00C1069B">
        <w:rPr>
          <w:rStyle w:val="c8"/>
          <w:b/>
          <w:bCs/>
          <w:color w:val="000000"/>
        </w:rPr>
        <w:t>10</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Общая характеристика, отличительные признаки строения тела. Строение покровов по сравнению с рептилиями. Прогрессивные черты строения и жизнедеятельности. Усложнение строения опорно-двигательной системы и внутренних органов млекопитающих.</w:t>
      </w:r>
    </w:p>
    <w:p w:rsidR="002D3229" w:rsidRDefault="002D3229" w:rsidP="002D3229">
      <w:pPr>
        <w:spacing w:line="360" w:lineRule="auto"/>
        <w:ind w:left="142" w:firstLine="425"/>
        <w:contextualSpacing/>
        <w:jc w:val="both"/>
        <w:rPr>
          <w:rStyle w:val="c4"/>
          <w:color w:val="000000"/>
        </w:rPr>
      </w:pPr>
      <w:r>
        <w:rPr>
          <w:rStyle w:val="c4"/>
          <w:color w:val="000000"/>
        </w:rPr>
        <w:t>Размножение и развитие млекопитающих. Годовой жизненный цикл. Забота о потомстве. Изменение численности и её восстановление. Черты сходства млекопитающих с рептилиями, прогрессивные черты строения. Происхождение млекопитающих, разнообразие: отряды плацентарных.</w:t>
      </w:r>
    </w:p>
    <w:p w:rsidR="002D3229" w:rsidRDefault="002D3229" w:rsidP="002D3229">
      <w:pPr>
        <w:spacing w:line="360" w:lineRule="auto"/>
        <w:ind w:left="142" w:firstLine="425"/>
        <w:contextualSpacing/>
        <w:jc w:val="both"/>
        <w:rPr>
          <w:rStyle w:val="c4"/>
          <w:color w:val="000000"/>
        </w:rPr>
      </w:pPr>
      <w:r>
        <w:rPr>
          <w:rStyle w:val="c4"/>
          <w:color w:val="000000"/>
        </w:rPr>
        <w:t>Экологические группы млекопитающих. Происхождение домашних животных, животноводство. Редкие и исчезающие млекопитающие, их охрана.</w:t>
      </w:r>
    </w:p>
    <w:p w:rsidR="002D3229" w:rsidRDefault="002D3229" w:rsidP="002D3229">
      <w:pPr>
        <w:spacing w:line="360" w:lineRule="auto"/>
        <w:ind w:left="142" w:firstLine="425"/>
        <w:contextualSpacing/>
        <w:jc w:val="both"/>
        <w:rPr>
          <w:rStyle w:val="c8"/>
          <w:b/>
          <w:bCs/>
          <w:color w:val="000000"/>
        </w:rPr>
      </w:pPr>
      <w:r>
        <w:rPr>
          <w:rStyle w:val="c8"/>
          <w:b/>
          <w:bCs/>
          <w:color w:val="000000"/>
        </w:rPr>
        <w:t xml:space="preserve">Тема </w:t>
      </w:r>
      <w:r w:rsidR="00C1069B">
        <w:rPr>
          <w:rStyle w:val="c8"/>
          <w:b/>
          <w:bCs/>
          <w:color w:val="000000"/>
        </w:rPr>
        <w:t>22</w:t>
      </w:r>
      <w:r>
        <w:rPr>
          <w:rStyle w:val="c8"/>
          <w:b/>
          <w:bCs/>
          <w:color w:val="000000"/>
        </w:rPr>
        <w:t>. Развитие животного мира на Земле (</w:t>
      </w:r>
      <w:r w:rsidR="00D36986">
        <w:rPr>
          <w:rStyle w:val="c8"/>
          <w:b/>
          <w:bCs/>
          <w:color w:val="000000"/>
        </w:rPr>
        <w:t>6</w:t>
      </w:r>
      <w:r>
        <w:rPr>
          <w:rStyle w:val="c8"/>
          <w:b/>
          <w:bCs/>
          <w:color w:val="000000"/>
        </w:rPr>
        <w:t xml:space="preserve"> ч)</w:t>
      </w:r>
    </w:p>
    <w:p w:rsidR="002D3229" w:rsidRDefault="002D3229" w:rsidP="002D3229">
      <w:pPr>
        <w:spacing w:line="360" w:lineRule="auto"/>
        <w:ind w:left="142" w:firstLine="425"/>
        <w:contextualSpacing/>
        <w:jc w:val="both"/>
        <w:rPr>
          <w:rStyle w:val="c4"/>
          <w:color w:val="000000"/>
        </w:rPr>
      </w:pPr>
      <w:r>
        <w:rPr>
          <w:rStyle w:val="c4"/>
          <w:color w:val="000000"/>
        </w:rPr>
        <w:t>Доказательства эволюции животного мира. Изучение ископаемых останков, особенностей индивидуального развития как доказательства эволюции. Основные положения учения Ч. Дарвина. Этапы эволюции животного мира. Уровни организации жизни. Состав биоценоза, цепи питания и превращение энергии. Экосистема, биогеоценоз, биосфера. Деятельность В.И. Вернадского, учение о биосфере, функции вещества в биосфере.</w:t>
      </w:r>
    </w:p>
    <w:p w:rsidR="00EF5E2F" w:rsidRDefault="00EF5E2F" w:rsidP="002D3229">
      <w:pPr>
        <w:spacing w:line="360" w:lineRule="auto"/>
        <w:ind w:left="142" w:firstLine="425"/>
        <w:contextualSpacing/>
        <w:jc w:val="both"/>
        <w:rPr>
          <w:rStyle w:val="c4"/>
          <w:color w:val="000000"/>
        </w:rPr>
      </w:pPr>
    </w:p>
    <w:p w:rsidR="00EF5E2F" w:rsidRDefault="00EF5E2F" w:rsidP="00AA2E8B">
      <w:pPr>
        <w:spacing w:line="360" w:lineRule="auto"/>
        <w:ind w:left="142" w:firstLine="425"/>
        <w:contextualSpacing/>
        <w:jc w:val="both"/>
        <w:rPr>
          <w:rStyle w:val="c4"/>
          <w:b/>
          <w:color w:val="000000"/>
        </w:rPr>
      </w:pPr>
      <w:r w:rsidRPr="00AA2E8B">
        <w:rPr>
          <w:rStyle w:val="c4"/>
          <w:b/>
          <w:color w:val="000000"/>
        </w:rPr>
        <w:t>8 класс</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Тема 23.</w:t>
      </w:r>
      <w:r w:rsidRPr="00FC5517">
        <w:rPr>
          <w:rFonts w:ascii="Times New Roman" w:eastAsia="MS Mincho" w:hAnsi="Times New Roman" w:cs="Times New Roman"/>
          <w:b/>
          <w:sz w:val="24"/>
          <w:szCs w:val="24"/>
        </w:rPr>
        <w:t xml:space="preserve"> О</w:t>
      </w:r>
      <w:r>
        <w:rPr>
          <w:rFonts w:ascii="Times New Roman" w:eastAsia="MS Mincho" w:hAnsi="Times New Roman" w:cs="Times New Roman"/>
          <w:b/>
          <w:sz w:val="24"/>
          <w:szCs w:val="24"/>
        </w:rPr>
        <w:t>рганизм человека: общий обзор (</w:t>
      </w:r>
      <w:r w:rsidR="0092328B">
        <w:rPr>
          <w:rFonts w:ascii="Times New Roman" w:eastAsia="MS Mincho" w:hAnsi="Times New Roman" w:cs="Times New Roman"/>
          <w:b/>
          <w:sz w:val="24"/>
          <w:szCs w:val="24"/>
        </w:rPr>
        <w:t>7</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AA2E8B" w:rsidRPr="000B5B23" w:rsidRDefault="00AA2E8B" w:rsidP="00AA2E8B">
      <w:pPr>
        <w:pStyle w:val="afa"/>
        <w:spacing w:line="360" w:lineRule="auto"/>
        <w:ind w:firstLine="567"/>
        <w:jc w:val="both"/>
        <w:rPr>
          <w:rFonts w:ascii="Times New Roman" w:eastAsia="MS Mincho" w:hAnsi="Times New Roman" w:cs="Times New Roman"/>
          <w:b/>
          <w:sz w:val="16"/>
          <w:szCs w:val="16"/>
        </w:rPr>
      </w:pPr>
      <w:r w:rsidRPr="00FC5517">
        <w:rPr>
          <w:rFonts w:ascii="Times New Roman" w:eastAsia="MS Mincho" w:hAnsi="Times New Roman" w:cs="Times New Roman"/>
          <w:sz w:val="24"/>
          <w:szCs w:val="24"/>
        </w:rPr>
        <w:t>Биологическая и социальная природа человека. Науки об организме человека. Место человека в живой природе. Клетка: строение, химический состав и жизнедеятельность. Ткани. Системы органов в организме. Уровни организации организма. Нервная и гуморальная регуляция.</w:t>
      </w:r>
    </w:p>
    <w:p w:rsidR="0092328B" w:rsidRDefault="00AA2E8B" w:rsidP="00AA2E8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Тема 2</w:t>
      </w:r>
      <w:r>
        <w:rPr>
          <w:rFonts w:ascii="Times New Roman" w:eastAsia="MS Mincho" w:hAnsi="Times New Roman" w:cs="Times New Roman"/>
          <w:b/>
          <w:sz w:val="24"/>
          <w:szCs w:val="24"/>
        </w:rPr>
        <w:t xml:space="preserve">4. </w:t>
      </w:r>
      <w:r w:rsidR="0092328B">
        <w:rPr>
          <w:rFonts w:ascii="Times New Roman" w:eastAsia="MS Mincho" w:hAnsi="Times New Roman" w:cs="Times New Roman"/>
          <w:b/>
          <w:sz w:val="24"/>
          <w:szCs w:val="24"/>
        </w:rPr>
        <w:t>Регуляторные системы организма (6ч)</w:t>
      </w:r>
    </w:p>
    <w:p w:rsidR="0092328B" w:rsidRPr="00FC5517" w:rsidRDefault="0092328B" w:rsidP="0092328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sz w:val="24"/>
          <w:szCs w:val="24"/>
        </w:rPr>
        <w:t>Железы внешней, внутренней и смешанной секреции. Роль гормонов в обмене веществ, росте и развитии организма.</w:t>
      </w:r>
      <w:r>
        <w:rPr>
          <w:rFonts w:ascii="Times New Roman" w:eastAsia="MS Mincho" w:hAnsi="Times New Roman" w:cs="Times New Roman"/>
          <w:sz w:val="24"/>
          <w:szCs w:val="24"/>
        </w:rPr>
        <w:t xml:space="preserve"> </w:t>
      </w:r>
      <w:r w:rsidRPr="00FC5517">
        <w:rPr>
          <w:rFonts w:ascii="Times New Roman" w:eastAsia="MS Mincho" w:hAnsi="Times New Roman" w:cs="Times New Roman"/>
          <w:sz w:val="24"/>
          <w:szCs w:val="24"/>
        </w:rPr>
        <w:t>Значение, строение и функционирование нервной системы. Вегетативная нервная система. Спинной мозг. Головной мозг.</w:t>
      </w:r>
    </w:p>
    <w:p w:rsidR="0092328B" w:rsidRDefault="009232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Тема 25. Органы чувств. Анализаторы (6ч)</w:t>
      </w:r>
    </w:p>
    <w:p w:rsidR="0092328B" w:rsidRPr="000B5B23" w:rsidRDefault="0092328B" w:rsidP="0092328B">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Как действуют органы чувств и анализаторы. Орган зрения и зрительный анализатор. Заболевания и повреждения глаз. Органы слуха и равновесия. Их анализаторы. Органы осязания, обоняния и вкуса.</w:t>
      </w:r>
    </w:p>
    <w:p w:rsidR="00AA2E8B" w:rsidRPr="00FC5517" w:rsidRDefault="009232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Тема 26. </w:t>
      </w:r>
      <w:r w:rsidR="00AA2E8B">
        <w:rPr>
          <w:rFonts w:ascii="Times New Roman" w:eastAsia="MS Mincho" w:hAnsi="Times New Roman" w:cs="Times New Roman"/>
          <w:b/>
          <w:sz w:val="24"/>
          <w:szCs w:val="24"/>
        </w:rPr>
        <w:t>Опорно-двигательная система (</w:t>
      </w:r>
      <w:r>
        <w:rPr>
          <w:rFonts w:ascii="Times New Roman" w:eastAsia="MS Mincho" w:hAnsi="Times New Roman" w:cs="Times New Roman"/>
          <w:b/>
          <w:sz w:val="24"/>
          <w:szCs w:val="24"/>
        </w:rPr>
        <w:t>9</w:t>
      </w:r>
      <w:r w:rsidR="00AA2E8B" w:rsidRPr="00FC5517">
        <w:rPr>
          <w:rFonts w:ascii="Times New Roman" w:eastAsia="MS Mincho" w:hAnsi="Times New Roman" w:cs="Times New Roman"/>
          <w:b/>
          <w:sz w:val="24"/>
          <w:szCs w:val="24"/>
        </w:rPr>
        <w:t xml:space="preserve"> ч</w:t>
      </w:r>
      <w:r w:rsidR="00AA2E8B">
        <w:rPr>
          <w:rFonts w:ascii="Times New Roman" w:eastAsia="MS Mincho" w:hAnsi="Times New Roman" w:cs="Times New Roman"/>
          <w:b/>
          <w:sz w:val="24"/>
          <w:szCs w:val="24"/>
        </w:rPr>
        <w:t>)</w:t>
      </w:r>
    </w:p>
    <w:p w:rsidR="00AA2E8B" w:rsidRPr="000B5B23" w:rsidRDefault="00AA2E8B" w:rsidP="00AA2E8B">
      <w:pPr>
        <w:pStyle w:val="afa"/>
        <w:spacing w:line="360" w:lineRule="auto"/>
        <w:ind w:firstLine="567"/>
        <w:jc w:val="both"/>
        <w:rPr>
          <w:rFonts w:ascii="Times New Roman" w:eastAsia="MS Mincho" w:hAnsi="Times New Roman" w:cs="Times New Roman"/>
          <w:sz w:val="16"/>
          <w:szCs w:val="16"/>
        </w:rPr>
      </w:pPr>
      <w:r w:rsidRPr="00FC5517">
        <w:rPr>
          <w:rFonts w:ascii="Times New Roman" w:eastAsia="MS Mincho" w:hAnsi="Times New Roman" w:cs="Times New Roman"/>
          <w:sz w:val="24"/>
          <w:szCs w:val="24"/>
        </w:rPr>
        <w:t>Строение, состав и соединение костей. Скелет человека. Первая помощь при травмах. Мышцы: их строение и значение. Работа мышц. Нарушения осанки и плоскостопие. Развитие опорно-двигательной системы.</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Тема</w:t>
      </w:r>
      <w:r>
        <w:rPr>
          <w:rFonts w:ascii="Times New Roman" w:eastAsia="MS Mincho" w:hAnsi="Times New Roman" w:cs="Times New Roman"/>
          <w:b/>
          <w:sz w:val="24"/>
          <w:szCs w:val="24"/>
        </w:rPr>
        <w:t xml:space="preserve"> 2</w:t>
      </w:r>
      <w:r w:rsidR="0092328B">
        <w:rPr>
          <w:rFonts w:ascii="Times New Roman" w:eastAsia="MS Mincho" w:hAnsi="Times New Roman" w:cs="Times New Roman"/>
          <w:b/>
          <w:sz w:val="24"/>
          <w:szCs w:val="24"/>
        </w:rPr>
        <w:t>7</w:t>
      </w:r>
      <w:r>
        <w:rPr>
          <w:rFonts w:ascii="Times New Roman" w:eastAsia="MS Mincho" w:hAnsi="Times New Roman" w:cs="Times New Roman"/>
          <w:b/>
          <w:sz w:val="24"/>
          <w:szCs w:val="24"/>
        </w:rPr>
        <w:t>. Кровь. Кровообращение (</w:t>
      </w:r>
      <w:r w:rsidR="0092328B">
        <w:rPr>
          <w:rFonts w:ascii="Times New Roman" w:eastAsia="MS Mincho" w:hAnsi="Times New Roman" w:cs="Times New Roman"/>
          <w:b/>
          <w:sz w:val="24"/>
          <w:szCs w:val="24"/>
        </w:rPr>
        <w:t>7</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AA2E8B" w:rsidRPr="00FC5517" w:rsidRDefault="00AA2E8B" w:rsidP="00AA2E8B">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Внутренняя среда организма. Значение крови и ее состав. Иммунитет. Тканевая совместимость и переливание крови. Строение и работа сердца. Круги кровообращения. Движение лимфы. Движение крови по сосудам. Регуляция работы сердца и кровеносных сосудов. Предупреждение заболеваний сердца и сосудов. Первая помощь при кровотечениях.</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Тема 2</w:t>
      </w:r>
      <w:r w:rsidR="0092328B">
        <w:rPr>
          <w:rFonts w:ascii="Times New Roman" w:eastAsia="MS Mincho" w:hAnsi="Times New Roman" w:cs="Times New Roman"/>
          <w:b/>
          <w:sz w:val="24"/>
          <w:szCs w:val="24"/>
        </w:rPr>
        <w:t>8</w:t>
      </w:r>
      <w:r>
        <w:rPr>
          <w:rFonts w:ascii="Times New Roman" w:eastAsia="MS Mincho" w:hAnsi="Times New Roman" w:cs="Times New Roman"/>
          <w:b/>
          <w:sz w:val="24"/>
          <w:szCs w:val="24"/>
        </w:rPr>
        <w:t>. Дыхание (5 ч)</w:t>
      </w:r>
    </w:p>
    <w:p w:rsidR="00AA2E8B" w:rsidRPr="00FC5517" w:rsidRDefault="00AA2E8B" w:rsidP="00AA2E8B">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Значение дыхания. Органы дыхания. Газообмен в легких и тканях. Дыхательные движения. Регуляция дыхания. Болезни органов дыхания, их предупреждение. Гигиена дыхания. Первая помощь при поражениях органов дыхания.</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Тема 2</w:t>
      </w:r>
      <w:r w:rsidR="0092328B">
        <w:rPr>
          <w:rFonts w:ascii="Times New Roman" w:eastAsia="MS Mincho" w:hAnsi="Times New Roman" w:cs="Times New Roman"/>
          <w:b/>
          <w:sz w:val="24"/>
          <w:szCs w:val="24"/>
        </w:rPr>
        <w:t>9</w:t>
      </w:r>
      <w:r>
        <w:rPr>
          <w:rFonts w:ascii="Times New Roman" w:eastAsia="MS Mincho" w:hAnsi="Times New Roman" w:cs="Times New Roman"/>
          <w:b/>
          <w:sz w:val="24"/>
          <w:szCs w:val="24"/>
        </w:rPr>
        <w:t>. Пищеварение (</w:t>
      </w:r>
      <w:r w:rsidR="0092328B">
        <w:rPr>
          <w:rFonts w:ascii="Times New Roman" w:eastAsia="MS Mincho" w:hAnsi="Times New Roman" w:cs="Times New Roman"/>
          <w:b/>
          <w:sz w:val="24"/>
          <w:szCs w:val="24"/>
        </w:rPr>
        <w:t>6</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AA2E8B" w:rsidRPr="00FC5517" w:rsidRDefault="00AA2E8B" w:rsidP="00AA2E8B">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Значение пищи и ее состав. Органы пищеварения. Пищеварение в ротовой полости и желудке, изменение питательных веществ в кишечнике. Регуляция пищеварения. Заболевания органов пищеварения.</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 xml:space="preserve">Тема </w:t>
      </w:r>
      <w:r w:rsidR="0092328B">
        <w:rPr>
          <w:rFonts w:ascii="Times New Roman" w:eastAsia="MS Mincho" w:hAnsi="Times New Roman" w:cs="Times New Roman"/>
          <w:b/>
          <w:sz w:val="24"/>
          <w:szCs w:val="24"/>
        </w:rPr>
        <w:t>30</w:t>
      </w:r>
      <w:r>
        <w:rPr>
          <w:rFonts w:ascii="Times New Roman" w:eastAsia="MS Mincho" w:hAnsi="Times New Roman" w:cs="Times New Roman"/>
          <w:b/>
          <w:sz w:val="24"/>
          <w:szCs w:val="24"/>
        </w:rPr>
        <w:t>. Обмен веществ и энергии (3</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AA2E8B" w:rsidRPr="00FC5517" w:rsidRDefault="00AA2E8B" w:rsidP="00AA2E8B">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bCs/>
          <w:sz w:val="24"/>
          <w:szCs w:val="24"/>
        </w:rPr>
        <w:t xml:space="preserve">Обменные </w:t>
      </w:r>
      <w:r w:rsidRPr="00FC5517">
        <w:rPr>
          <w:rFonts w:ascii="Times New Roman" w:eastAsia="MS Mincho" w:hAnsi="Times New Roman" w:cs="Times New Roman"/>
          <w:sz w:val="24"/>
          <w:szCs w:val="24"/>
        </w:rPr>
        <w:t>процессы в организме. Нормы питания. Витамины.</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Тема </w:t>
      </w:r>
      <w:r w:rsidR="0092328B">
        <w:rPr>
          <w:rFonts w:ascii="Times New Roman" w:eastAsia="MS Mincho" w:hAnsi="Times New Roman" w:cs="Times New Roman"/>
          <w:b/>
          <w:sz w:val="24"/>
          <w:szCs w:val="24"/>
        </w:rPr>
        <w:t>31</w:t>
      </w:r>
      <w:r w:rsidRPr="00FC5517">
        <w:rPr>
          <w:rFonts w:ascii="Times New Roman" w:eastAsia="MS Mincho" w:hAnsi="Times New Roman" w:cs="Times New Roman"/>
          <w:b/>
          <w:sz w:val="24"/>
          <w:szCs w:val="24"/>
        </w:rPr>
        <w:t xml:space="preserve">. </w:t>
      </w:r>
      <w:r w:rsidR="0092328B" w:rsidRPr="0092328B">
        <w:rPr>
          <w:rFonts w:ascii="Times New Roman" w:hAnsi="Times New Roman" w:cs="Times New Roman"/>
          <w:b/>
          <w:sz w:val="24"/>
          <w:szCs w:val="24"/>
        </w:rPr>
        <w:t>Мочевыделительная система и кожа</w:t>
      </w:r>
      <w:r>
        <w:rPr>
          <w:rFonts w:ascii="Times New Roman" w:eastAsia="MS Mincho" w:hAnsi="Times New Roman" w:cs="Times New Roman"/>
          <w:b/>
          <w:sz w:val="24"/>
          <w:szCs w:val="24"/>
        </w:rPr>
        <w:t xml:space="preserve"> (</w:t>
      </w:r>
      <w:r w:rsidR="0092328B">
        <w:rPr>
          <w:rFonts w:ascii="Times New Roman" w:eastAsia="MS Mincho" w:hAnsi="Times New Roman" w:cs="Times New Roman"/>
          <w:b/>
          <w:sz w:val="24"/>
          <w:szCs w:val="24"/>
        </w:rPr>
        <w:t>5</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AA2E8B" w:rsidRPr="00FC5517" w:rsidRDefault="00AA2E8B" w:rsidP="00AA2E8B">
      <w:pPr>
        <w:pStyle w:val="afa"/>
        <w:spacing w:line="360" w:lineRule="auto"/>
        <w:ind w:firstLine="567"/>
        <w:jc w:val="both"/>
        <w:rPr>
          <w:rFonts w:ascii="Times New Roman" w:eastAsia="MS Mincho" w:hAnsi="Times New Roman" w:cs="Times New Roman"/>
          <w:bCs/>
          <w:sz w:val="24"/>
          <w:szCs w:val="24"/>
        </w:rPr>
      </w:pPr>
      <w:r w:rsidRPr="00FC5517">
        <w:rPr>
          <w:rFonts w:ascii="Times New Roman" w:eastAsia="MS Mincho" w:hAnsi="Times New Roman" w:cs="Times New Roman"/>
          <w:bCs/>
          <w:sz w:val="24"/>
          <w:szCs w:val="24"/>
        </w:rPr>
        <w:t>Строение и функции почек. Предупреждение их заболеваний.</w:t>
      </w:r>
      <w:r w:rsidR="0092328B">
        <w:rPr>
          <w:rFonts w:ascii="Times New Roman" w:eastAsia="MS Mincho" w:hAnsi="Times New Roman" w:cs="Times New Roman"/>
          <w:bCs/>
          <w:sz w:val="24"/>
          <w:szCs w:val="24"/>
        </w:rPr>
        <w:t xml:space="preserve"> </w:t>
      </w:r>
      <w:r w:rsidRPr="00FC5517">
        <w:rPr>
          <w:rFonts w:ascii="Times New Roman" w:eastAsia="MS Mincho" w:hAnsi="Times New Roman" w:cs="Times New Roman"/>
          <w:bCs/>
          <w:sz w:val="24"/>
          <w:szCs w:val="24"/>
        </w:rPr>
        <w:t>Значение кожи и ее строение. Нарушения кожных покровов и повреждения кожи. Роль кожи в терморегуляции. Закаливание.</w:t>
      </w:r>
    </w:p>
    <w:p w:rsidR="00AA2E8B" w:rsidRPr="00FC5517" w:rsidRDefault="00AA2E8B" w:rsidP="00AA2E8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 xml:space="preserve">Тема </w:t>
      </w:r>
      <w:r w:rsidR="004F417C">
        <w:rPr>
          <w:rFonts w:ascii="Times New Roman" w:eastAsia="MS Mincho" w:hAnsi="Times New Roman" w:cs="Times New Roman"/>
          <w:b/>
          <w:sz w:val="24"/>
          <w:szCs w:val="24"/>
        </w:rPr>
        <w:t>3</w:t>
      </w:r>
      <w:r w:rsidR="0092328B">
        <w:rPr>
          <w:rFonts w:ascii="Times New Roman" w:eastAsia="MS Mincho" w:hAnsi="Times New Roman" w:cs="Times New Roman"/>
          <w:b/>
          <w:sz w:val="24"/>
          <w:szCs w:val="24"/>
        </w:rPr>
        <w:t>2</w:t>
      </w:r>
      <w:r w:rsidR="004F417C">
        <w:rPr>
          <w:rFonts w:ascii="Times New Roman" w:eastAsia="MS Mincho" w:hAnsi="Times New Roman" w:cs="Times New Roman"/>
          <w:b/>
          <w:sz w:val="24"/>
          <w:szCs w:val="24"/>
        </w:rPr>
        <w:t>.</w:t>
      </w:r>
      <w:r w:rsidRPr="00FC5517">
        <w:rPr>
          <w:rFonts w:ascii="Times New Roman" w:eastAsia="MS Mincho" w:hAnsi="Times New Roman" w:cs="Times New Roman"/>
          <w:b/>
          <w:sz w:val="24"/>
          <w:szCs w:val="24"/>
        </w:rPr>
        <w:t xml:space="preserve"> </w:t>
      </w:r>
      <w:r w:rsidR="004F417C">
        <w:rPr>
          <w:rFonts w:ascii="Times New Roman" w:eastAsia="MS Mincho" w:hAnsi="Times New Roman" w:cs="Times New Roman"/>
          <w:b/>
          <w:sz w:val="24"/>
          <w:szCs w:val="24"/>
        </w:rPr>
        <w:t>П</w:t>
      </w:r>
      <w:r w:rsidRPr="00FC5517">
        <w:rPr>
          <w:rFonts w:ascii="Times New Roman" w:eastAsia="MS Mincho" w:hAnsi="Times New Roman" w:cs="Times New Roman"/>
          <w:b/>
          <w:sz w:val="24"/>
          <w:szCs w:val="24"/>
        </w:rPr>
        <w:t>оведение и психика</w:t>
      </w:r>
      <w:r w:rsidR="004F417C">
        <w:rPr>
          <w:rFonts w:ascii="Times New Roman" w:eastAsia="MS Mincho" w:hAnsi="Times New Roman" w:cs="Times New Roman"/>
          <w:b/>
          <w:sz w:val="24"/>
          <w:szCs w:val="24"/>
        </w:rPr>
        <w:t xml:space="preserve"> (</w:t>
      </w:r>
      <w:r w:rsidR="0092328B">
        <w:rPr>
          <w:rFonts w:ascii="Times New Roman" w:eastAsia="MS Mincho" w:hAnsi="Times New Roman" w:cs="Times New Roman"/>
          <w:b/>
          <w:sz w:val="24"/>
          <w:szCs w:val="24"/>
        </w:rPr>
        <w:t>7</w:t>
      </w:r>
      <w:r w:rsidRPr="00FC5517">
        <w:rPr>
          <w:rFonts w:ascii="Times New Roman" w:eastAsia="MS Mincho" w:hAnsi="Times New Roman" w:cs="Times New Roman"/>
          <w:b/>
          <w:sz w:val="24"/>
          <w:szCs w:val="24"/>
        </w:rPr>
        <w:t xml:space="preserve"> ч</w:t>
      </w:r>
      <w:r w:rsidR="004F417C">
        <w:rPr>
          <w:rFonts w:ascii="Times New Roman" w:eastAsia="MS Mincho" w:hAnsi="Times New Roman" w:cs="Times New Roman"/>
          <w:b/>
          <w:sz w:val="24"/>
          <w:szCs w:val="24"/>
        </w:rPr>
        <w:t>)</w:t>
      </w:r>
    </w:p>
    <w:p w:rsidR="00AA2E8B" w:rsidRPr="00FC5517" w:rsidRDefault="00AA2E8B" w:rsidP="004F417C">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Врожденные и приобретенные формы поведения. Закономерности работы головного мозга. Биологические ритмы. Сон и его значение. Особенности высшей нервной деятельности человека. Работоспособность.</w:t>
      </w:r>
    </w:p>
    <w:p w:rsidR="00AA2E8B" w:rsidRPr="00FC5517" w:rsidRDefault="00AA2E8B" w:rsidP="004F417C">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 xml:space="preserve">Тема </w:t>
      </w:r>
      <w:r w:rsidR="004F417C">
        <w:rPr>
          <w:rFonts w:ascii="Times New Roman" w:eastAsia="MS Mincho" w:hAnsi="Times New Roman" w:cs="Times New Roman"/>
          <w:b/>
          <w:sz w:val="24"/>
          <w:szCs w:val="24"/>
        </w:rPr>
        <w:t>3</w:t>
      </w:r>
      <w:r w:rsidR="0092328B">
        <w:rPr>
          <w:rFonts w:ascii="Times New Roman" w:eastAsia="MS Mincho" w:hAnsi="Times New Roman" w:cs="Times New Roman"/>
          <w:b/>
          <w:sz w:val="24"/>
          <w:szCs w:val="24"/>
        </w:rPr>
        <w:t>3</w:t>
      </w:r>
      <w:r w:rsidRPr="00FC5517">
        <w:rPr>
          <w:rFonts w:ascii="Times New Roman" w:eastAsia="MS Mincho" w:hAnsi="Times New Roman" w:cs="Times New Roman"/>
          <w:b/>
          <w:sz w:val="24"/>
          <w:szCs w:val="24"/>
        </w:rPr>
        <w:t>. Индивид</w:t>
      </w:r>
      <w:r>
        <w:rPr>
          <w:rFonts w:ascii="Times New Roman" w:eastAsia="MS Mincho" w:hAnsi="Times New Roman" w:cs="Times New Roman"/>
          <w:b/>
          <w:sz w:val="24"/>
          <w:szCs w:val="24"/>
        </w:rPr>
        <w:t>уальное развитие организма</w:t>
      </w:r>
      <w:r w:rsidR="004F417C">
        <w:rPr>
          <w:rFonts w:ascii="Times New Roman" w:eastAsia="MS Mincho" w:hAnsi="Times New Roman" w:cs="Times New Roman"/>
          <w:b/>
          <w:sz w:val="24"/>
          <w:szCs w:val="24"/>
        </w:rPr>
        <w:t xml:space="preserve"> (</w:t>
      </w:r>
      <w:r w:rsidR="0092328B">
        <w:rPr>
          <w:rFonts w:ascii="Times New Roman" w:eastAsia="MS Mincho" w:hAnsi="Times New Roman" w:cs="Times New Roman"/>
          <w:b/>
          <w:sz w:val="24"/>
          <w:szCs w:val="24"/>
        </w:rPr>
        <w:t>3</w:t>
      </w:r>
      <w:r w:rsidRPr="00FC5517">
        <w:rPr>
          <w:rFonts w:ascii="Times New Roman" w:eastAsia="MS Mincho" w:hAnsi="Times New Roman" w:cs="Times New Roman"/>
          <w:b/>
          <w:sz w:val="24"/>
          <w:szCs w:val="24"/>
        </w:rPr>
        <w:t xml:space="preserve"> ч</w:t>
      </w:r>
      <w:r w:rsidR="004F417C">
        <w:rPr>
          <w:rFonts w:ascii="Times New Roman" w:eastAsia="MS Mincho" w:hAnsi="Times New Roman" w:cs="Times New Roman"/>
          <w:b/>
          <w:sz w:val="24"/>
          <w:szCs w:val="24"/>
        </w:rPr>
        <w:t>)</w:t>
      </w:r>
    </w:p>
    <w:p w:rsidR="00AA2E8B" w:rsidRDefault="00AA2E8B" w:rsidP="004F417C">
      <w:pPr>
        <w:pStyle w:val="afa"/>
        <w:spacing w:line="360" w:lineRule="auto"/>
        <w:ind w:firstLine="567"/>
        <w:jc w:val="both"/>
        <w:rPr>
          <w:rFonts w:ascii="Times New Roman" w:eastAsia="MS Mincho" w:hAnsi="Times New Roman" w:cs="Times New Roman"/>
          <w:sz w:val="24"/>
          <w:szCs w:val="24"/>
        </w:rPr>
      </w:pPr>
      <w:r w:rsidRPr="00FC5517">
        <w:rPr>
          <w:rFonts w:ascii="Times New Roman" w:eastAsia="MS Mincho" w:hAnsi="Times New Roman" w:cs="Times New Roman"/>
          <w:sz w:val="24"/>
          <w:szCs w:val="24"/>
        </w:rPr>
        <w:t>Половая система человека. Наследственные и врожденные заболевания. Болезни, передающиеся половым путем. Внутриутробное развитие организма. Развитие после рождения. О вреде наркогенных веществ. Психические особенности личности.</w:t>
      </w:r>
    </w:p>
    <w:p w:rsidR="00927D6B" w:rsidRDefault="0092328B" w:rsidP="00927D6B">
      <w:pPr>
        <w:pStyle w:val="afa"/>
        <w:spacing w:line="360" w:lineRule="auto"/>
        <w:ind w:firstLine="567"/>
        <w:jc w:val="both"/>
        <w:rPr>
          <w:rFonts w:ascii="Times New Roman" w:eastAsia="MS Mincho" w:hAnsi="Times New Roman" w:cs="Times New Roman"/>
          <w:b/>
          <w:sz w:val="24"/>
          <w:szCs w:val="24"/>
        </w:rPr>
      </w:pPr>
      <w:r w:rsidRPr="00FC5517">
        <w:rPr>
          <w:rFonts w:ascii="Times New Roman" w:eastAsia="MS Mincho" w:hAnsi="Times New Roman" w:cs="Times New Roman"/>
          <w:b/>
          <w:sz w:val="24"/>
          <w:szCs w:val="24"/>
        </w:rPr>
        <w:t xml:space="preserve">Тема </w:t>
      </w:r>
      <w:r>
        <w:rPr>
          <w:rFonts w:ascii="Times New Roman" w:eastAsia="MS Mincho" w:hAnsi="Times New Roman" w:cs="Times New Roman"/>
          <w:b/>
          <w:sz w:val="24"/>
          <w:szCs w:val="24"/>
        </w:rPr>
        <w:t>3</w:t>
      </w:r>
      <w:r w:rsidR="00927D6B">
        <w:rPr>
          <w:rFonts w:ascii="Times New Roman" w:eastAsia="MS Mincho" w:hAnsi="Times New Roman" w:cs="Times New Roman"/>
          <w:b/>
          <w:sz w:val="24"/>
          <w:szCs w:val="24"/>
        </w:rPr>
        <w:t>4</w:t>
      </w:r>
      <w:r w:rsidRPr="00FC5517">
        <w:rPr>
          <w:rFonts w:ascii="Times New Roman" w:eastAsia="MS Mincho" w:hAnsi="Times New Roman" w:cs="Times New Roman"/>
          <w:b/>
          <w:sz w:val="24"/>
          <w:szCs w:val="24"/>
        </w:rPr>
        <w:t xml:space="preserve">. </w:t>
      </w:r>
      <w:r w:rsidR="00927D6B">
        <w:rPr>
          <w:rFonts w:ascii="Times New Roman" w:eastAsia="MS Mincho" w:hAnsi="Times New Roman" w:cs="Times New Roman"/>
          <w:b/>
          <w:sz w:val="24"/>
          <w:szCs w:val="24"/>
        </w:rPr>
        <w:t>Охрана здоровья человека</w:t>
      </w:r>
      <w:r>
        <w:rPr>
          <w:rFonts w:ascii="Times New Roman" w:eastAsia="MS Mincho" w:hAnsi="Times New Roman" w:cs="Times New Roman"/>
          <w:b/>
          <w:sz w:val="24"/>
          <w:szCs w:val="24"/>
        </w:rPr>
        <w:t xml:space="preserve"> (3</w:t>
      </w:r>
      <w:r w:rsidRPr="00FC5517">
        <w:rPr>
          <w:rFonts w:ascii="Times New Roman" w:eastAsia="MS Mincho" w:hAnsi="Times New Roman" w:cs="Times New Roman"/>
          <w:b/>
          <w:sz w:val="24"/>
          <w:szCs w:val="24"/>
        </w:rPr>
        <w:t xml:space="preserve"> ч</w:t>
      </w:r>
      <w:r>
        <w:rPr>
          <w:rFonts w:ascii="Times New Roman" w:eastAsia="MS Mincho" w:hAnsi="Times New Roman" w:cs="Times New Roman"/>
          <w:b/>
          <w:sz w:val="24"/>
          <w:szCs w:val="24"/>
        </w:rPr>
        <w:t>)</w:t>
      </w:r>
    </w:p>
    <w:p w:rsidR="004F417C" w:rsidRDefault="00927D6B" w:rsidP="00927D6B">
      <w:pPr>
        <w:pStyle w:val="afa"/>
        <w:spacing w:line="360" w:lineRule="auto"/>
        <w:ind w:firstLine="567"/>
        <w:jc w:val="both"/>
        <w:rPr>
          <w:rFonts w:ascii="Times New Roman" w:eastAsia="MS Mincho" w:hAnsi="Times New Roman" w:cs="Times New Roman"/>
          <w:sz w:val="24"/>
          <w:szCs w:val="24"/>
        </w:rPr>
      </w:pPr>
      <w:r w:rsidRPr="00927D6B">
        <w:rPr>
          <w:rFonts w:ascii="Times New Roman" w:eastAsia="MS Mincho" w:hAnsi="Times New Roman" w:cs="Times New Roman"/>
          <w:sz w:val="24"/>
          <w:szCs w:val="24"/>
        </w:rPr>
        <w:t>Человек — биосоциальное существо. Факторы природной и социальной среды, их влияние на человека Здоровье для человека — его главная ценность.</w:t>
      </w:r>
      <w:r>
        <w:rPr>
          <w:rFonts w:ascii="Times New Roman" w:eastAsia="MS Mincho" w:hAnsi="Times New Roman" w:cs="Times New Roman"/>
          <w:sz w:val="24"/>
          <w:szCs w:val="24"/>
        </w:rPr>
        <w:t xml:space="preserve"> </w:t>
      </w:r>
      <w:r w:rsidRPr="00927D6B">
        <w:rPr>
          <w:rFonts w:ascii="Times New Roman" w:eastAsia="MS Mincho" w:hAnsi="Times New Roman" w:cs="Times New Roman"/>
          <w:sz w:val="24"/>
          <w:szCs w:val="24"/>
        </w:rPr>
        <w:t>Адаптация — способ</w:t>
      </w:r>
      <w:r>
        <w:rPr>
          <w:rFonts w:ascii="Times New Roman" w:eastAsia="MS Mincho" w:hAnsi="Times New Roman" w:cs="Times New Roman"/>
          <w:sz w:val="24"/>
          <w:szCs w:val="24"/>
        </w:rPr>
        <w:t>ность организма приспосабливать</w:t>
      </w:r>
      <w:r w:rsidRPr="00927D6B">
        <w:rPr>
          <w:rFonts w:ascii="Times New Roman" w:eastAsia="MS Mincho" w:hAnsi="Times New Roman" w:cs="Times New Roman"/>
          <w:sz w:val="24"/>
          <w:szCs w:val="24"/>
        </w:rPr>
        <w:t xml:space="preserve">ся к условиям окружающей среды. </w:t>
      </w:r>
      <w:r>
        <w:rPr>
          <w:rFonts w:ascii="Times New Roman" w:eastAsia="MS Mincho" w:hAnsi="Times New Roman" w:cs="Times New Roman"/>
          <w:sz w:val="24"/>
          <w:szCs w:val="24"/>
        </w:rPr>
        <w:t xml:space="preserve">Влияние наркогенных веществ на организм. </w:t>
      </w:r>
      <w:r w:rsidRPr="00927D6B">
        <w:rPr>
          <w:rFonts w:ascii="Times New Roman" w:eastAsia="MS Mincho" w:hAnsi="Times New Roman" w:cs="Times New Roman"/>
          <w:sz w:val="24"/>
          <w:szCs w:val="24"/>
        </w:rPr>
        <w:t>Место человека в системе органического мира</w:t>
      </w:r>
      <w:r>
        <w:rPr>
          <w:rFonts w:ascii="Times New Roman" w:eastAsia="MS Mincho" w:hAnsi="Times New Roman" w:cs="Times New Roman"/>
          <w:sz w:val="24"/>
          <w:szCs w:val="24"/>
        </w:rPr>
        <w:t xml:space="preserve">. </w:t>
      </w:r>
    </w:p>
    <w:p w:rsidR="00927D6B" w:rsidRDefault="00927D6B" w:rsidP="00927D6B">
      <w:pPr>
        <w:pStyle w:val="afa"/>
        <w:spacing w:line="360" w:lineRule="auto"/>
        <w:ind w:firstLine="567"/>
        <w:jc w:val="both"/>
        <w:rPr>
          <w:rFonts w:ascii="Times New Roman" w:eastAsia="MS Mincho" w:hAnsi="Times New Roman" w:cs="Times New Roman"/>
          <w:sz w:val="24"/>
          <w:szCs w:val="24"/>
        </w:rPr>
      </w:pPr>
    </w:p>
    <w:p w:rsidR="004F417C" w:rsidRDefault="004F417C" w:rsidP="004F417C">
      <w:pPr>
        <w:pStyle w:val="afa"/>
        <w:spacing w:line="360" w:lineRule="auto"/>
        <w:ind w:firstLine="567"/>
        <w:jc w:val="both"/>
        <w:rPr>
          <w:rFonts w:ascii="Times New Roman" w:eastAsia="MS Mincho" w:hAnsi="Times New Roman" w:cs="Times New Roman"/>
          <w:b/>
          <w:sz w:val="24"/>
          <w:szCs w:val="24"/>
        </w:rPr>
      </w:pPr>
      <w:r w:rsidRPr="004F417C">
        <w:rPr>
          <w:rFonts w:ascii="Times New Roman" w:eastAsia="MS Mincho" w:hAnsi="Times New Roman" w:cs="Times New Roman"/>
          <w:b/>
          <w:sz w:val="24"/>
          <w:szCs w:val="24"/>
        </w:rPr>
        <w:t>9 класс</w:t>
      </w:r>
    </w:p>
    <w:p w:rsidR="004F417C" w:rsidRPr="008817AD" w:rsidRDefault="004F417C" w:rsidP="004F417C">
      <w:pPr>
        <w:widowControl w:val="0"/>
        <w:snapToGrid w:val="0"/>
        <w:spacing w:line="360" w:lineRule="auto"/>
        <w:ind w:firstLine="567"/>
        <w:rPr>
          <w:i/>
          <w:iCs/>
        </w:rPr>
      </w:pPr>
      <w:r>
        <w:rPr>
          <w:b/>
          <w:bCs/>
        </w:rPr>
        <w:t>Тема 3</w:t>
      </w:r>
      <w:r w:rsidR="0092328B">
        <w:rPr>
          <w:b/>
          <w:bCs/>
        </w:rPr>
        <w:t>5</w:t>
      </w:r>
      <w:r>
        <w:rPr>
          <w:b/>
          <w:bCs/>
        </w:rPr>
        <w:t>. Общие закономерности жизни (3 ч)</w:t>
      </w:r>
    </w:p>
    <w:p w:rsidR="004F417C" w:rsidRPr="008817AD" w:rsidRDefault="004F417C" w:rsidP="004F417C">
      <w:pPr>
        <w:widowControl w:val="0"/>
        <w:snapToGrid w:val="0"/>
        <w:spacing w:line="360" w:lineRule="auto"/>
        <w:ind w:firstLine="567"/>
        <w:jc w:val="both"/>
      </w:pPr>
      <w:r w:rsidRPr="008817AD">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4F417C" w:rsidRPr="008817AD" w:rsidRDefault="004F417C" w:rsidP="004F417C">
      <w:pPr>
        <w:widowControl w:val="0"/>
        <w:snapToGrid w:val="0"/>
        <w:spacing w:line="360" w:lineRule="auto"/>
        <w:ind w:firstLine="709"/>
        <w:jc w:val="both"/>
      </w:pPr>
      <w:r>
        <w:rPr>
          <w:b/>
          <w:bCs/>
        </w:rPr>
        <w:t>Тема 3</w:t>
      </w:r>
      <w:r w:rsidR="0092328B">
        <w:rPr>
          <w:b/>
          <w:bCs/>
        </w:rPr>
        <w:t>6</w:t>
      </w:r>
      <w:r>
        <w:rPr>
          <w:b/>
          <w:bCs/>
        </w:rPr>
        <w:t>.</w:t>
      </w:r>
      <w:r w:rsidRPr="008817AD">
        <w:rPr>
          <w:b/>
          <w:bCs/>
        </w:rPr>
        <w:t xml:space="preserve"> </w:t>
      </w:r>
      <w:r>
        <w:rPr>
          <w:b/>
          <w:bCs/>
        </w:rPr>
        <w:t>Закономерности жизни на клеточном уровне (10 ч)</w:t>
      </w:r>
    </w:p>
    <w:p w:rsidR="004F417C" w:rsidRPr="008817AD" w:rsidRDefault="004F417C" w:rsidP="004F417C">
      <w:pPr>
        <w:widowControl w:val="0"/>
        <w:snapToGrid w:val="0"/>
        <w:spacing w:line="360" w:lineRule="auto"/>
        <w:ind w:firstLine="851"/>
        <w:jc w:val="both"/>
      </w:pPr>
      <w:r w:rsidRPr="008817AD">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4F417C" w:rsidRPr="008817AD" w:rsidRDefault="004F417C" w:rsidP="004F417C">
      <w:pPr>
        <w:widowControl w:val="0"/>
        <w:snapToGrid w:val="0"/>
        <w:spacing w:line="360" w:lineRule="auto"/>
        <w:ind w:firstLine="851"/>
        <w:jc w:val="both"/>
      </w:pPr>
      <w:r w:rsidRPr="008817AD">
        <w:t>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w:t>
      </w:r>
      <w:r>
        <w:t xml:space="preserve">н веществ и превращение энергии </w:t>
      </w:r>
      <w:r w:rsidRPr="008817AD">
        <w:t>—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4F417C" w:rsidRPr="008817AD" w:rsidRDefault="004F417C" w:rsidP="00FC4029">
      <w:pPr>
        <w:widowControl w:val="0"/>
        <w:snapToGrid w:val="0"/>
        <w:spacing w:line="360" w:lineRule="auto"/>
        <w:ind w:firstLine="851"/>
        <w:rPr>
          <w:b/>
          <w:bCs/>
        </w:rPr>
      </w:pPr>
      <w:r>
        <w:rPr>
          <w:b/>
          <w:bCs/>
        </w:rPr>
        <w:t>Тема 3</w:t>
      </w:r>
      <w:r w:rsidR="0092328B">
        <w:rPr>
          <w:b/>
          <w:bCs/>
        </w:rPr>
        <w:t>7</w:t>
      </w:r>
      <w:r>
        <w:rPr>
          <w:b/>
          <w:bCs/>
        </w:rPr>
        <w:t>. Закономерности жизни на организменном уровне (</w:t>
      </w:r>
      <w:r w:rsidR="00FC4029">
        <w:rPr>
          <w:b/>
          <w:bCs/>
        </w:rPr>
        <w:t>17 ч)</w:t>
      </w:r>
    </w:p>
    <w:p w:rsidR="004F417C" w:rsidRPr="008817AD" w:rsidRDefault="004F417C" w:rsidP="00FC4029">
      <w:pPr>
        <w:widowControl w:val="0"/>
        <w:snapToGrid w:val="0"/>
        <w:spacing w:line="360" w:lineRule="auto"/>
        <w:ind w:firstLine="851"/>
        <w:jc w:val="both"/>
      </w:pPr>
      <w:r w:rsidRPr="008817AD">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4F417C" w:rsidRPr="008817AD" w:rsidRDefault="004F417C" w:rsidP="00FC4029">
      <w:pPr>
        <w:widowControl w:val="0"/>
        <w:snapToGrid w:val="0"/>
        <w:spacing w:line="360" w:lineRule="auto"/>
        <w:ind w:firstLine="851"/>
        <w:jc w:val="both"/>
        <w:rPr>
          <w:i/>
          <w:iCs/>
        </w:rPr>
      </w:pPr>
      <w:r w:rsidRPr="008817AD">
        <w:rPr>
          <w:b/>
          <w:bCs/>
        </w:rPr>
        <w:t xml:space="preserve">Тема </w:t>
      </w:r>
      <w:r w:rsidR="00FC4029">
        <w:rPr>
          <w:b/>
          <w:bCs/>
        </w:rPr>
        <w:t>3</w:t>
      </w:r>
      <w:r w:rsidR="0092328B">
        <w:rPr>
          <w:b/>
          <w:bCs/>
        </w:rPr>
        <w:t>8</w:t>
      </w:r>
      <w:r w:rsidRPr="008817AD">
        <w:rPr>
          <w:b/>
          <w:bCs/>
        </w:rPr>
        <w:t xml:space="preserve">. </w:t>
      </w:r>
      <w:r w:rsidR="00FC4029">
        <w:rPr>
          <w:b/>
          <w:bCs/>
        </w:rPr>
        <w:t>Закономерности происхождения и развития жизни на Земле (23 ч)</w:t>
      </w:r>
    </w:p>
    <w:p w:rsidR="004F417C" w:rsidRPr="008817AD" w:rsidRDefault="004F417C" w:rsidP="00FC4029">
      <w:pPr>
        <w:widowControl w:val="0"/>
        <w:snapToGrid w:val="0"/>
        <w:spacing w:line="360" w:lineRule="auto"/>
        <w:ind w:firstLine="851"/>
        <w:jc w:val="both"/>
      </w:pPr>
      <w:r w:rsidRPr="008817AD">
        <w:t>Вид, его критерии. Структура вида. Происхождение видов. Развитие эволюционных представлений. Популяция</w:t>
      </w:r>
      <w:r w:rsidR="00FC4029">
        <w:t xml:space="preserve"> </w:t>
      </w:r>
      <w:r w:rsidRPr="008817AD">
        <w:t xml:space="preserve">— элементарная единица эволюции. Борьба за существование и естественный отбор. Экология как наука. Экологические факторы и условия среды. </w:t>
      </w:r>
    </w:p>
    <w:p w:rsidR="004F417C" w:rsidRDefault="004F417C" w:rsidP="00FC4029">
      <w:pPr>
        <w:widowControl w:val="0"/>
        <w:snapToGrid w:val="0"/>
        <w:spacing w:line="360" w:lineRule="auto"/>
        <w:ind w:firstLine="851"/>
        <w:jc w:val="both"/>
      </w:pPr>
      <w:r w:rsidRPr="008817AD">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w:t>
      </w:r>
      <w:r w:rsidR="00FC4029">
        <w:t xml:space="preserve"> </w:t>
      </w:r>
      <w:r w:rsidRPr="008817AD">
        <w:t xml:space="preserve">— </w:t>
      </w:r>
      <w:proofErr w:type="spellStart"/>
      <w:r w:rsidRPr="008817AD">
        <w:t>микроэволюция</w:t>
      </w:r>
      <w:proofErr w:type="spellEnd"/>
      <w:r w:rsidRPr="008817AD">
        <w:t>. Макроэволюция.</w:t>
      </w:r>
    </w:p>
    <w:p w:rsidR="00FC4029" w:rsidRPr="008817AD" w:rsidRDefault="00FC4029" w:rsidP="00FC4029">
      <w:pPr>
        <w:widowControl w:val="0"/>
        <w:snapToGrid w:val="0"/>
        <w:spacing w:line="360" w:lineRule="auto"/>
        <w:ind w:firstLine="851"/>
        <w:jc w:val="both"/>
      </w:pPr>
      <w:r w:rsidRPr="008817AD">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4F417C" w:rsidRPr="008817AD" w:rsidRDefault="00FC4029" w:rsidP="00FC4029">
      <w:pPr>
        <w:widowControl w:val="0"/>
        <w:snapToGrid w:val="0"/>
        <w:spacing w:line="360" w:lineRule="auto"/>
        <w:ind w:firstLine="851"/>
        <w:jc w:val="both"/>
        <w:rPr>
          <w:i/>
          <w:iCs/>
        </w:rPr>
      </w:pPr>
      <w:r>
        <w:rPr>
          <w:b/>
          <w:bCs/>
        </w:rPr>
        <w:t xml:space="preserve">Тема </w:t>
      </w:r>
      <w:r w:rsidR="0092328B">
        <w:rPr>
          <w:b/>
          <w:bCs/>
        </w:rPr>
        <w:t>39</w:t>
      </w:r>
      <w:r>
        <w:rPr>
          <w:b/>
          <w:bCs/>
        </w:rPr>
        <w:t>. Закономерности взаимоотношений организмов и среды. (15 ч)</w:t>
      </w:r>
    </w:p>
    <w:p w:rsidR="004F417C" w:rsidRPr="008817AD" w:rsidRDefault="004F417C" w:rsidP="00FC4029">
      <w:pPr>
        <w:widowControl w:val="0"/>
        <w:snapToGrid w:val="0"/>
        <w:spacing w:line="360" w:lineRule="auto"/>
        <w:ind w:firstLine="851"/>
        <w:jc w:val="both"/>
      </w:pPr>
      <w:r w:rsidRPr="008817AD">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4F417C" w:rsidRPr="008817AD" w:rsidRDefault="004F417C" w:rsidP="00FC4029">
      <w:pPr>
        <w:widowControl w:val="0"/>
        <w:snapToGrid w:val="0"/>
        <w:spacing w:line="360" w:lineRule="auto"/>
        <w:ind w:firstLine="851"/>
        <w:jc w:val="both"/>
      </w:pPr>
      <w:r w:rsidRPr="008817AD">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943CA0" w:rsidRDefault="00943CA0" w:rsidP="00841D3A">
      <w:pPr>
        <w:spacing w:line="360" w:lineRule="auto"/>
        <w:ind w:firstLine="567"/>
        <w:contextualSpacing/>
        <w:jc w:val="both"/>
        <w:rPr>
          <w:rStyle w:val="c4"/>
          <w:color w:val="000000"/>
        </w:rPr>
      </w:pPr>
    </w:p>
    <w:p w:rsidR="00FC4029" w:rsidRPr="00FC4029" w:rsidRDefault="00FC4029" w:rsidP="00841D3A">
      <w:pPr>
        <w:spacing w:line="360" w:lineRule="auto"/>
        <w:ind w:firstLine="567"/>
        <w:contextualSpacing/>
        <w:jc w:val="both"/>
        <w:rPr>
          <w:rStyle w:val="c4"/>
          <w:b/>
          <w:color w:val="000000"/>
        </w:rPr>
      </w:pPr>
      <w:r w:rsidRPr="00FC4029">
        <w:rPr>
          <w:rStyle w:val="c4"/>
          <w:b/>
          <w:color w:val="000000"/>
        </w:rPr>
        <w:t>ТЕМАТИЧЕСКОЕ ПЛАНИРОВАНИЕ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
        <w:gridCol w:w="4670"/>
        <w:gridCol w:w="1134"/>
        <w:gridCol w:w="2550"/>
      </w:tblGrid>
      <w:tr w:rsidR="00841D3A" w:rsidRPr="00AB57AA" w:rsidTr="0056793B">
        <w:trPr>
          <w:trHeight w:val="469"/>
        </w:trPr>
        <w:tc>
          <w:tcPr>
            <w:tcW w:w="860" w:type="dxa"/>
            <w:gridSpan w:val="2"/>
            <w:vAlign w:val="center"/>
          </w:tcPr>
          <w:p w:rsidR="00841D3A" w:rsidRPr="00AB57AA" w:rsidRDefault="00841D3A" w:rsidP="00AB57AA">
            <w:pPr>
              <w:spacing w:line="360" w:lineRule="auto"/>
              <w:jc w:val="center"/>
            </w:pPr>
            <w:r w:rsidRPr="00AB57AA">
              <w:t>№ п/п</w:t>
            </w:r>
          </w:p>
        </w:tc>
        <w:tc>
          <w:tcPr>
            <w:tcW w:w="4670" w:type="dxa"/>
            <w:vAlign w:val="center"/>
          </w:tcPr>
          <w:p w:rsidR="00841D3A" w:rsidRPr="00AB57AA" w:rsidRDefault="00841D3A" w:rsidP="00AB57AA">
            <w:pPr>
              <w:spacing w:line="360" w:lineRule="auto"/>
              <w:jc w:val="center"/>
            </w:pPr>
            <w:r w:rsidRPr="00AB57AA">
              <w:t>Наименование разделов, тем</w:t>
            </w:r>
          </w:p>
        </w:tc>
        <w:tc>
          <w:tcPr>
            <w:tcW w:w="1134" w:type="dxa"/>
            <w:vAlign w:val="center"/>
          </w:tcPr>
          <w:p w:rsidR="00841D3A" w:rsidRPr="00AB57AA" w:rsidRDefault="00841D3A" w:rsidP="00AB57AA">
            <w:pPr>
              <w:spacing w:line="360" w:lineRule="auto"/>
              <w:jc w:val="center"/>
            </w:pPr>
            <w:r w:rsidRPr="00AB57AA">
              <w:t>Количество часов</w:t>
            </w:r>
          </w:p>
        </w:tc>
        <w:tc>
          <w:tcPr>
            <w:tcW w:w="2550" w:type="dxa"/>
          </w:tcPr>
          <w:p w:rsidR="00841D3A" w:rsidRPr="00AB57AA" w:rsidRDefault="00841D3A" w:rsidP="00AB57AA">
            <w:pPr>
              <w:spacing w:line="360" w:lineRule="auto"/>
              <w:jc w:val="center"/>
            </w:pPr>
            <w:r w:rsidRPr="00AB57AA">
              <w:t>Использование оборудования «Точка роста»</w:t>
            </w:r>
          </w:p>
        </w:tc>
      </w:tr>
      <w:tr w:rsidR="00841D3A" w:rsidRPr="00AB57AA" w:rsidTr="0056793B">
        <w:trPr>
          <w:trHeight w:val="469"/>
        </w:trPr>
        <w:tc>
          <w:tcPr>
            <w:tcW w:w="6664" w:type="dxa"/>
            <w:gridSpan w:val="4"/>
            <w:vAlign w:val="center"/>
          </w:tcPr>
          <w:p w:rsidR="00841D3A" w:rsidRPr="00AB57AA" w:rsidRDefault="00841D3A" w:rsidP="00AB57AA">
            <w:pPr>
              <w:spacing w:line="360" w:lineRule="auto"/>
              <w:jc w:val="center"/>
            </w:pPr>
            <w:r w:rsidRPr="00AB57AA">
              <w:rPr>
                <w:rFonts w:eastAsia="Calibri"/>
                <w:lang w:eastAsia="en-US"/>
              </w:rPr>
              <w:t>6 класс</w:t>
            </w:r>
          </w:p>
        </w:tc>
        <w:tc>
          <w:tcPr>
            <w:tcW w:w="2550" w:type="dxa"/>
          </w:tcPr>
          <w:p w:rsidR="00841D3A" w:rsidRPr="00AB57AA" w:rsidRDefault="00841D3A" w:rsidP="00AB57AA">
            <w:pPr>
              <w:spacing w:line="360" w:lineRule="auto"/>
              <w:jc w:val="center"/>
              <w:rPr>
                <w:rFonts w:eastAsia="Calibri"/>
                <w:lang w:eastAsia="en-US"/>
              </w:rPr>
            </w:pPr>
          </w:p>
        </w:tc>
      </w:tr>
      <w:tr w:rsidR="00841D3A" w:rsidRPr="00AB57AA" w:rsidTr="0056793B">
        <w:trPr>
          <w:trHeight w:val="469"/>
        </w:trPr>
        <w:tc>
          <w:tcPr>
            <w:tcW w:w="854" w:type="dxa"/>
            <w:vAlign w:val="center"/>
          </w:tcPr>
          <w:p w:rsidR="00841D3A" w:rsidRPr="00A80314" w:rsidRDefault="00F60931" w:rsidP="00AB57AA">
            <w:pPr>
              <w:spacing w:line="360" w:lineRule="auto"/>
              <w:jc w:val="center"/>
              <w:rPr>
                <w:b/>
              </w:rPr>
            </w:pPr>
            <w:r>
              <w:rPr>
                <w:b/>
              </w:rPr>
              <w:t>1</w:t>
            </w:r>
          </w:p>
        </w:tc>
        <w:tc>
          <w:tcPr>
            <w:tcW w:w="4676" w:type="dxa"/>
            <w:gridSpan w:val="2"/>
            <w:vAlign w:val="center"/>
          </w:tcPr>
          <w:p w:rsidR="00841D3A" w:rsidRPr="00A80314" w:rsidRDefault="00841D3A" w:rsidP="00AB57AA">
            <w:pPr>
              <w:spacing w:line="360" w:lineRule="auto"/>
              <w:jc w:val="center"/>
              <w:rPr>
                <w:b/>
              </w:rPr>
            </w:pPr>
            <w:r w:rsidRPr="00A80314">
              <w:rPr>
                <w:b/>
              </w:rPr>
              <w:t>Наука о растениях – ботаника</w:t>
            </w:r>
          </w:p>
        </w:tc>
        <w:tc>
          <w:tcPr>
            <w:tcW w:w="1134" w:type="dxa"/>
            <w:vAlign w:val="center"/>
          </w:tcPr>
          <w:p w:rsidR="00841D3A" w:rsidRPr="00A80314" w:rsidRDefault="00841D3A" w:rsidP="00AB57AA">
            <w:pPr>
              <w:spacing w:line="360" w:lineRule="auto"/>
              <w:jc w:val="center"/>
              <w:rPr>
                <w:b/>
              </w:rPr>
            </w:pPr>
            <w:r w:rsidRPr="00A80314">
              <w:rPr>
                <w:b/>
              </w:rPr>
              <w:t>4</w:t>
            </w:r>
          </w:p>
        </w:tc>
        <w:tc>
          <w:tcPr>
            <w:tcW w:w="2550" w:type="dxa"/>
          </w:tcPr>
          <w:p w:rsidR="00841D3A" w:rsidRPr="00AB57AA" w:rsidRDefault="00841D3A" w:rsidP="00AB57AA">
            <w:pPr>
              <w:spacing w:line="360" w:lineRule="auto"/>
              <w:jc w:val="center"/>
            </w:pPr>
          </w:p>
        </w:tc>
      </w:tr>
      <w:tr w:rsidR="00A80314" w:rsidRPr="00AB57AA" w:rsidTr="0056793B">
        <w:trPr>
          <w:trHeight w:val="469"/>
        </w:trPr>
        <w:tc>
          <w:tcPr>
            <w:tcW w:w="854" w:type="dxa"/>
            <w:vAlign w:val="center"/>
          </w:tcPr>
          <w:p w:rsidR="00A80314" w:rsidRPr="00A80314" w:rsidRDefault="00F60931" w:rsidP="00AB57AA">
            <w:pPr>
              <w:spacing w:line="360" w:lineRule="auto"/>
              <w:jc w:val="center"/>
            </w:pPr>
            <w:r>
              <w:t>1</w:t>
            </w:r>
            <w:r w:rsidR="00A80314">
              <w:t>.1</w:t>
            </w:r>
          </w:p>
        </w:tc>
        <w:tc>
          <w:tcPr>
            <w:tcW w:w="4676" w:type="dxa"/>
            <w:gridSpan w:val="2"/>
            <w:vAlign w:val="center"/>
          </w:tcPr>
          <w:p w:rsidR="00A80314" w:rsidRPr="00A80314" w:rsidRDefault="00A80314" w:rsidP="00AB57AA">
            <w:pPr>
              <w:spacing w:line="360" w:lineRule="auto"/>
              <w:jc w:val="center"/>
            </w:pPr>
            <w:r>
              <w:t>Клеточное строение организмов. Клетки растений. Половое размножение. Рост и развитие организмов</w:t>
            </w:r>
          </w:p>
        </w:tc>
        <w:tc>
          <w:tcPr>
            <w:tcW w:w="1134" w:type="dxa"/>
            <w:vAlign w:val="center"/>
          </w:tcPr>
          <w:p w:rsidR="00A80314" w:rsidRPr="00A80314" w:rsidRDefault="00A80314" w:rsidP="00AB57AA">
            <w:pPr>
              <w:spacing w:line="360" w:lineRule="auto"/>
              <w:jc w:val="center"/>
            </w:pPr>
            <w:r>
              <w:t>1</w:t>
            </w:r>
          </w:p>
        </w:tc>
        <w:tc>
          <w:tcPr>
            <w:tcW w:w="2550" w:type="dxa"/>
          </w:tcPr>
          <w:p w:rsidR="00A80314" w:rsidRPr="00A80314" w:rsidRDefault="00A80314" w:rsidP="00A80314">
            <w:pPr>
              <w:spacing w:line="360" w:lineRule="auto"/>
              <w:jc w:val="center"/>
            </w:pPr>
            <w:r>
              <w:t>Микроскоп цифровой, микропрепараты</w:t>
            </w:r>
          </w:p>
        </w:tc>
      </w:tr>
      <w:tr w:rsidR="00A80314" w:rsidRPr="00AB57AA" w:rsidTr="0056793B">
        <w:trPr>
          <w:trHeight w:val="469"/>
        </w:trPr>
        <w:tc>
          <w:tcPr>
            <w:tcW w:w="854" w:type="dxa"/>
            <w:vAlign w:val="center"/>
          </w:tcPr>
          <w:p w:rsidR="00A80314" w:rsidRDefault="00F60931" w:rsidP="00AB57AA">
            <w:pPr>
              <w:spacing w:line="360" w:lineRule="auto"/>
              <w:jc w:val="center"/>
            </w:pPr>
            <w:r>
              <w:t>1</w:t>
            </w:r>
            <w:r w:rsidR="00A80314">
              <w:t>.2</w:t>
            </w:r>
          </w:p>
        </w:tc>
        <w:tc>
          <w:tcPr>
            <w:tcW w:w="4676" w:type="dxa"/>
            <w:gridSpan w:val="2"/>
            <w:vAlign w:val="center"/>
          </w:tcPr>
          <w:p w:rsidR="00A80314" w:rsidRDefault="00A80314" w:rsidP="00AB57AA">
            <w:pPr>
              <w:spacing w:line="360" w:lineRule="auto"/>
              <w:jc w:val="center"/>
            </w:pPr>
            <w:r>
              <w:t>Клетки, ткани и органы растений. Отличительные признаки живых организмов</w:t>
            </w:r>
          </w:p>
        </w:tc>
        <w:tc>
          <w:tcPr>
            <w:tcW w:w="1134" w:type="dxa"/>
            <w:vAlign w:val="center"/>
          </w:tcPr>
          <w:p w:rsidR="00A80314" w:rsidRPr="00A80314" w:rsidRDefault="00A80314" w:rsidP="00AB57AA">
            <w:pPr>
              <w:spacing w:line="360" w:lineRule="auto"/>
              <w:jc w:val="center"/>
            </w:pPr>
            <w:r>
              <w:t>1</w:t>
            </w:r>
          </w:p>
        </w:tc>
        <w:tc>
          <w:tcPr>
            <w:tcW w:w="2550" w:type="dxa"/>
          </w:tcPr>
          <w:p w:rsidR="00A80314" w:rsidRDefault="00A80314" w:rsidP="00A80314">
            <w:pPr>
              <w:tabs>
                <w:tab w:val="left" w:pos="255"/>
              </w:tabs>
              <w:spacing w:line="360" w:lineRule="auto"/>
            </w:pPr>
            <w:r>
              <w:t>Микроскоп цифровой, микропрепараты</w:t>
            </w:r>
          </w:p>
        </w:tc>
      </w:tr>
      <w:tr w:rsidR="00841D3A" w:rsidRPr="00AB57AA" w:rsidTr="0056793B">
        <w:trPr>
          <w:trHeight w:val="469"/>
        </w:trPr>
        <w:tc>
          <w:tcPr>
            <w:tcW w:w="854" w:type="dxa"/>
            <w:vAlign w:val="center"/>
          </w:tcPr>
          <w:p w:rsidR="00841D3A" w:rsidRPr="00A80314" w:rsidRDefault="00F60931" w:rsidP="00AB57AA">
            <w:pPr>
              <w:spacing w:line="360" w:lineRule="auto"/>
              <w:jc w:val="center"/>
              <w:rPr>
                <w:b/>
              </w:rPr>
            </w:pPr>
            <w:r>
              <w:rPr>
                <w:b/>
              </w:rPr>
              <w:t>2</w:t>
            </w:r>
          </w:p>
        </w:tc>
        <w:tc>
          <w:tcPr>
            <w:tcW w:w="4676" w:type="dxa"/>
            <w:gridSpan w:val="2"/>
            <w:vAlign w:val="center"/>
          </w:tcPr>
          <w:p w:rsidR="00841D3A" w:rsidRPr="00A80314" w:rsidRDefault="00841D3A" w:rsidP="00AB57AA">
            <w:pPr>
              <w:spacing w:line="360" w:lineRule="auto"/>
              <w:ind w:firstLine="425"/>
              <w:contextualSpacing/>
              <w:jc w:val="center"/>
              <w:rPr>
                <w:b/>
              </w:rPr>
            </w:pPr>
            <w:r w:rsidRPr="00A80314">
              <w:rPr>
                <w:b/>
              </w:rPr>
              <w:t>Органы растений</w:t>
            </w:r>
          </w:p>
        </w:tc>
        <w:tc>
          <w:tcPr>
            <w:tcW w:w="1134" w:type="dxa"/>
            <w:vAlign w:val="center"/>
          </w:tcPr>
          <w:p w:rsidR="00841D3A" w:rsidRPr="00A80314" w:rsidRDefault="00841D3A" w:rsidP="00AB57AA">
            <w:pPr>
              <w:spacing w:line="360" w:lineRule="auto"/>
              <w:jc w:val="center"/>
              <w:rPr>
                <w:b/>
              </w:rPr>
            </w:pPr>
            <w:r w:rsidRPr="00A80314">
              <w:rPr>
                <w:b/>
              </w:rPr>
              <w:t>8</w:t>
            </w:r>
          </w:p>
        </w:tc>
        <w:tc>
          <w:tcPr>
            <w:tcW w:w="2550" w:type="dxa"/>
          </w:tcPr>
          <w:p w:rsidR="00841D3A" w:rsidRPr="00A80314" w:rsidRDefault="00841D3A" w:rsidP="00AB57AA">
            <w:pPr>
              <w:spacing w:line="360" w:lineRule="auto"/>
              <w:jc w:val="center"/>
              <w:rPr>
                <w:b/>
              </w:rPr>
            </w:pPr>
          </w:p>
        </w:tc>
      </w:tr>
      <w:tr w:rsidR="00A80314" w:rsidRPr="00AB57AA" w:rsidTr="0056793B">
        <w:trPr>
          <w:trHeight w:val="469"/>
        </w:trPr>
        <w:tc>
          <w:tcPr>
            <w:tcW w:w="854" w:type="dxa"/>
            <w:vAlign w:val="center"/>
          </w:tcPr>
          <w:p w:rsidR="00A80314" w:rsidRPr="00A80314" w:rsidRDefault="00F60931" w:rsidP="00AB57AA">
            <w:pPr>
              <w:spacing w:line="360" w:lineRule="auto"/>
              <w:jc w:val="center"/>
            </w:pPr>
            <w:r>
              <w:t>2</w:t>
            </w:r>
            <w:r w:rsidR="00A80314">
              <w:t>.1</w:t>
            </w:r>
          </w:p>
        </w:tc>
        <w:tc>
          <w:tcPr>
            <w:tcW w:w="4676" w:type="dxa"/>
            <w:gridSpan w:val="2"/>
            <w:vAlign w:val="center"/>
          </w:tcPr>
          <w:p w:rsidR="00A80314" w:rsidRPr="00A80314" w:rsidRDefault="00A80314" w:rsidP="00AB57AA">
            <w:pPr>
              <w:spacing w:line="360" w:lineRule="auto"/>
              <w:ind w:firstLine="425"/>
              <w:contextualSpacing/>
              <w:jc w:val="center"/>
            </w:pPr>
            <w:r>
              <w:t>Семя, его строение и значение. Лабораторная работа № 1 «Строение семени фасоли»</w:t>
            </w:r>
          </w:p>
        </w:tc>
        <w:tc>
          <w:tcPr>
            <w:tcW w:w="1134" w:type="dxa"/>
            <w:vAlign w:val="center"/>
          </w:tcPr>
          <w:p w:rsidR="00A80314" w:rsidRPr="00A80314" w:rsidRDefault="00A80314" w:rsidP="00AB57AA">
            <w:pPr>
              <w:spacing w:line="360" w:lineRule="auto"/>
              <w:jc w:val="center"/>
            </w:pPr>
            <w:r>
              <w:t>1</w:t>
            </w:r>
          </w:p>
        </w:tc>
        <w:tc>
          <w:tcPr>
            <w:tcW w:w="2550" w:type="dxa"/>
          </w:tcPr>
          <w:p w:rsidR="00A80314" w:rsidRPr="00A80314" w:rsidRDefault="00A80314" w:rsidP="00AB57AA">
            <w:pPr>
              <w:spacing w:line="360" w:lineRule="auto"/>
              <w:jc w:val="center"/>
            </w:pPr>
            <w:r>
              <w:t>Работа «Строение семени фасоли» Цифровая лаборатория по экологии (датчик освещенности, влажности и температуры). Электронные таблицы и плакаты.</w:t>
            </w:r>
          </w:p>
        </w:tc>
      </w:tr>
      <w:tr w:rsidR="00A80314" w:rsidRPr="00AB57AA" w:rsidTr="0056793B">
        <w:trPr>
          <w:trHeight w:val="469"/>
        </w:trPr>
        <w:tc>
          <w:tcPr>
            <w:tcW w:w="854" w:type="dxa"/>
            <w:vAlign w:val="center"/>
          </w:tcPr>
          <w:p w:rsidR="00A80314" w:rsidRDefault="00F60931" w:rsidP="00AB57AA">
            <w:pPr>
              <w:spacing w:line="360" w:lineRule="auto"/>
              <w:jc w:val="center"/>
            </w:pPr>
            <w:r>
              <w:t>2</w:t>
            </w:r>
            <w:r w:rsidR="00A80314">
              <w:t>.2</w:t>
            </w:r>
          </w:p>
        </w:tc>
        <w:tc>
          <w:tcPr>
            <w:tcW w:w="4676" w:type="dxa"/>
            <w:gridSpan w:val="2"/>
            <w:vAlign w:val="center"/>
          </w:tcPr>
          <w:p w:rsidR="00A80314" w:rsidRDefault="00A80314" w:rsidP="00AB57AA">
            <w:pPr>
              <w:spacing w:line="360" w:lineRule="auto"/>
              <w:ind w:firstLine="425"/>
              <w:contextualSpacing/>
              <w:jc w:val="center"/>
            </w:pPr>
            <w:r>
              <w:t>Условия прорастания семян</w:t>
            </w:r>
          </w:p>
        </w:tc>
        <w:tc>
          <w:tcPr>
            <w:tcW w:w="1134" w:type="dxa"/>
            <w:vAlign w:val="center"/>
          </w:tcPr>
          <w:p w:rsidR="00A80314" w:rsidRPr="00A80314" w:rsidRDefault="00A80314" w:rsidP="00AB57AA">
            <w:pPr>
              <w:spacing w:line="360" w:lineRule="auto"/>
              <w:jc w:val="center"/>
            </w:pPr>
            <w:r>
              <w:t>1</w:t>
            </w:r>
          </w:p>
        </w:tc>
        <w:tc>
          <w:tcPr>
            <w:tcW w:w="2550" w:type="dxa"/>
          </w:tcPr>
          <w:p w:rsidR="00A80314" w:rsidRDefault="00A80314" w:rsidP="00AB57AA">
            <w:pPr>
              <w:spacing w:line="360" w:lineRule="auto"/>
              <w:jc w:val="center"/>
            </w:pPr>
            <w:r>
              <w:t>Работа «Условия прорастания семян». Значение воды и воздуха для прорастания семян. Цифровая лаборатория по экологии (датчик освещенности, влажности и температуры). Электронные таблицы и плакаты.</w:t>
            </w:r>
          </w:p>
        </w:tc>
      </w:tr>
      <w:tr w:rsidR="00A80314" w:rsidRPr="00AB57AA" w:rsidTr="0056793B">
        <w:trPr>
          <w:trHeight w:val="469"/>
        </w:trPr>
        <w:tc>
          <w:tcPr>
            <w:tcW w:w="854" w:type="dxa"/>
            <w:vAlign w:val="center"/>
          </w:tcPr>
          <w:p w:rsidR="00A80314" w:rsidRDefault="00F60931" w:rsidP="00AB57AA">
            <w:pPr>
              <w:spacing w:line="360" w:lineRule="auto"/>
              <w:jc w:val="center"/>
            </w:pPr>
            <w:r>
              <w:t>2</w:t>
            </w:r>
            <w:r w:rsidR="00A80314">
              <w:t>.3</w:t>
            </w:r>
          </w:p>
        </w:tc>
        <w:tc>
          <w:tcPr>
            <w:tcW w:w="4676" w:type="dxa"/>
            <w:gridSpan w:val="2"/>
            <w:vAlign w:val="center"/>
          </w:tcPr>
          <w:p w:rsidR="00A80314" w:rsidRDefault="00A80314" w:rsidP="00AB57AA">
            <w:pPr>
              <w:spacing w:line="360" w:lineRule="auto"/>
              <w:ind w:firstLine="425"/>
              <w:contextualSpacing/>
              <w:jc w:val="center"/>
            </w:pPr>
            <w:r>
              <w:t>Корень, его строение и значение. Лабораторная работа № 2 «Строение корня проростка»</w:t>
            </w:r>
          </w:p>
        </w:tc>
        <w:tc>
          <w:tcPr>
            <w:tcW w:w="1134" w:type="dxa"/>
            <w:vAlign w:val="center"/>
          </w:tcPr>
          <w:p w:rsidR="00A80314" w:rsidRDefault="00A80314" w:rsidP="00AB57AA">
            <w:pPr>
              <w:spacing w:line="360" w:lineRule="auto"/>
              <w:jc w:val="center"/>
            </w:pPr>
            <w:r>
              <w:t>1</w:t>
            </w:r>
          </w:p>
        </w:tc>
        <w:tc>
          <w:tcPr>
            <w:tcW w:w="2550" w:type="dxa"/>
          </w:tcPr>
          <w:p w:rsidR="00A80314" w:rsidRDefault="00A80314" w:rsidP="00AB57AA">
            <w:pPr>
              <w:spacing w:line="360" w:lineRule="auto"/>
              <w:jc w:val="center"/>
            </w:pPr>
            <w:r>
              <w:t>Микроскоп цифровой, микропрепараты. Электронные таблицы и плакаты.</w:t>
            </w:r>
          </w:p>
        </w:tc>
      </w:tr>
      <w:tr w:rsidR="00A80314" w:rsidRPr="00AB57AA" w:rsidTr="0056793B">
        <w:trPr>
          <w:trHeight w:val="469"/>
        </w:trPr>
        <w:tc>
          <w:tcPr>
            <w:tcW w:w="854" w:type="dxa"/>
            <w:vAlign w:val="center"/>
          </w:tcPr>
          <w:p w:rsidR="00A80314" w:rsidRDefault="00F60931" w:rsidP="00AB57AA">
            <w:pPr>
              <w:spacing w:line="360" w:lineRule="auto"/>
              <w:jc w:val="center"/>
            </w:pPr>
            <w:r>
              <w:t>2</w:t>
            </w:r>
            <w:r w:rsidR="00A80314">
              <w:t>.4</w:t>
            </w:r>
          </w:p>
        </w:tc>
        <w:tc>
          <w:tcPr>
            <w:tcW w:w="4676" w:type="dxa"/>
            <w:gridSpan w:val="2"/>
            <w:vAlign w:val="center"/>
          </w:tcPr>
          <w:p w:rsidR="00A80314" w:rsidRDefault="00A80314" w:rsidP="00AB57AA">
            <w:pPr>
              <w:spacing w:line="360" w:lineRule="auto"/>
              <w:ind w:firstLine="425"/>
              <w:contextualSpacing/>
              <w:jc w:val="center"/>
            </w:pPr>
            <w:r>
              <w:t>Лист, его строение и значение</w:t>
            </w:r>
          </w:p>
        </w:tc>
        <w:tc>
          <w:tcPr>
            <w:tcW w:w="1134" w:type="dxa"/>
            <w:vAlign w:val="center"/>
          </w:tcPr>
          <w:p w:rsidR="00A80314" w:rsidRDefault="00A80314" w:rsidP="00AB57AA">
            <w:pPr>
              <w:spacing w:line="360" w:lineRule="auto"/>
              <w:jc w:val="center"/>
            </w:pPr>
            <w:r>
              <w:t>1</w:t>
            </w:r>
          </w:p>
        </w:tc>
        <w:tc>
          <w:tcPr>
            <w:tcW w:w="2550" w:type="dxa"/>
          </w:tcPr>
          <w:p w:rsidR="00A80314" w:rsidRDefault="00A80314" w:rsidP="00AB57AA">
            <w:pPr>
              <w:spacing w:line="360" w:lineRule="auto"/>
              <w:jc w:val="center"/>
            </w:pPr>
            <w:r>
              <w:t>Микроскоп цифровой, микропрепараты. Внутреннее строение листа. Электронные таблицы и плакаты.</w:t>
            </w:r>
          </w:p>
        </w:tc>
      </w:tr>
      <w:tr w:rsidR="00A80314" w:rsidRPr="00AB57AA" w:rsidTr="0056793B">
        <w:trPr>
          <w:trHeight w:val="469"/>
        </w:trPr>
        <w:tc>
          <w:tcPr>
            <w:tcW w:w="854" w:type="dxa"/>
            <w:vAlign w:val="center"/>
          </w:tcPr>
          <w:p w:rsidR="00A80314" w:rsidRDefault="00F60931" w:rsidP="00AB57AA">
            <w:pPr>
              <w:spacing w:line="360" w:lineRule="auto"/>
              <w:jc w:val="center"/>
            </w:pPr>
            <w:r>
              <w:t>2</w:t>
            </w:r>
            <w:r w:rsidR="00A80314">
              <w:t>.5</w:t>
            </w:r>
          </w:p>
        </w:tc>
        <w:tc>
          <w:tcPr>
            <w:tcW w:w="4676" w:type="dxa"/>
            <w:gridSpan w:val="2"/>
            <w:vAlign w:val="center"/>
          </w:tcPr>
          <w:p w:rsidR="00A80314" w:rsidRDefault="00A80314" w:rsidP="00AB57AA">
            <w:pPr>
              <w:spacing w:line="360" w:lineRule="auto"/>
              <w:ind w:firstLine="425"/>
              <w:contextualSpacing/>
              <w:jc w:val="center"/>
            </w:pPr>
            <w:r>
              <w:t>Стебель, его строение и значение</w:t>
            </w:r>
            <w:r w:rsidR="00DB6FF1">
              <w:t>. Лабораторная работа № 4 «Внешнее строение корневища, клубня, луковицы»</w:t>
            </w:r>
          </w:p>
        </w:tc>
        <w:tc>
          <w:tcPr>
            <w:tcW w:w="1134" w:type="dxa"/>
            <w:vAlign w:val="center"/>
          </w:tcPr>
          <w:p w:rsidR="00A80314" w:rsidRDefault="00DB6FF1" w:rsidP="00AB57AA">
            <w:pPr>
              <w:spacing w:line="360" w:lineRule="auto"/>
              <w:jc w:val="center"/>
            </w:pPr>
            <w:r>
              <w:t>1</w:t>
            </w:r>
          </w:p>
        </w:tc>
        <w:tc>
          <w:tcPr>
            <w:tcW w:w="2550" w:type="dxa"/>
          </w:tcPr>
          <w:p w:rsidR="00A80314" w:rsidRDefault="00DB6FF1" w:rsidP="00AB57AA">
            <w:pPr>
              <w:spacing w:line="360" w:lineRule="auto"/>
              <w:jc w:val="center"/>
            </w:pPr>
            <w:r>
              <w:t>Микроскоп цифровой, микропрепараты. «Стебель однодольных и двудольных растений» Электронные таблицы и плакаты.</w:t>
            </w:r>
          </w:p>
        </w:tc>
      </w:tr>
      <w:tr w:rsidR="00841D3A" w:rsidRPr="00AB57AA" w:rsidTr="0056793B">
        <w:trPr>
          <w:trHeight w:val="469"/>
        </w:trPr>
        <w:tc>
          <w:tcPr>
            <w:tcW w:w="854" w:type="dxa"/>
            <w:vAlign w:val="center"/>
          </w:tcPr>
          <w:p w:rsidR="00841D3A" w:rsidRPr="00DB6FF1" w:rsidRDefault="00F60931" w:rsidP="00AB57AA">
            <w:pPr>
              <w:spacing w:line="360" w:lineRule="auto"/>
              <w:jc w:val="center"/>
              <w:rPr>
                <w:b/>
              </w:rPr>
            </w:pPr>
            <w:r>
              <w:rPr>
                <w:b/>
              </w:rPr>
              <w:t>3</w:t>
            </w:r>
          </w:p>
        </w:tc>
        <w:tc>
          <w:tcPr>
            <w:tcW w:w="4676" w:type="dxa"/>
            <w:gridSpan w:val="2"/>
            <w:vAlign w:val="center"/>
          </w:tcPr>
          <w:p w:rsidR="00841D3A" w:rsidRPr="00DB6FF1" w:rsidRDefault="00841D3A" w:rsidP="00AB57AA">
            <w:pPr>
              <w:spacing w:line="360" w:lineRule="auto"/>
              <w:ind w:firstLine="425"/>
              <w:contextualSpacing/>
              <w:jc w:val="center"/>
              <w:rPr>
                <w:b/>
              </w:rPr>
            </w:pPr>
            <w:r w:rsidRPr="00DB6FF1">
              <w:rPr>
                <w:b/>
              </w:rPr>
              <w:t>Основные процессы жизнедеятельности растений</w:t>
            </w:r>
          </w:p>
        </w:tc>
        <w:tc>
          <w:tcPr>
            <w:tcW w:w="1134" w:type="dxa"/>
            <w:vAlign w:val="center"/>
          </w:tcPr>
          <w:p w:rsidR="00841D3A" w:rsidRPr="00DB6FF1" w:rsidRDefault="00841D3A" w:rsidP="00AB57AA">
            <w:pPr>
              <w:spacing w:line="360" w:lineRule="auto"/>
              <w:jc w:val="center"/>
              <w:rPr>
                <w:b/>
              </w:rPr>
            </w:pPr>
            <w:r w:rsidRPr="00DB6FF1">
              <w:rPr>
                <w:b/>
              </w:rPr>
              <w:t>6</w:t>
            </w:r>
          </w:p>
        </w:tc>
        <w:tc>
          <w:tcPr>
            <w:tcW w:w="2550" w:type="dxa"/>
          </w:tcPr>
          <w:p w:rsidR="00841D3A" w:rsidRPr="00DB6FF1" w:rsidRDefault="00841D3A" w:rsidP="00AB57AA">
            <w:pPr>
              <w:spacing w:line="360" w:lineRule="auto"/>
              <w:jc w:val="center"/>
              <w:rPr>
                <w:b/>
              </w:rPr>
            </w:pPr>
          </w:p>
        </w:tc>
      </w:tr>
      <w:tr w:rsidR="00DB6FF1" w:rsidRPr="00AB57AA" w:rsidTr="0056793B">
        <w:trPr>
          <w:trHeight w:val="469"/>
        </w:trPr>
        <w:tc>
          <w:tcPr>
            <w:tcW w:w="854" w:type="dxa"/>
            <w:vAlign w:val="center"/>
          </w:tcPr>
          <w:p w:rsidR="00DB6FF1" w:rsidRPr="00DB6FF1" w:rsidRDefault="00F60931" w:rsidP="00AB57AA">
            <w:pPr>
              <w:spacing w:line="360" w:lineRule="auto"/>
              <w:jc w:val="center"/>
            </w:pPr>
            <w:r>
              <w:t>3</w:t>
            </w:r>
            <w:r w:rsidR="00DB6FF1">
              <w:t>.1</w:t>
            </w:r>
          </w:p>
        </w:tc>
        <w:tc>
          <w:tcPr>
            <w:tcW w:w="4676" w:type="dxa"/>
            <w:gridSpan w:val="2"/>
            <w:vAlign w:val="center"/>
          </w:tcPr>
          <w:p w:rsidR="00DB6FF1" w:rsidRPr="00DB6FF1" w:rsidRDefault="00DB6FF1" w:rsidP="00AB57AA">
            <w:pPr>
              <w:spacing w:line="360" w:lineRule="auto"/>
              <w:ind w:firstLine="425"/>
              <w:contextualSpacing/>
              <w:jc w:val="center"/>
            </w:pPr>
            <w:r>
              <w:t>Минеральное питание растений и значение воды</w:t>
            </w:r>
          </w:p>
        </w:tc>
        <w:tc>
          <w:tcPr>
            <w:tcW w:w="1134" w:type="dxa"/>
            <w:vAlign w:val="center"/>
          </w:tcPr>
          <w:p w:rsidR="00DB6FF1" w:rsidRPr="00DB6FF1" w:rsidRDefault="00DB6FF1" w:rsidP="00AB57AA">
            <w:pPr>
              <w:spacing w:line="360" w:lineRule="auto"/>
              <w:jc w:val="center"/>
            </w:pPr>
            <w:r>
              <w:t>1</w:t>
            </w:r>
          </w:p>
        </w:tc>
        <w:tc>
          <w:tcPr>
            <w:tcW w:w="2550" w:type="dxa"/>
          </w:tcPr>
          <w:p w:rsidR="00DB6FF1" w:rsidRPr="00DB6FF1" w:rsidRDefault="00DB6FF1" w:rsidP="00AB57AA">
            <w:pPr>
              <w:spacing w:line="360" w:lineRule="auto"/>
              <w:jc w:val="center"/>
            </w:pPr>
            <w:r>
              <w:t>Цифровая лаборатория по экологии (датчик влажности, освещенности)</w:t>
            </w:r>
          </w:p>
        </w:tc>
      </w:tr>
      <w:tr w:rsidR="00DB6FF1" w:rsidRPr="00AB57AA" w:rsidTr="0056793B">
        <w:trPr>
          <w:trHeight w:val="469"/>
        </w:trPr>
        <w:tc>
          <w:tcPr>
            <w:tcW w:w="854" w:type="dxa"/>
            <w:vAlign w:val="center"/>
          </w:tcPr>
          <w:p w:rsidR="00DB6FF1" w:rsidRDefault="00F60931" w:rsidP="00AB57AA">
            <w:pPr>
              <w:spacing w:line="360" w:lineRule="auto"/>
              <w:jc w:val="center"/>
            </w:pPr>
            <w:r>
              <w:t>3</w:t>
            </w:r>
            <w:r w:rsidR="00DB6FF1">
              <w:t>.2</w:t>
            </w:r>
          </w:p>
        </w:tc>
        <w:tc>
          <w:tcPr>
            <w:tcW w:w="4676" w:type="dxa"/>
            <w:gridSpan w:val="2"/>
            <w:vAlign w:val="center"/>
          </w:tcPr>
          <w:p w:rsidR="00DB6FF1" w:rsidRDefault="00DB6FF1" w:rsidP="00AB57AA">
            <w:pPr>
              <w:spacing w:line="360" w:lineRule="auto"/>
              <w:ind w:firstLine="425"/>
              <w:contextualSpacing/>
              <w:jc w:val="center"/>
            </w:pPr>
            <w:r>
              <w:t>Воздушное питание растений — фотосинтез</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AB57AA">
            <w:pPr>
              <w:spacing w:line="360" w:lineRule="auto"/>
              <w:jc w:val="center"/>
            </w:pPr>
            <w:r>
              <w:t>Цифровая лаборатория по экологии (датчик углекислого газа и кислорода)</w:t>
            </w:r>
          </w:p>
        </w:tc>
      </w:tr>
      <w:tr w:rsidR="00DB6FF1" w:rsidRPr="00AB57AA" w:rsidTr="0056793B">
        <w:trPr>
          <w:trHeight w:val="469"/>
        </w:trPr>
        <w:tc>
          <w:tcPr>
            <w:tcW w:w="854" w:type="dxa"/>
            <w:vAlign w:val="center"/>
          </w:tcPr>
          <w:p w:rsidR="00DB6FF1" w:rsidRDefault="00F60931" w:rsidP="00AB57AA">
            <w:pPr>
              <w:spacing w:line="360" w:lineRule="auto"/>
              <w:jc w:val="center"/>
            </w:pPr>
            <w:r>
              <w:t>3</w:t>
            </w:r>
            <w:r w:rsidR="00DB6FF1">
              <w:t>.3</w:t>
            </w:r>
          </w:p>
        </w:tc>
        <w:tc>
          <w:tcPr>
            <w:tcW w:w="4676" w:type="dxa"/>
            <w:gridSpan w:val="2"/>
            <w:vAlign w:val="center"/>
          </w:tcPr>
          <w:p w:rsidR="00DB6FF1" w:rsidRDefault="00DB6FF1" w:rsidP="00AB57AA">
            <w:pPr>
              <w:spacing w:line="360" w:lineRule="auto"/>
              <w:ind w:firstLine="425"/>
              <w:contextualSpacing/>
              <w:jc w:val="center"/>
            </w:pPr>
            <w:r>
              <w:t>Дыхание и обмен веществ у растений</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DB6FF1">
            <w:pPr>
              <w:spacing w:line="360" w:lineRule="auto"/>
              <w:jc w:val="center"/>
            </w:pPr>
            <w:r>
              <w:t>Цифровая лаборатория по экологии (датчик углекислого газа и кислорода)</w:t>
            </w:r>
          </w:p>
        </w:tc>
      </w:tr>
      <w:tr w:rsidR="00841D3A" w:rsidRPr="00AB57AA" w:rsidTr="0056793B">
        <w:trPr>
          <w:trHeight w:val="469"/>
        </w:trPr>
        <w:tc>
          <w:tcPr>
            <w:tcW w:w="854" w:type="dxa"/>
            <w:vAlign w:val="center"/>
          </w:tcPr>
          <w:p w:rsidR="00841D3A" w:rsidRPr="00DB6FF1" w:rsidRDefault="00F60931" w:rsidP="00AB57AA">
            <w:pPr>
              <w:spacing w:line="360" w:lineRule="auto"/>
              <w:jc w:val="center"/>
              <w:rPr>
                <w:b/>
              </w:rPr>
            </w:pPr>
            <w:r>
              <w:rPr>
                <w:b/>
              </w:rPr>
              <w:t>4</w:t>
            </w:r>
          </w:p>
        </w:tc>
        <w:tc>
          <w:tcPr>
            <w:tcW w:w="4676" w:type="dxa"/>
            <w:gridSpan w:val="2"/>
            <w:vAlign w:val="center"/>
          </w:tcPr>
          <w:p w:rsidR="00841D3A" w:rsidRPr="00DB6FF1" w:rsidRDefault="00841D3A" w:rsidP="00AB57AA">
            <w:pPr>
              <w:spacing w:line="360" w:lineRule="auto"/>
              <w:jc w:val="center"/>
              <w:rPr>
                <w:b/>
              </w:rPr>
            </w:pPr>
            <w:r w:rsidRPr="00DB6FF1">
              <w:rPr>
                <w:b/>
              </w:rPr>
              <w:t>Многообразие и развитие растительного мира</w:t>
            </w:r>
          </w:p>
        </w:tc>
        <w:tc>
          <w:tcPr>
            <w:tcW w:w="1134" w:type="dxa"/>
            <w:vAlign w:val="center"/>
          </w:tcPr>
          <w:p w:rsidR="00841D3A" w:rsidRPr="00DB6FF1" w:rsidRDefault="00841D3A" w:rsidP="00AB57AA">
            <w:pPr>
              <w:spacing w:line="360" w:lineRule="auto"/>
              <w:jc w:val="center"/>
              <w:rPr>
                <w:b/>
              </w:rPr>
            </w:pPr>
            <w:r w:rsidRPr="00DB6FF1">
              <w:rPr>
                <w:b/>
              </w:rPr>
              <w:t>11</w:t>
            </w:r>
          </w:p>
        </w:tc>
        <w:tc>
          <w:tcPr>
            <w:tcW w:w="2550" w:type="dxa"/>
          </w:tcPr>
          <w:p w:rsidR="00841D3A" w:rsidRPr="00DB6FF1" w:rsidRDefault="00841D3A" w:rsidP="00AB57AA">
            <w:pPr>
              <w:spacing w:line="360" w:lineRule="auto"/>
              <w:jc w:val="center"/>
              <w:rPr>
                <w:b/>
              </w:rPr>
            </w:pPr>
          </w:p>
        </w:tc>
      </w:tr>
      <w:tr w:rsidR="00DB6FF1" w:rsidRPr="00AB57AA" w:rsidTr="0056793B">
        <w:trPr>
          <w:trHeight w:val="469"/>
        </w:trPr>
        <w:tc>
          <w:tcPr>
            <w:tcW w:w="854" w:type="dxa"/>
            <w:vAlign w:val="center"/>
          </w:tcPr>
          <w:p w:rsidR="00DB6FF1" w:rsidRPr="00DB6FF1" w:rsidRDefault="00F60931" w:rsidP="00AB57AA">
            <w:pPr>
              <w:spacing w:line="360" w:lineRule="auto"/>
              <w:jc w:val="center"/>
            </w:pPr>
            <w:r>
              <w:t>4</w:t>
            </w:r>
            <w:r w:rsidR="00DB6FF1">
              <w:t>.1</w:t>
            </w:r>
          </w:p>
        </w:tc>
        <w:tc>
          <w:tcPr>
            <w:tcW w:w="4676" w:type="dxa"/>
            <w:gridSpan w:val="2"/>
            <w:vAlign w:val="center"/>
          </w:tcPr>
          <w:p w:rsidR="00DB6FF1" w:rsidRPr="00DB6FF1" w:rsidRDefault="00DB6FF1" w:rsidP="00AB57AA">
            <w:pPr>
              <w:spacing w:line="360" w:lineRule="auto"/>
              <w:jc w:val="center"/>
            </w:pPr>
            <w:r>
              <w:t>Водоросли, их многообразие в природе</w:t>
            </w:r>
          </w:p>
        </w:tc>
        <w:tc>
          <w:tcPr>
            <w:tcW w:w="1134" w:type="dxa"/>
            <w:vAlign w:val="center"/>
          </w:tcPr>
          <w:p w:rsidR="00DB6FF1" w:rsidRPr="00DB6FF1" w:rsidRDefault="00DB6FF1" w:rsidP="00AB57AA">
            <w:pPr>
              <w:spacing w:line="360" w:lineRule="auto"/>
              <w:jc w:val="center"/>
            </w:pPr>
            <w:r>
              <w:t>1</w:t>
            </w:r>
          </w:p>
        </w:tc>
        <w:tc>
          <w:tcPr>
            <w:tcW w:w="2550" w:type="dxa"/>
          </w:tcPr>
          <w:p w:rsidR="00DB6FF1" w:rsidRPr="00DB6FF1" w:rsidRDefault="00DB6FF1" w:rsidP="00DB6FF1">
            <w:pPr>
              <w:spacing w:line="360" w:lineRule="auto"/>
              <w:jc w:val="center"/>
            </w:pPr>
            <w:r>
              <w:t>Микроскоп цифровой, микропрепараты. (Одноклеточная водоросль— хламидомонада)</w:t>
            </w:r>
          </w:p>
        </w:tc>
      </w:tr>
      <w:tr w:rsidR="00DB6FF1" w:rsidRPr="00AB57AA" w:rsidTr="0056793B">
        <w:trPr>
          <w:trHeight w:val="469"/>
        </w:trPr>
        <w:tc>
          <w:tcPr>
            <w:tcW w:w="854" w:type="dxa"/>
            <w:vAlign w:val="center"/>
          </w:tcPr>
          <w:p w:rsidR="00DB6FF1" w:rsidRDefault="00F60931" w:rsidP="00AB57AA">
            <w:pPr>
              <w:spacing w:line="360" w:lineRule="auto"/>
              <w:jc w:val="center"/>
            </w:pPr>
            <w:r>
              <w:t>4</w:t>
            </w:r>
            <w:r w:rsidR="00DB6FF1">
              <w:t>.2</w:t>
            </w:r>
          </w:p>
        </w:tc>
        <w:tc>
          <w:tcPr>
            <w:tcW w:w="4676" w:type="dxa"/>
            <w:gridSpan w:val="2"/>
            <w:vAlign w:val="center"/>
          </w:tcPr>
          <w:p w:rsidR="00DB6FF1" w:rsidRDefault="00DB6FF1" w:rsidP="00AB57AA">
            <w:pPr>
              <w:spacing w:line="360" w:lineRule="auto"/>
              <w:jc w:val="center"/>
            </w:pPr>
            <w:r>
              <w:t>Отдел Моховидные. Общая характеристика и значение. Лабораторная работа № 6 «Изучение внешнего строения моховидных растений»</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DB6FF1">
            <w:pPr>
              <w:spacing w:line="360" w:lineRule="auto"/>
              <w:jc w:val="center"/>
            </w:pPr>
            <w:r>
              <w:t>Микроскоп цифровой, микропрепараты. (Сфагнум— клеточное строение)</w:t>
            </w:r>
          </w:p>
        </w:tc>
      </w:tr>
      <w:tr w:rsidR="00DB6FF1" w:rsidRPr="00AB57AA" w:rsidTr="0056793B">
        <w:trPr>
          <w:trHeight w:val="469"/>
        </w:trPr>
        <w:tc>
          <w:tcPr>
            <w:tcW w:w="854" w:type="dxa"/>
            <w:vAlign w:val="center"/>
          </w:tcPr>
          <w:p w:rsidR="00DB6FF1" w:rsidRDefault="00F60931" w:rsidP="00AB57AA">
            <w:pPr>
              <w:spacing w:line="360" w:lineRule="auto"/>
              <w:jc w:val="center"/>
            </w:pPr>
            <w:r>
              <w:t>4</w:t>
            </w:r>
            <w:r w:rsidR="00DB6FF1">
              <w:t>.3</w:t>
            </w:r>
          </w:p>
        </w:tc>
        <w:tc>
          <w:tcPr>
            <w:tcW w:w="4676" w:type="dxa"/>
            <w:gridSpan w:val="2"/>
            <w:vAlign w:val="center"/>
          </w:tcPr>
          <w:p w:rsidR="00DB6FF1" w:rsidRDefault="00DB6FF1" w:rsidP="00AB57AA">
            <w:pPr>
              <w:spacing w:line="360" w:lineRule="auto"/>
              <w:jc w:val="center"/>
            </w:pPr>
            <w:r>
              <w:t>Отдел Голосеменные. Общая характеристика и значение</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DB6FF1">
            <w:pPr>
              <w:spacing w:line="360" w:lineRule="auto"/>
              <w:jc w:val="center"/>
            </w:pPr>
            <w:r>
              <w:t>Работа с гербарным материалом</w:t>
            </w:r>
          </w:p>
        </w:tc>
      </w:tr>
      <w:tr w:rsidR="00DB6FF1" w:rsidRPr="00AB57AA" w:rsidTr="0056793B">
        <w:trPr>
          <w:trHeight w:val="469"/>
        </w:trPr>
        <w:tc>
          <w:tcPr>
            <w:tcW w:w="854" w:type="dxa"/>
            <w:vAlign w:val="center"/>
          </w:tcPr>
          <w:p w:rsidR="00DB6FF1" w:rsidRDefault="00F60931" w:rsidP="00AB57AA">
            <w:pPr>
              <w:spacing w:line="360" w:lineRule="auto"/>
              <w:jc w:val="center"/>
            </w:pPr>
            <w:r>
              <w:t>4</w:t>
            </w:r>
            <w:r w:rsidR="00DB6FF1">
              <w:t>.4</w:t>
            </w:r>
          </w:p>
        </w:tc>
        <w:tc>
          <w:tcPr>
            <w:tcW w:w="4676" w:type="dxa"/>
            <w:gridSpan w:val="2"/>
            <w:vAlign w:val="center"/>
          </w:tcPr>
          <w:p w:rsidR="00DB6FF1" w:rsidRDefault="00DB6FF1" w:rsidP="00AB57AA">
            <w:pPr>
              <w:spacing w:line="360" w:lineRule="auto"/>
              <w:jc w:val="center"/>
            </w:pPr>
            <w:r>
              <w:t>Семейства класса Двудольные</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DB6FF1">
            <w:pPr>
              <w:spacing w:line="360" w:lineRule="auto"/>
              <w:jc w:val="center"/>
            </w:pPr>
            <w:r>
              <w:t>Работа с гербарным материалом</w:t>
            </w:r>
          </w:p>
        </w:tc>
      </w:tr>
      <w:tr w:rsidR="00DB6FF1" w:rsidRPr="00AB57AA" w:rsidTr="0056793B">
        <w:trPr>
          <w:trHeight w:val="469"/>
        </w:trPr>
        <w:tc>
          <w:tcPr>
            <w:tcW w:w="854" w:type="dxa"/>
            <w:vAlign w:val="center"/>
          </w:tcPr>
          <w:p w:rsidR="00DB6FF1" w:rsidRDefault="00F60931" w:rsidP="00AB57AA">
            <w:pPr>
              <w:spacing w:line="360" w:lineRule="auto"/>
              <w:jc w:val="center"/>
            </w:pPr>
            <w:r>
              <w:t>4</w:t>
            </w:r>
            <w:r w:rsidR="00DB6FF1">
              <w:t>.5</w:t>
            </w:r>
          </w:p>
        </w:tc>
        <w:tc>
          <w:tcPr>
            <w:tcW w:w="4676" w:type="dxa"/>
            <w:gridSpan w:val="2"/>
            <w:vAlign w:val="center"/>
          </w:tcPr>
          <w:p w:rsidR="00DB6FF1" w:rsidRDefault="00DB6FF1" w:rsidP="00AB57AA">
            <w:pPr>
              <w:spacing w:line="360" w:lineRule="auto"/>
              <w:jc w:val="center"/>
            </w:pPr>
            <w:r>
              <w:t>Семейства класса Однодольные</w:t>
            </w:r>
          </w:p>
        </w:tc>
        <w:tc>
          <w:tcPr>
            <w:tcW w:w="1134" w:type="dxa"/>
            <w:vAlign w:val="center"/>
          </w:tcPr>
          <w:p w:rsidR="00DB6FF1" w:rsidRDefault="00DB6FF1" w:rsidP="00AB57AA">
            <w:pPr>
              <w:spacing w:line="360" w:lineRule="auto"/>
              <w:jc w:val="center"/>
            </w:pPr>
            <w:r>
              <w:t>1</w:t>
            </w:r>
          </w:p>
        </w:tc>
        <w:tc>
          <w:tcPr>
            <w:tcW w:w="2550" w:type="dxa"/>
          </w:tcPr>
          <w:p w:rsidR="00DB6FF1" w:rsidRDefault="00DB6FF1" w:rsidP="00DB6FF1">
            <w:pPr>
              <w:spacing w:line="360" w:lineRule="auto"/>
              <w:jc w:val="center"/>
            </w:pPr>
            <w:r>
              <w:t>Работа с гербарным мате- риалом</w:t>
            </w:r>
          </w:p>
        </w:tc>
      </w:tr>
      <w:tr w:rsidR="00841D3A" w:rsidRPr="00AB57AA" w:rsidTr="0056793B">
        <w:trPr>
          <w:trHeight w:val="469"/>
        </w:trPr>
        <w:tc>
          <w:tcPr>
            <w:tcW w:w="854" w:type="dxa"/>
            <w:vAlign w:val="center"/>
          </w:tcPr>
          <w:p w:rsidR="00841D3A" w:rsidRPr="00DB6FF1" w:rsidRDefault="00F60931" w:rsidP="00AB57AA">
            <w:pPr>
              <w:spacing w:line="360" w:lineRule="auto"/>
              <w:jc w:val="center"/>
              <w:rPr>
                <w:b/>
              </w:rPr>
            </w:pPr>
            <w:r>
              <w:rPr>
                <w:b/>
              </w:rPr>
              <w:t>5</w:t>
            </w:r>
          </w:p>
        </w:tc>
        <w:tc>
          <w:tcPr>
            <w:tcW w:w="4676" w:type="dxa"/>
            <w:gridSpan w:val="2"/>
            <w:vAlign w:val="center"/>
          </w:tcPr>
          <w:p w:rsidR="00841D3A" w:rsidRPr="00DB6FF1" w:rsidRDefault="00841D3A" w:rsidP="00AB57AA">
            <w:pPr>
              <w:spacing w:line="360" w:lineRule="auto"/>
              <w:jc w:val="center"/>
              <w:rPr>
                <w:b/>
              </w:rPr>
            </w:pPr>
            <w:r w:rsidRPr="00DB6FF1">
              <w:rPr>
                <w:b/>
              </w:rPr>
              <w:t>Природные сообщества</w:t>
            </w:r>
          </w:p>
        </w:tc>
        <w:tc>
          <w:tcPr>
            <w:tcW w:w="1134" w:type="dxa"/>
            <w:vAlign w:val="center"/>
          </w:tcPr>
          <w:p w:rsidR="00841D3A" w:rsidRPr="00DB6FF1" w:rsidRDefault="00841D3A" w:rsidP="00AB57AA">
            <w:pPr>
              <w:spacing w:line="360" w:lineRule="auto"/>
              <w:jc w:val="center"/>
              <w:rPr>
                <w:b/>
              </w:rPr>
            </w:pPr>
            <w:r w:rsidRPr="00DB6FF1">
              <w:rPr>
                <w:b/>
              </w:rPr>
              <w:t>5</w:t>
            </w:r>
          </w:p>
        </w:tc>
        <w:tc>
          <w:tcPr>
            <w:tcW w:w="2550" w:type="dxa"/>
          </w:tcPr>
          <w:p w:rsidR="00841D3A" w:rsidRPr="00AB57AA" w:rsidRDefault="00841D3A" w:rsidP="00AB57AA">
            <w:pPr>
              <w:spacing w:line="360" w:lineRule="auto"/>
              <w:jc w:val="center"/>
            </w:pPr>
          </w:p>
        </w:tc>
      </w:tr>
      <w:tr w:rsidR="00841D3A" w:rsidRPr="00AB57AA" w:rsidTr="0056793B">
        <w:trPr>
          <w:trHeight w:val="469"/>
        </w:trPr>
        <w:tc>
          <w:tcPr>
            <w:tcW w:w="5530" w:type="dxa"/>
            <w:gridSpan w:val="3"/>
            <w:vAlign w:val="center"/>
          </w:tcPr>
          <w:p w:rsidR="00841D3A" w:rsidRPr="00AB57AA" w:rsidRDefault="00841D3A" w:rsidP="00AB57AA">
            <w:pPr>
              <w:spacing w:line="360" w:lineRule="auto"/>
              <w:jc w:val="right"/>
            </w:pPr>
            <w:r w:rsidRPr="00AB57AA">
              <w:t>Итого</w:t>
            </w:r>
          </w:p>
        </w:tc>
        <w:tc>
          <w:tcPr>
            <w:tcW w:w="1134" w:type="dxa"/>
            <w:vAlign w:val="center"/>
          </w:tcPr>
          <w:p w:rsidR="00841D3A" w:rsidRPr="00AB57AA" w:rsidRDefault="00841D3A" w:rsidP="00AB57AA">
            <w:pPr>
              <w:spacing w:line="360" w:lineRule="auto"/>
              <w:jc w:val="center"/>
            </w:pPr>
            <w:r w:rsidRPr="00AB57AA">
              <w:t>34</w:t>
            </w:r>
          </w:p>
        </w:tc>
        <w:tc>
          <w:tcPr>
            <w:tcW w:w="2550" w:type="dxa"/>
          </w:tcPr>
          <w:p w:rsidR="00841D3A" w:rsidRPr="00AB57AA" w:rsidRDefault="00841D3A" w:rsidP="00AB57AA">
            <w:pPr>
              <w:spacing w:line="360" w:lineRule="auto"/>
              <w:jc w:val="center"/>
            </w:pPr>
          </w:p>
        </w:tc>
      </w:tr>
      <w:tr w:rsidR="00841D3A" w:rsidRPr="00AB57AA" w:rsidTr="0056793B">
        <w:trPr>
          <w:trHeight w:val="469"/>
        </w:trPr>
        <w:tc>
          <w:tcPr>
            <w:tcW w:w="6664" w:type="dxa"/>
            <w:gridSpan w:val="4"/>
            <w:vAlign w:val="center"/>
          </w:tcPr>
          <w:p w:rsidR="00841D3A" w:rsidRPr="00AB57AA" w:rsidRDefault="00841D3A" w:rsidP="00AB57AA">
            <w:pPr>
              <w:spacing w:line="360" w:lineRule="auto"/>
              <w:jc w:val="center"/>
            </w:pPr>
            <w:r w:rsidRPr="00AB57AA">
              <w:t>7 класс</w:t>
            </w:r>
          </w:p>
        </w:tc>
        <w:tc>
          <w:tcPr>
            <w:tcW w:w="2550" w:type="dxa"/>
          </w:tcPr>
          <w:p w:rsidR="00841D3A" w:rsidRPr="00AB57AA" w:rsidRDefault="00841D3A" w:rsidP="00AB57AA">
            <w:pPr>
              <w:spacing w:line="360" w:lineRule="auto"/>
              <w:jc w:val="center"/>
            </w:pPr>
          </w:p>
        </w:tc>
      </w:tr>
      <w:tr w:rsidR="00841D3A" w:rsidRPr="00AB57AA" w:rsidTr="0056793B">
        <w:trPr>
          <w:trHeight w:val="469"/>
        </w:trPr>
        <w:tc>
          <w:tcPr>
            <w:tcW w:w="854" w:type="dxa"/>
            <w:vAlign w:val="center"/>
          </w:tcPr>
          <w:p w:rsidR="00841D3A" w:rsidRPr="00DB6FF1" w:rsidRDefault="00F60931" w:rsidP="00AB57AA">
            <w:pPr>
              <w:spacing w:line="360" w:lineRule="auto"/>
              <w:jc w:val="center"/>
              <w:rPr>
                <w:b/>
              </w:rPr>
            </w:pPr>
            <w:r>
              <w:rPr>
                <w:b/>
              </w:rPr>
              <w:t>6</w:t>
            </w:r>
          </w:p>
        </w:tc>
        <w:tc>
          <w:tcPr>
            <w:tcW w:w="4676" w:type="dxa"/>
            <w:gridSpan w:val="2"/>
            <w:vAlign w:val="center"/>
          </w:tcPr>
          <w:p w:rsidR="00841D3A" w:rsidRPr="00DB6FF1" w:rsidRDefault="00841D3A" w:rsidP="00AB57AA">
            <w:pPr>
              <w:spacing w:line="360" w:lineRule="auto"/>
              <w:ind w:firstLine="425"/>
              <w:contextualSpacing/>
              <w:jc w:val="center"/>
              <w:rPr>
                <w:b/>
              </w:rPr>
            </w:pPr>
            <w:r w:rsidRPr="00DB6FF1">
              <w:rPr>
                <w:rStyle w:val="c8"/>
                <w:b/>
                <w:color w:val="000000"/>
              </w:rPr>
              <w:t xml:space="preserve">Общие сведения о мире животных </w:t>
            </w:r>
          </w:p>
        </w:tc>
        <w:tc>
          <w:tcPr>
            <w:tcW w:w="1134" w:type="dxa"/>
            <w:vAlign w:val="center"/>
          </w:tcPr>
          <w:p w:rsidR="00841D3A" w:rsidRPr="00DB6FF1" w:rsidRDefault="00841D3A" w:rsidP="00AB57AA">
            <w:pPr>
              <w:spacing w:line="360" w:lineRule="auto"/>
              <w:jc w:val="center"/>
              <w:rPr>
                <w:b/>
              </w:rPr>
            </w:pPr>
            <w:r w:rsidRPr="00DB6FF1">
              <w:rPr>
                <w:b/>
              </w:rPr>
              <w:t>5</w:t>
            </w:r>
          </w:p>
        </w:tc>
        <w:tc>
          <w:tcPr>
            <w:tcW w:w="2550" w:type="dxa"/>
          </w:tcPr>
          <w:p w:rsidR="00841D3A" w:rsidRPr="00AB57AA" w:rsidRDefault="00841D3A" w:rsidP="00AB57AA">
            <w:pPr>
              <w:spacing w:line="360" w:lineRule="auto"/>
              <w:jc w:val="center"/>
            </w:pPr>
          </w:p>
        </w:tc>
      </w:tr>
      <w:tr w:rsidR="00DB6FF1" w:rsidRPr="00AB57AA" w:rsidTr="0056793B">
        <w:trPr>
          <w:trHeight w:val="469"/>
        </w:trPr>
        <w:tc>
          <w:tcPr>
            <w:tcW w:w="854" w:type="dxa"/>
            <w:vAlign w:val="center"/>
          </w:tcPr>
          <w:p w:rsidR="00DB6FF1" w:rsidRPr="00DB6FF1" w:rsidRDefault="00F60931" w:rsidP="00AB57AA">
            <w:pPr>
              <w:spacing w:line="360" w:lineRule="auto"/>
              <w:jc w:val="center"/>
            </w:pPr>
            <w:r>
              <w:t>6</w:t>
            </w:r>
            <w:r w:rsidR="00DB6FF1">
              <w:t>.1</w:t>
            </w:r>
          </w:p>
        </w:tc>
        <w:tc>
          <w:tcPr>
            <w:tcW w:w="4676" w:type="dxa"/>
            <w:gridSpan w:val="2"/>
            <w:vAlign w:val="center"/>
          </w:tcPr>
          <w:p w:rsidR="00DB6FF1" w:rsidRPr="00DB6FF1" w:rsidRDefault="00DB6FF1" w:rsidP="00AB57AA">
            <w:pPr>
              <w:spacing w:line="360" w:lineRule="auto"/>
              <w:ind w:firstLine="425"/>
              <w:contextualSpacing/>
              <w:jc w:val="center"/>
              <w:rPr>
                <w:rStyle w:val="c8"/>
                <w:color w:val="000000"/>
              </w:rPr>
            </w:pPr>
            <w:r>
              <w:t>Клетка</w:t>
            </w:r>
          </w:p>
        </w:tc>
        <w:tc>
          <w:tcPr>
            <w:tcW w:w="1134" w:type="dxa"/>
            <w:vAlign w:val="center"/>
          </w:tcPr>
          <w:p w:rsidR="00DB6FF1" w:rsidRPr="00DB6FF1" w:rsidRDefault="00DB6FF1" w:rsidP="00AB57AA">
            <w:pPr>
              <w:spacing w:line="360" w:lineRule="auto"/>
              <w:jc w:val="center"/>
            </w:pPr>
            <w:r>
              <w:t>1</w:t>
            </w:r>
          </w:p>
        </w:tc>
        <w:tc>
          <w:tcPr>
            <w:tcW w:w="2550" w:type="dxa"/>
          </w:tcPr>
          <w:p w:rsidR="00DB6FF1" w:rsidRPr="00DB6FF1" w:rsidRDefault="00DB6FF1" w:rsidP="00AB57AA">
            <w:pPr>
              <w:spacing w:line="360" w:lineRule="auto"/>
              <w:jc w:val="center"/>
            </w:pPr>
            <w:r>
              <w:t>Микроскоп цифровой, микропрепараты.</w:t>
            </w:r>
          </w:p>
        </w:tc>
      </w:tr>
      <w:tr w:rsidR="00A24C41" w:rsidRPr="00AB57AA" w:rsidTr="0056793B">
        <w:trPr>
          <w:trHeight w:val="469"/>
        </w:trPr>
        <w:tc>
          <w:tcPr>
            <w:tcW w:w="854" w:type="dxa"/>
            <w:vAlign w:val="center"/>
          </w:tcPr>
          <w:p w:rsidR="00A24C41" w:rsidRDefault="00F60931" w:rsidP="00AB57AA">
            <w:pPr>
              <w:spacing w:line="360" w:lineRule="auto"/>
              <w:jc w:val="center"/>
            </w:pPr>
            <w:r>
              <w:t>6</w:t>
            </w:r>
            <w:r w:rsidR="00A24C41">
              <w:t>.2</w:t>
            </w:r>
          </w:p>
        </w:tc>
        <w:tc>
          <w:tcPr>
            <w:tcW w:w="4676" w:type="dxa"/>
            <w:gridSpan w:val="2"/>
            <w:vAlign w:val="center"/>
          </w:tcPr>
          <w:p w:rsidR="00A24C41" w:rsidRDefault="00A24C41" w:rsidP="00AB57AA">
            <w:pPr>
              <w:spacing w:line="360" w:lineRule="auto"/>
              <w:ind w:firstLine="425"/>
              <w:contextualSpacing/>
              <w:jc w:val="center"/>
            </w:pPr>
            <w:r>
              <w:t>Ткани, органы и системы органов</w:t>
            </w:r>
          </w:p>
        </w:tc>
        <w:tc>
          <w:tcPr>
            <w:tcW w:w="1134" w:type="dxa"/>
            <w:vAlign w:val="center"/>
          </w:tcPr>
          <w:p w:rsidR="00A24C41" w:rsidRDefault="00A24C41" w:rsidP="00AB57AA">
            <w:pPr>
              <w:spacing w:line="360" w:lineRule="auto"/>
              <w:jc w:val="center"/>
            </w:pPr>
            <w:r>
              <w:t>1</w:t>
            </w:r>
          </w:p>
        </w:tc>
        <w:tc>
          <w:tcPr>
            <w:tcW w:w="2550" w:type="dxa"/>
          </w:tcPr>
          <w:p w:rsidR="00A24C41" w:rsidRDefault="00A24C41" w:rsidP="00AB57AA">
            <w:pPr>
              <w:spacing w:line="360" w:lineRule="auto"/>
              <w:jc w:val="center"/>
            </w:pPr>
            <w:r>
              <w:t>Микроскоп цифровой, микропрепараты</w:t>
            </w:r>
          </w:p>
        </w:tc>
      </w:tr>
      <w:tr w:rsidR="00841D3A" w:rsidRPr="00AB57AA" w:rsidTr="0056793B">
        <w:trPr>
          <w:trHeight w:val="469"/>
        </w:trPr>
        <w:tc>
          <w:tcPr>
            <w:tcW w:w="854" w:type="dxa"/>
            <w:vAlign w:val="center"/>
          </w:tcPr>
          <w:p w:rsidR="00841D3A" w:rsidRPr="00A24C41" w:rsidRDefault="00F60931" w:rsidP="00AB57AA">
            <w:pPr>
              <w:spacing w:line="360" w:lineRule="auto"/>
              <w:jc w:val="center"/>
              <w:rPr>
                <w:b/>
              </w:rPr>
            </w:pPr>
            <w:r>
              <w:rPr>
                <w:b/>
              </w:rPr>
              <w:t>7</w:t>
            </w:r>
          </w:p>
        </w:tc>
        <w:tc>
          <w:tcPr>
            <w:tcW w:w="4676" w:type="dxa"/>
            <w:gridSpan w:val="2"/>
            <w:vAlign w:val="center"/>
          </w:tcPr>
          <w:p w:rsidR="00841D3A" w:rsidRPr="00A24C41" w:rsidRDefault="00841D3A" w:rsidP="00AB57AA">
            <w:pPr>
              <w:spacing w:line="360" w:lineRule="auto"/>
              <w:ind w:firstLine="425"/>
              <w:contextualSpacing/>
              <w:jc w:val="center"/>
              <w:rPr>
                <w:b/>
                <w:color w:val="000000"/>
              </w:rPr>
            </w:pPr>
            <w:r w:rsidRPr="00A24C41">
              <w:rPr>
                <w:rStyle w:val="c8"/>
                <w:b/>
                <w:color w:val="000000"/>
              </w:rPr>
              <w:t xml:space="preserve">Строение тела животных </w:t>
            </w:r>
          </w:p>
        </w:tc>
        <w:tc>
          <w:tcPr>
            <w:tcW w:w="1134" w:type="dxa"/>
            <w:vAlign w:val="center"/>
          </w:tcPr>
          <w:p w:rsidR="00841D3A" w:rsidRPr="00A24C41" w:rsidRDefault="00841D3A" w:rsidP="00AB57AA">
            <w:pPr>
              <w:spacing w:line="360" w:lineRule="auto"/>
              <w:jc w:val="center"/>
              <w:rPr>
                <w:b/>
              </w:rPr>
            </w:pPr>
            <w:r w:rsidRPr="00A24C41">
              <w:rPr>
                <w:b/>
              </w:rPr>
              <w:t>2</w:t>
            </w:r>
          </w:p>
        </w:tc>
        <w:tc>
          <w:tcPr>
            <w:tcW w:w="2550" w:type="dxa"/>
          </w:tcPr>
          <w:p w:rsidR="00841D3A" w:rsidRPr="00AB57AA" w:rsidRDefault="00841D3A" w:rsidP="00AB57AA">
            <w:pPr>
              <w:spacing w:line="360" w:lineRule="auto"/>
              <w:jc w:val="center"/>
            </w:pPr>
          </w:p>
        </w:tc>
      </w:tr>
      <w:tr w:rsidR="00841D3A" w:rsidRPr="00AB57AA" w:rsidTr="0056793B">
        <w:trPr>
          <w:trHeight w:val="469"/>
        </w:trPr>
        <w:tc>
          <w:tcPr>
            <w:tcW w:w="854" w:type="dxa"/>
            <w:vAlign w:val="center"/>
          </w:tcPr>
          <w:p w:rsidR="00841D3A" w:rsidRPr="00A24C41" w:rsidRDefault="00F60931" w:rsidP="00AB57AA">
            <w:pPr>
              <w:spacing w:line="360" w:lineRule="auto"/>
              <w:jc w:val="center"/>
              <w:rPr>
                <w:b/>
              </w:rPr>
            </w:pPr>
            <w:r>
              <w:rPr>
                <w:b/>
              </w:rPr>
              <w:t>8</w:t>
            </w:r>
          </w:p>
        </w:tc>
        <w:tc>
          <w:tcPr>
            <w:tcW w:w="4676" w:type="dxa"/>
            <w:gridSpan w:val="2"/>
            <w:vAlign w:val="center"/>
          </w:tcPr>
          <w:p w:rsidR="00841D3A" w:rsidRPr="00A24C41" w:rsidRDefault="00841D3A" w:rsidP="00AB57AA">
            <w:pPr>
              <w:spacing w:line="360" w:lineRule="auto"/>
              <w:jc w:val="center"/>
              <w:rPr>
                <w:b/>
              </w:rPr>
            </w:pPr>
            <w:r w:rsidRPr="00A24C41">
              <w:rPr>
                <w:rStyle w:val="c8"/>
                <w:b/>
                <w:color w:val="000000"/>
              </w:rPr>
              <w:t>Подцарство Простейшие, общая характеристика Простейших</w:t>
            </w:r>
          </w:p>
        </w:tc>
        <w:tc>
          <w:tcPr>
            <w:tcW w:w="1134" w:type="dxa"/>
            <w:vAlign w:val="center"/>
          </w:tcPr>
          <w:p w:rsidR="00841D3A" w:rsidRPr="00A24C41" w:rsidRDefault="00841D3A" w:rsidP="00AB57AA">
            <w:pPr>
              <w:spacing w:line="360" w:lineRule="auto"/>
              <w:jc w:val="center"/>
              <w:rPr>
                <w:b/>
              </w:rPr>
            </w:pPr>
            <w:r w:rsidRPr="00A24C41">
              <w:rPr>
                <w:b/>
              </w:rPr>
              <w:t>4</w:t>
            </w:r>
          </w:p>
        </w:tc>
        <w:tc>
          <w:tcPr>
            <w:tcW w:w="2550" w:type="dxa"/>
          </w:tcPr>
          <w:p w:rsidR="00841D3A" w:rsidRPr="00AB57AA" w:rsidRDefault="00841D3A" w:rsidP="00AB57AA">
            <w:pPr>
              <w:spacing w:line="360" w:lineRule="auto"/>
              <w:jc w:val="center"/>
            </w:pPr>
          </w:p>
        </w:tc>
      </w:tr>
      <w:tr w:rsidR="00A24C41" w:rsidRPr="00AB57AA" w:rsidTr="0056793B">
        <w:trPr>
          <w:trHeight w:val="469"/>
        </w:trPr>
        <w:tc>
          <w:tcPr>
            <w:tcW w:w="854" w:type="dxa"/>
            <w:vAlign w:val="center"/>
          </w:tcPr>
          <w:p w:rsidR="00A24C41" w:rsidRPr="00A24C41" w:rsidRDefault="00F60931" w:rsidP="00AB57AA">
            <w:pPr>
              <w:spacing w:line="360" w:lineRule="auto"/>
              <w:jc w:val="center"/>
            </w:pPr>
            <w:r>
              <w:t>8</w:t>
            </w:r>
            <w:r w:rsidR="00A24C41">
              <w:t>.1</w:t>
            </w:r>
          </w:p>
        </w:tc>
        <w:tc>
          <w:tcPr>
            <w:tcW w:w="4676" w:type="dxa"/>
            <w:gridSpan w:val="2"/>
            <w:vAlign w:val="center"/>
          </w:tcPr>
          <w:p w:rsidR="00A24C41" w:rsidRPr="00A24C41" w:rsidRDefault="00A24C41" w:rsidP="00AB57AA">
            <w:pPr>
              <w:spacing w:line="360" w:lineRule="auto"/>
              <w:jc w:val="center"/>
              <w:rPr>
                <w:rStyle w:val="c8"/>
                <w:color w:val="000000"/>
              </w:rPr>
            </w:pPr>
            <w:r>
              <w:t>Общая характеристика подцарства Простейшие. Тип Саркодовые и жгутиконосцы. Класс Саркодовые</w:t>
            </w:r>
          </w:p>
        </w:tc>
        <w:tc>
          <w:tcPr>
            <w:tcW w:w="1134" w:type="dxa"/>
            <w:vAlign w:val="center"/>
          </w:tcPr>
          <w:p w:rsidR="00A24C41" w:rsidRPr="00A24C41" w:rsidRDefault="00A24C41" w:rsidP="00AB57AA">
            <w:pPr>
              <w:spacing w:line="360" w:lineRule="auto"/>
              <w:jc w:val="center"/>
            </w:pPr>
            <w:r>
              <w:t>1</w:t>
            </w:r>
          </w:p>
        </w:tc>
        <w:tc>
          <w:tcPr>
            <w:tcW w:w="2550" w:type="dxa"/>
          </w:tcPr>
          <w:p w:rsidR="00A24C41" w:rsidRPr="00A24C41" w:rsidRDefault="00A24C41" w:rsidP="00AB57AA">
            <w:pPr>
              <w:spacing w:line="360" w:lineRule="auto"/>
              <w:jc w:val="center"/>
            </w:pPr>
            <w:r>
              <w:t>Микроскоп цифровой, микропрепараты (амеба)</w:t>
            </w:r>
          </w:p>
        </w:tc>
      </w:tr>
      <w:tr w:rsidR="00A24C41" w:rsidRPr="00AB57AA" w:rsidTr="0056793B">
        <w:trPr>
          <w:trHeight w:val="469"/>
        </w:trPr>
        <w:tc>
          <w:tcPr>
            <w:tcW w:w="854" w:type="dxa"/>
            <w:vAlign w:val="center"/>
          </w:tcPr>
          <w:p w:rsidR="00A24C41" w:rsidRDefault="00F60931" w:rsidP="00AB57AA">
            <w:pPr>
              <w:spacing w:line="360" w:lineRule="auto"/>
              <w:jc w:val="center"/>
            </w:pPr>
            <w:r>
              <w:t>8</w:t>
            </w:r>
            <w:r w:rsidR="00A24C41">
              <w:t>.2</w:t>
            </w:r>
          </w:p>
        </w:tc>
        <w:tc>
          <w:tcPr>
            <w:tcW w:w="4676" w:type="dxa"/>
            <w:gridSpan w:val="2"/>
            <w:vAlign w:val="center"/>
          </w:tcPr>
          <w:p w:rsidR="00A24C41" w:rsidRDefault="00A24C41" w:rsidP="00AB57AA">
            <w:pPr>
              <w:spacing w:line="360" w:lineRule="auto"/>
              <w:jc w:val="center"/>
            </w:pPr>
            <w:r>
              <w:t>Тип Саркодовые и жгутиконосцы. Класс Жгутиконосцы</w:t>
            </w:r>
          </w:p>
        </w:tc>
        <w:tc>
          <w:tcPr>
            <w:tcW w:w="1134" w:type="dxa"/>
            <w:vAlign w:val="center"/>
          </w:tcPr>
          <w:p w:rsidR="00A24C41" w:rsidRDefault="00A24C41" w:rsidP="00AB57AA">
            <w:pPr>
              <w:spacing w:line="360" w:lineRule="auto"/>
              <w:jc w:val="center"/>
            </w:pPr>
            <w:r>
              <w:t>1</w:t>
            </w:r>
          </w:p>
        </w:tc>
        <w:tc>
          <w:tcPr>
            <w:tcW w:w="2550" w:type="dxa"/>
          </w:tcPr>
          <w:p w:rsidR="00A24C41" w:rsidRDefault="00A24C41" w:rsidP="00AB57AA">
            <w:pPr>
              <w:spacing w:line="360" w:lineRule="auto"/>
              <w:jc w:val="center"/>
            </w:pPr>
            <w:r>
              <w:t>Микроскоп цифровой, микропрепараты. (эвглена зеленая)</w:t>
            </w:r>
          </w:p>
        </w:tc>
      </w:tr>
      <w:tr w:rsidR="00A24C41" w:rsidRPr="00AB57AA" w:rsidTr="0056793B">
        <w:trPr>
          <w:trHeight w:val="469"/>
        </w:trPr>
        <w:tc>
          <w:tcPr>
            <w:tcW w:w="854" w:type="dxa"/>
            <w:vAlign w:val="center"/>
          </w:tcPr>
          <w:p w:rsidR="00A24C41" w:rsidRDefault="00F60931" w:rsidP="00AB57AA">
            <w:pPr>
              <w:spacing w:line="360" w:lineRule="auto"/>
              <w:jc w:val="center"/>
            </w:pPr>
            <w:r>
              <w:t>8</w:t>
            </w:r>
            <w:r w:rsidR="00A24C41">
              <w:t>.3</w:t>
            </w:r>
          </w:p>
        </w:tc>
        <w:tc>
          <w:tcPr>
            <w:tcW w:w="4676" w:type="dxa"/>
            <w:gridSpan w:val="2"/>
            <w:vAlign w:val="center"/>
          </w:tcPr>
          <w:p w:rsidR="00A24C41" w:rsidRDefault="00A24C41" w:rsidP="00AB57AA">
            <w:pPr>
              <w:spacing w:line="360" w:lineRule="auto"/>
              <w:jc w:val="center"/>
            </w:pPr>
            <w:r>
              <w:t>Тип Инфузории</w:t>
            </w:r>
          </w:p>
        </w:tc>
        <w:tc>
          <w:tcPr>
            <w:tcW w:w="1134" w:type="dxa"/>
            <w:vAlign w:val="center"/>
          </w:tcPr>
          <w:p w:rsidR="00A24C41" w:rsidRDefault="00A24C41" w:rsidP="00AB57AA">
            <w:pPr>
              <w:spacing w:line="360" w:lineRule="auto"/>
              <w:jc w:val="center"/>
            </w:pPr>
            <w:r>
              <w:t>1</w:t>
            </w:r>
          </w:p>
        </w:tc>
        <w:tc>
          <w:tcPr>
            <w:tcW w:w="2550" w:type="dxa"/>
          </w:tcPr>
          <w:p w:rsidR="00A24C41" w:rsidRDefault="00A24C41" w:rsidP="00AB57AA">
            <w:pPr>
              <w:spacing w:line="360" w:lineRule="auto"/>
              <w:jc w:val="center"/>
            </w:pPr>
            <w:r>
              <w:t>Микроскоп цифровой, микропрепараты. (инфузория)</w:t>
            </w:r>
          </w:p>
        </w:tc>
      </w:tr>
      <w:tr w:rsidR="00841D3A" w:rsidRPr="00AB57AA" w:rsidTr="0056793B">
        <w:trPr>
          <w:trHeight w:val="469"/>
        </w:trPr>
        <w:tc>
          <w:tcPr>
            <w:tcW w:w="854" w:type="dxa"/>
            <w:vAlign w:val="center"/>
          </w:tcPr>
          <w:p w:rsidR="00841D3A" w:rsidRPr="00A24C41" w:rsidRDefault="00F60931" w:rsidP="00AB57AA">
            <w:pPr>
              <w:spacing w:line="360" w:lineRule="auto"/>
              <w:jc w:val="center"/>
              <w:rPr>
                <w:b/>
              </w:rPr>
            </w:pPr>
            <w:r>
              <w:rPr>
                <w:b/>
              </w:rPr>
              <w:t>9</w:t>
            </w:r>
          </w:p>
        </w:tc>
        <w:tc>
          <w:tcPr>
            <w:tcW w:w="4676" w:type="dxa"/>
            <w:gridSpan w:val="2"/>
            <w:vAlign w:val="center"/>
          </w:tcPr>
          <w:p w:rsidR="00841D3A" w:rsidRPr="00A24C41" w:rsidRDefault="00841D3A" w:rsidP="00AB57AA">
            <w:pPr>
              <w:spacing w:line="360" w:lineRule="auto"/>
              <w:jc w:val="center"/>
              <w:rPr>
                <w:b/>
              </w:rPr>
            </w:pPr>
            <w:r w:rsidRPr="00A24C41">
              <w:rPr>
                <w:rStyle w:val="c8"/>
                <w:b/>
                <w:color w:val="000000"/>
              </w:rPr>
              <w:t>Тип Кишечнополостные</w:t>
            </w:r>
          </w:p>
        </w:tc>
        <w:tc>
          <w:tcPr>
            <w:tcW w:w="1134" w:type="dxa"/>
            <w:vAlign w:val="center"/>
          </w:tcPr>
          <w:p w:rsidR="00841D3A" w:rsidRPr="00A24C41" w:rsidRDefault="00841D3A" w:rsidP="00AB57AA">
            <w:pPr>
              <w:spacing w:line="360" w:lineRule="auto"/>
              <w:jc w:val="center"/>
              <w:rPr>
                <w:b/>
              </w:rPr>
            </w:pPr>
            <w:r w:rsidRPr="00A24C41">
              <w:rPr>
                <w:b/>
              </w:rPr>
              <w:t>2</w:t>
            </w:r>
          </w:p>
        </w:tc>
        <w:tc>
          <w:tcPr>
            <w:tcW w:w="2550" w:type="dxa"/>
          </w:tcPr>
          <w:p w:rsidR="00841D3A" w:rsidRPr="00A24C41" w:rsidRDefault="00841D3A" w:rsidP="00AB57AA">
            <w:pPr>
              <w:spacing w:line="360" w:lineRule="auto"/>
              <w:jc w:val="center"/>
              <w:rPr>
                <w:b/>
              </w:rPr>
            </w:pPr>
          </w:p>
        </w:tc>
      </w:tr>
      <w:tr w:rsidR="00A24C41" w:rsidRPr="00AB57AA" w:rsidTr="0056793B">
        <w:trPr>
          <w:trHeight w:val="469"/>
        </w:trPr>
        <w:tc>
          <w:tcPr>
            <w:tcW w:w="854" w:type="dxa"/>
            <w:vAlign w:val="center"/>
          </w:tcPr>
          <w:p w:rsidR="00A24C41" w:rsidRPr="00A24C41" w:rsidRDefault="00F60931" w:rsidP="00AB57AA">
            <w:pPr>
              <w:spacing w:line="360" w:lineRule="auto"/>
              <w:jc w:val="center"/>
            </w:pPr>
            <w:r>
              <w:t>9</w:t>
            </w:r>
            <w:r w:rsidR="00A24C41">
              <w:t>.1</w:t>
            </w:r>
          </w:p>
        </w:tc>
        <w:tc>
          <w:tcPr>
            <w:tcW w:w="4676" w:type="dxa"/>
            <w:gridSpan w:val="2"/>
            <w:vAlign w:val="center"/>
          </w:tcPr>
          <w:p w:rsidR="00A24C41" w:rsidRPr="00A24C41" w:rsidRDefault="00A24C41" w:rsidP="00AB57AA">
            <w:pPr>
              <w:spacing w:line="360" w:lineRule="auto"/>
              <w:jc w:val="center"/>
              <w:rPr>
                <w:rStyle w:val="c8"/>
                <w:color w:val="000000"/>
              </w:rPr>
            </w:pPr>
            <w:r>
              <w:t>Тип Общая характеристика многоклеточных животных. Тип Кишечнополостные. Строение и жизнедеятельность</w:t>
            </w:r>
          </w:p>
        </w:tc>
        <w:tc>
          <w:tcPr>
            <w:tcW w:w="1134" w:type="dxa"/>
            <w:vAlign w:val="center"/>
          </w:tcPr>
          <w:p w:rsidR="00A24C41" w:rsidRPr="00A24C41" w:rsidRDefault="00A24C41" w:rsidP="00AB57AA">
            <w:pPr>
              <w:spacing w:line="360" w:lineRule="auto"/>
              <w:jc w:val="center"/>
            </w:pPr>
            <w:r>
              <w:t>1</w:t>
            </w:r>
          </w:p>
        </w:tc>
        <w:tc>
          <w:tcPr>
            <w:tcW w:w="2550" w:type="dxa"/>
          </w:tcPr>
          <w:p w:rsidR="00A24C41" w:rsidRPr="00A24C41" w:rsidRDefault="00A24C41" w:rsidP="00AB57AA">
            <w:pPr>
              <w:spacing w:line="360" w:lineRule="auto"/>
              <w:jc w:val="center"/>
            </w:pPr>
            <w:r>
              <w:t>Микроскоп цифровой, микропрепараты. (внутреннее строение гидры)</w:t>
            </w:r>
          </w:p>
        </w:tc>
      </w:tr>
      <w:tr w:rsidR="00841D3A" w:rsidRPr="00AB57AA" w:rsidTr="0056793B">
        <w:trPr>
          <w:trHeight w:val="469"/>
        </w:trPr>
        <w:tc>
          <w:tcPr>
            <w:tcW w:w="854" w:type="dxa"/>
            <w:vAlign w:val="center"/>
          </w:tcPr>
          <w:p w:rsidR="00841D3A" w:rsidRPr="00A24C41" w:rsidRDefault="00F60931" w:rsidP="00AB57AA">
            <w:pPr>
              <w:spacing w:line="360" w:lineRule="auto"/>
              <w:jc w:val="center"/>
              <w:rPr>
                <w:b/>
              </w:rPr>
            </w:pPr>
            <w:r>
              <w:rPr>
                <w:b/>
              </w:rPr>
              <w:t>10</w:t>
            </w:r>
          </w:p>
        </w:tc>
        <w:tc>
          <w:tcPr>
            <w:tcW w:w="4676" w:type="dxa"/>
            <w:gridSpan w:val="2"/>
            <w:vAlign w:val="center"/>
          </w:tcPr>
          <w:p w:rsidR="00841D3A" w:rsidRPr="00A24C41" w:rsidRDefault="00841D3A" w:rsidP="00AB57AA">
            <w:pPr>
              <w:spacing w:line="360" w:lineRule="auto"/>
              <w:ind w:firstLine="425"/>
              <w:contextualSpacing/>
              <w:jc w:val="center"/>
              <w:rPr>
                <w:b/>
                <w:color w:val="000000"/>
              </w:rPr>
            </w:pPr>
            <w:r w:rsidRPr="00A24C41">
              <w:rPr>
                <w:rStyle w:val="c8"/>
                <w:b/>
                <w:color w:val="000000"/>
              </w:rPr>
              <w:t>Типы Плоские черви, Круглые черви, Кольчатые черви</w:t>
            </w:r>
          </w:p>
        </w:tc>
        <w:tc>
          <w:tcPr>
            <w:tcW w:w="1134" w:type="dxa"/>
            <w:vAlign w:val="center"/>
          </w:tcPr>
          <w:p w:rsidR="00841D3A" w:rsidRPr="00A24C41" w:rsidRDefault="00841D3A" w:rsidP="00AB57AA">
            <w:pPr>
              <w:spacing w:line="360" w:lineRule="auto"/>
              <w:jc w:val="center"/>
              <w:rPr>
                <w:b/>
              </w:rPr>
            </w:pPr>
            <w:r w:rsidRPr="00A24C41">
              <w:rPr>
                <w:b/>
              </w:rPr>
              <w:t>5</w:t>
            </w:r>
          </w:p>
        </w:tc>
        <w:tc>
          <w:tcPr>
            <w:tcW w:w="2550" w:type="dxa"/>
          </w:tcPr>
          <w:p w:rsidR="00841D3A" w:rsidRPr="00AB57AA" w:rsidRDefault="00841D3A" w:rsidP="00AB57AA">
            <w:pPr>
              <w:spacing w:line="360" w:lineRule="auto"/>
              <w:jc w:val="center"/>
            </w:pPr>
          </w:p>
        </w:tc>
      </w:tr>
      <w:tr w:rsidR="00A24C41" w:rsidRPr="00AB57AA" w:rsidTr="0056793B">
        <w:trPr>
          <w:trHeight w:val="469"/>
        </w:trPr>
        <w:tc>
          <w:tcPr>
            <w:tcW w:w="854" w:type="dxa"/>
            <w:vAlign w:val="center"/>
          </w:tcPr>
          <w:p w:rsidR="00A24C41" w:rsidRPr="00A24C41" w:rsidRDefault="00A24C41" w:rsidP="00F60931">
            <w:pPr>
              <w:spacing w:line="360" w:lineRule="auto"/>
              <w:jc w:val="center"/>
            </w:pPr>
            <w:r>
              <w:t>1</w:t>
            </w:r>
            <w:r w:rsidR="00F60931">
              <w:t>0</w:t>
            </w:r>
            <w:r>
              <w:t>.1</w:t>
            </w:r>
          </w:p>
        </w:tc>
        <w:tc>
          <w:tcPr>
            <w:tcW w:w="4676" w:type="dxa"/>
            <w:gridSpan w:val="2"/>
            <w:vAlign w:val="center"/>
          </w:tcPr>
          <w:p w:rsidR="00A24C41" w:rsidRPr="00A24C41" w:rsidRDefault="00A24C41" w:rsidP="00AB57AA">
            <w:pPr>
              <w:spacing w:line="360" w:lineRule="auto"/>
              <w:ind w:firstLine="425"/>
              <w:contextualSpacing/>
              <w:jc w:val="center"/>
              <w:rPr>
                <w:rStyle w:val="c8"/>
                <w:color w:val="000000"/>
              </w:rPr>
            </w:pPr>
            <w:r>
              <w:t>Тип Кольчатые черви. Общая характеристика. Класс Многощетинковые черви. Лабораторная работа № 2 «Внешнее строение дождевого червя, его передвижение, раздражимость». Лабораторная работа № 3 (по усмотрению учителя) «Внутреннее строение дождевого червя».</w:t>
            </w:r>
          </w:p>
        </w:tc>
        <w:tc>
          <w:tcPr>
            <w:tcW w:w="1134" w:type="dxa"/>
            <w:vAlign w:val="center"/>
          </w:tcPr>
          <w:p w:rsidR="00A24C41" w:rsidRPr="00A24C41" w:rsidRDefault="00A24C41" w:rsidP="00AB57AA">
            <w:pPr>
              <w:spacing w:line="360" w:lineRule="auto"/>
              <w:jc w:val="center"/>
            </w:pPr>
            <w:r>
              <w:t>1</w:t>
            </w:r>
          </w:p>
        </w:tc>
        <w:tc>
          <w:tcPr>
            <w:tcW w:w="2550" w:type="dxa"/>
          </w:tcPr>
          <w:p w:rsidR="00A24C41" w:rsidRPr="00A24C41" w:rsidRDefault="00A24C41" w:rsidP="00AB57AA">
            <w:pPr>
              <w:spacing w:line="360" w:lineRule="auto"/>
              <w:jc w:val="center"/>
            </w:pPr>
            <w:r>
              <w:t>Цифровой микроскоп, лабораторное оборудование. Электронные таблицы</w:t>
            </w:r>
          </w:p>
        </w:tc>
      </w:tr>
      <w:tr w:rsidR="00841D3A" w:rsidRPr="00AB57AA" w:rsidTr="0056793B">
        <w:trPr>
          <w:trHeight w:val="469"/>
        </w:trPr>
        <w:tc>
          <w:tcPr>
            <w:tcW w:w="854" w:type="dxa"/>
            <w:vAlign w:val="center"/>
          </w:tcPr>
          <w:p w:rsidR="00841D3A" w:rsidRPr="00A24C41" w:rsidRDefault="00841D3A" w:rsidP="00F60931">
            <w:pPr>
              <w:spacing w:line="360" w:lineRule="auto"/>
              <w:jc w:val="center"/>
              <w:rPr>
                <w:b/>
              </w:rPr>
            </w:pPr>
            <w:r w:rsidRPr="00A24C41">
              <w:rPr>
                <w:b/>
              </w:rPr>
              <w:t>1</w:t>
            </w:r>
            <w:r w:rsidR="00F60931">
              <w:rPr>
                <w:b/>
              </w:rPr>
              <w:t>1</w:t>
            </w:r>
          </w:p>
        </w:tc>
        <w:tc>
          <w:tcPr>
            <w:tcW w:w="4676" w:type="dxa"/>
            <w:gridSpan w:val="2"/>
            <w:vAlign w:val="center"/>
          </w:tcPr>
          <w:p w:rsidR="00841D3A" w:rsidRPr="00A24C41" w:rsidRDefault="00841D3A" w:rsidP="00AB57AA">
            <w:pPr>
              <w:spacing w:line="360" w:lineRule="auto"/>
              <w:jc w:val="center"/>
              <w:rPr>
                <w:b/>
              </w:rPr>
            </w:pPr>
            <w:r w:rsidRPr="00A24C41">
              <w:rPr>
                <w:rStyle w:val="c8"/>
                <w:b/>
                <w:color w:val="000000"/>
              </w:rPr>
              <w:t xml:space="preserve">Тип Моллюски </w:t>
            </w:r>
          </w:p>
        </w:tc>
        <w:tc>
          <w:tcPr>
            <w:tcW w:w="1134" w:type="dxa"/>
            <w:vAlign w:val="center"/>
          </w:tcPr>
          <w:p w:rsidR="00841D3A" w:rsidRPr="00A24C41" w:rsidRDefault="00841D3A" w:rsidP="00AB57AA">
            <w:pPr>
              <w:spacing w:line="360" w:lineRule="auto"/>
              <w:jc w:val="center"/>
              <w:rPr>
                <w:b/>
              </w:rPr>
            </w:pPr>
            <w:r w:rsidRPr="00A24C41">
              <w:rPr>
                <w:b/>
              </w:rPr>
              <w:t>4</w:t>
            </w:r>
          </w:p>
        </w:tc>
        <w:tc>
          <w:tcPr>
            <w:tcW w:w="2550" w:type="dxa"/>
          </w:tcPr>
          <w:p w:rsidR="00841D3A" w:rsidRPr="00AB57AA" w:rsidRDefault="00841D3A" w:rsidP="00AB57AA">
            <w:pPr>
              <w:spacing w:line="360" w:lineRule="auto"/>
              <w:jc w:val="center"/>
            </w:pPr>
          </w:p>
        </w:tc>
      </w:tr>
      <w:tr w:rsidR="00A24C41" w:rsidRPr="00AB57AA" w:rsidTr="0056793B">
        <w:trPr>
          <w:trHeight w:val="469"/>
        </w:trPr>
        <w:tc>
          <w:tcPr>
            <w:tcW w:w="854" w:type="dxa"/>
            <w:vAlign w:val="center"/>
          </w:tcPr>
          <w:p w:rsidR="00A24C41" w:rsidRPr="00A24C41" w:rsidRDefault="00A24C41" w:rsidP="00F60931">
            <w:pPr>
              <w:spacing w:line="360" w:lineRule="auto"/>
              <w:jc w:val="center"/>
            </w:pPr>
            <w:r>
              <w:t>1</w:t>
            </w:r>
            <w:r w:rsidR="00F60931">
              <w:t>1</w:t>
            </w:r>
            <w:r>
              <w:t>.1</w:t>
            </w:r>
          </w:p>
        </w:tc>
        <w:tc>
          <w:tcPr>
            <w:tcW w:w="4676" w:type="dxa"/>
            <w:gridSpan w:val="2"/>
            <w:vAlign w:val="center"/>
          </w:tcPr>
          <w:p w:rsidR="00A24C41" w:rsidRPr="00A24C41" w:rsidRDefault="00A24C41" w:rsidP="00AB57AA">
            <w:pPr>
              <w:spacing w:line="360" w:lineRule="auto"/>
              <w:jc w:val="center"/>
              <w:rPr>
                <w:rStyle w:val="c8"/>
                <w:color w:val="000000"/>
              </w:rPr>
            </w:pPr>
            <w:r>
              <w:t>Класс Двустворчатые моллюски Лабораторная работа № 4 «Внешнее строение раковин пресноводных и морских моллюсков»</w:t>
            </w:r>
          </w:p>
        </w:tc>
        <w:tc>
          <w:tcPr>
            <w:tcW w:w="1134" w:type="dxa"/>
            <w:vAlign w:val="center"/>
          </w:tcPr>
          <w:p w:rsidR="00A24C41" w:rsidRPr="00A24C41" w:rsidRDefault="00A24C41" w:rsidP="00AB57AA">
            <w:pPr>
              <w:spacing w:line="360" w:lineRule="auto"/>
              <w:jc w:val="center"/>
            </w:pPr>
            <w:r>
              <w:t>1</w:t>
            </w:r>
          </w:p>
        </w:tc>
        <w:tc>
          <w:tcPr>
            <w:tcW w:w="2550" w:type="dxa"/>
          </w:tcPr>
          <w:p w:rsidR="00A24C41" w:rsidRPr="00AB57AA" w:rsidRDefault="00A24C41" w:rsidP="00AB57AA">
            <w:pPr>
              <w:spacing w:line="360" w:lineRule="auto"/>
              <w:jc w:val="center"/>
            </w:pPr>
            <w:r>
              <w:t>Цифровой микроскоп, лабораторное оборудование. Влажные препараты, коллекции раковин моллюсков. Электронные таблицы</w:t>
            </w:r>
          </w:p>
        </w:tc>
      </w:tr>
      <w:tr w:rsidR="00841D3A" w:rsidRPr="00AB57AA" w:rsidTr="0056793B">
        <w:trPr>
          <w:trHeight w:val="469"/>
        </w:trPr>
        <w:tc>
          <w:tcPr>
            <w:tcW w:w="854" w:type="dxa"/>
            <w:vAlign w:val="center"/>
          </w:tcPr>
          <w:p w:rsidR="00841D3A" w:rsidRPr="00A24C41" w:rsidRDefault="00841D3A" w:rsidP="00F60931">
            <w:pPr>
              <w:spacing w:line="360" w:lineRule="auto"/>
              <w:jc w:val="center"/>
              <w:rPr>
                <w:b/>
              </w:rPr>
            </w:pPr>
            <w:r w:rsidRPr="00A24C41">
              <w:rPr>
                <w:b/>
              </w:rPr>
              <w:t>1</w:t>
            </w:r>
            <w:r w:rsidR="00F60931">
              <w:rPr>
                <w:b/>
              </w:rPr>
              <w:t>2</w:t>
            </w:r>
          </w:p>
        </w:tc>
        <w:tc>
          <w:tcPr>
            <w:tcW w:w="4676" w:type="dxa"/>
            <w:gridSpan w:val="2"/>
            <w:vAlign w:val="center"/>
          </w:tcPr>
          <w:p w:rsidR="00841D3A" w:rsidRPr="00A24C41" w:rsidRDefault="00841D3A" w:rsidP="00AB57AA">
            <w:pPr>
              <w:spacing w:line="360" w:lineRule="auto"/>
              <w:jc w:val="center"/>
              <w:rPr>
                <w:b/>
              </w:rPr>
            </w:pPr>
            <w:r w:rsidRPr="00A24C41">
              <w:rPr>
                <w:rStyle w:val="c8"/>
                <w:b/>
                <w:color w:val="000000"/>
              </w:rPr>
              <w:t xml:space="preserve">Тип Членистоногие </w:t>
            </w:r>
          </w:p>
        </w:tc>
        <w:tc>
          <w:tcPr>
            <w:tcW w:w="1134" w:type="dxa"/>
            <w:vAlign w:val="center"/>
          </w:tcPr>
          <w:p w:rsidR="00841D3A" w:rsidRPr="00A24C41" w:rsidRDefault="00841D3A" w:rsidP="00AB57AA">
            <w:pPr>
              <w:spacing w:line="360" w:lineRule="auto"/>
              <w:jc w:val="center"/>
              <w:rPr>
                <w:b/>
              </w:rPr>
            </w:pPr>
            <w:r w:rsidRPr="00A24C41">
              <w:rPr>
                <w:b/>
              </w:rPr>
              <w:t>7</w:t>
            </w:r>
          </w:p>
        </w:tc>
        <w:tc>
          <w:tcPr>
            <w:tcW w:w="2550" w:type="dxa"/>
          </w:tcPr>
          <w:p w:rsidR="00841D3A" w:rsidRPr="00AB57AA" w:rsidRDefault="00841D3A" w:rsidP="00AB57AA">
            <w:pPr>
              <w:spacing w:line="360" w:lineRule="auto"/>
              <w:jc w:val="center"/>
            </w:pPr>
          </w:p>
        </w:tc>
      </w:tr>
      <w:tr w:rsidR="00A24C41" w:rsidRPr="00AB57AA" w:rsidTr="0056793B">
        <w:trPr>
          <w:trHeight w:val="469"/>
        </w:trPr>
        <w:tc>
          <w:tcPr>
            <w:tcW w:w="854" w:type="dxa"/>
            <w:vAlign w:val="center"/>
          </w:tcPr>
          <w:p w:rsidR="00A24C41" w:rsidRPr="00A24C41" w:rsidRDefault="00A24C41" w:rsidP="00F60931">
            <w:pPr>
              <w:spacing w:line="360" w:lineRule="auto"/>
              <w:jc w:val="center"/>
            </w:pPr>
            <w:r>
              <w:t>1</w:t>
            </w:r>
            <w:r w:rsidR="00F60931">
              <w:t>2</w:t>
            </w:r>
            <w:r>
              <w:t>.1</w:t>
            </w:r>
          </w:p>
        </w:tc>
        <w:tc>
          <w:tcPr>
            <w:tcW w:w="4676" w:type="dxa"/>
            <w:gridSpan w:val="2"/>
            <w:vAlign w:val="center"/>
          </w:tcPr>
          <w:p w:rsidR="00A24C41" w:rsidRPr="00A24C41" w:rsidRDefault="00A24C41" w:rsidP="00AB57AA">
            <w:pPr>
              <w:spacing w:line="360" w:lineRule="auto"/>
              <w:jc w:val="center"/>
              <w:rPr>
                <w:rStyle w:val="c8"/>
                <w:color w:val="000000"/>
              </w:rPr>
            </w:pPr>
            <w:r>
              <w:t>Класс Насекомые Лабораторная работа № 5 «Внешнее строение насекомого»</w:t>
            </w:r>
          </w:p>
        </w:tc>
        <w:tc>
          <w:tcPr>
            <w:tcW w:w="1134" w:type="dxa"/>
            <w:vAlign w:val="center"/>
          </w:tcPr>
          <w:p w:rsidR="00A24C41" w:rsidRPr="00A24C41" w:rsidRDefault="00A24C41" w:rsidP="00AB57AA">
            <w:pPr>
              <w:spacing w:line="360" w:lineRule="auto"/>
              <w:jc w:val="center"/>
            </w:pPr>
            <w:r>
              <w:t>1</w:t>
            </w:r>
          </w:p>
        </w:tc>
        <w:tc>
          <w:tcPr>
            <w:tcW w:w="2550" w:type="dxa"/>
          </w:tcPr>
          <w:p w:rsidR="00A24C41" w:rsidRPr="00A24C41" w:rsidRDefault="00A24C41" w:rsidP="00AB57AA">
            <w:pPr>
              <w:spacing w:line="360" w:lineRule="auto"/>
              <w:jc w:val="center"/>
            </w:pPr>
            <w:r>
              <w:t>Гербарный материал— строение насекомого</w:t>
            </w:r>
          </w:p>
        </w:tc>
      </w:tr>
      <w:tr w:rsidR="00A24C41" w:rsidRPr="00AB57AA" w:rsidTr="0056793B">
        <w:trPr>
          <w:trHeight w:val="469"/>
        </w:trPr>
        <w:tc>
          <w:tcPr>
            <w:tcW w:w="854" w:type="dxa"/>
            <w:vAlign w:val="center"/>
          </w:tcPr>
          <w:p w:rsidR="00A24C41" w:rsidRDefault="00A24C41" w:rsidP="00F60931">
            <w:pPr>
              <w:spacing w:line="360" w:lineRule="auto"/>
              <w:jc w:val="center"/>
            </w:pPr>
            <w:r>
              <w:t>1</w:t>
            </w:r>
            <w:r w:rsidR="00F60931">
              <w:t>2</w:t>
            </w:r>
            <w:r>
              <w:t>.2</w:t>
            </w:r>
          </w:p>
        </w:tc>
        <w:tc>
          <w:tcPr>
            <w:tcW w:w="4676" w:type="dxa"/>
            <w:gridSpan w:val="2"/>
            <w:vAlign w:val="center"/>
          </w:tcPr>
          <w:p w:rsidR="00A24C41" w:rsidRDefault="00A24C41" w:rsidP="00AB57AA">
            <w:pPr>
              <w:spacing w:line="360" w:lineRule="auto"/>
              <w:jc w:val="center"/>
            </w:pPr>
            <w:r>
              <w:t>Типы развития насекомых</w:t>
            </w:r>
          </w:p>
        </w:tc>
        <w:tc>
          <w:tcPr>
            <w:tcW w:w="1134" w:type="dxa"/>
            <w:vAlign w:val="center"/>
          </w:tcPr>
          <w:p w:rsidR="00A24C41" w:rsidRDefault="00A24C41" w:rsidP="00AB57AA">
            <w:pPr>
              <w:spacing w:line="360" w:lineRule="auto"/>
              <w:jc w:val="center"/>
            </w:pPr>
            <w:r>
              <w:t>1</w:t>
            </w:r>
          </w:p>
        </w:tc>
        <w:tc>
          <w:tcPr>
            <w:tcW w:w="2550" w:type="dxa"/>
          </w:tcPr>
          <w:p w:rsidR="00A24C41" w:rsidRDefault="00A24C41" w:rsidP="00EB7E92">
            <w:pPr>
              <w:spacing w:line="360" w:lineRule="auto"/>
              <w:jc w:val="center"/>
            </w:pPr>
            <w:r>
              <w:t>Гербарный материал— типы развития насекомых</w:t>
            </w:r>
          </w:p>
        </w:tc>
      </w:tr>
      <w:tr w:rsidR="00841D3A" w:rsidRPr="00AB57AA" w:rsidTr="0056793B">
        <w:trPr>
          <w:trHeight w:val="469"/>
        </w:trPr>
        <w:tc>
          <w:tcPr>
            <w:tcW w:w="854" w:type="dxa"/>
            <w:vAlign w:val="center"/>
          </w:tcPr>
          <w:p w:rsidR="00841D3A" w:rsidRPr="00EB7E92" w:rsidRDefault="00841D3A" w:rsidP="00F60931">
            <w:pPr>
              <w:spacing w:line="360" w:lineRule="auto"/>
              <w:jc w:val="center"/>
              <w:rPr>
                <w:b/>
              </w:rPr>
            </w:pPr>
            <w:r w:rsidRPr="00EB7E92">
              <w:rPr>
                <w:b/>
              </w:rPr>
              <w:t>1</w:t>
            </w:r>
            <w:r w:rsidR="00F60931">
              <w:rPr>
                <w:b/>
              </w:rPr>
              <w:t>3</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Тип Хордовые</w:t>
            </w:r>
            <w:r w:rsidRPr="00EB7E92">
              <w:rPr>
                <w:rStyle w:val="c29"/>
                <w:rFonts w:eastAsia="Bookman Old Style"/>
                <w:b/>
                <w:color w:val="000000"/>
              </w:rPr>
              <w:t>.</w:t>
            </w:r>
            <w:r w:rsidR="00A24C41" w:rsidRPr="00EB7E92">
              <w:rPr>
                <w:rStyle w:val="c8"/>
                <w:b/>
                <w:color w:val="000000"/>
              </w:rPr>
              <w:t xml:space="preserve"> </w:t>
            </w:r>
            <w:r w:rsidRPr="00EB7E92">
              <w:rPr>
                <w:rStyle w:val="c8"/>
                <w:b/>
                <w:color w:val="000000"/>
              </w:rPr>
              <w:t>Бесчерепные</w:t>
            </w:r>
            <w:r w:rsidRPr="00EB7E92">
              <w:rPr>
                <w:rStyle w:val="c29"/>
                <w:rFonts w:eastAsia="Bookman Old Style"/>
                <w:b/>
                <w:color w:val="000000"/>
              </w:rPr>
              <w:t>.</w:t>
            </w:r>
            <w:r w:rsidR="00A24C41" w:rsidRPr="00EB7E92">
              <w:rPr>
                <w:rStyle w:val="c8"/>
                <w:b/>
                <w:color w:val="000000"/>
              </w:rPr>
              <w:t xml:space="preserve"> </w:t>
            </w:r>
            <w:r w:rsidRPr="00EB7E92">
              <w:rPr>
                <w:rStyle w:val="c8"/>
                <w:b/>
                <w:color w:val="000000"/>
              </w:rPr>
              <w:t>Надкласс Рыбы</w:t>
            </w:r>
          </w:p>
        </w:tc>
        <w:tc>
          <w:tcPr>
            <w:tcW w:w="1134" w:type="dxa"/>
            <w:vAlign w:val="center"/>
          </w:tcPr>
          <w:p w:rsidR="00841D3A" w:rsidRPr="00EB7E92" w:rsidRDefault="00841D3A" w:rsidP="00AB57AA">
            <w:pPr>
              <w:spacing w:line="360" w:lineRule="auto"/>
              <w:jc w:val="center"/>
              <w:rPr>
                <w:b/>
              </w:rPr>
            </w:pPr>
            <w:r w:rsidRPr="00EB7E92">
              <w:rPr>
                <w:b/>
              </w:rPr>
              <w:t>6</w:t>
            </w:r>
          </w:p>
        </w:tc>
        <w:tc>
          <w:tcPr>
            <w:tcW w:w="2550" w:type="dxa"/>
          </w:tcPr>
          <w:p w:rsidR="00841D3A" w:rsidRPr="00AB57AA" w:rsidRDefault="00841D3A" w:rsidP="00AB57AA">
            <w:pPr>
              <w:spacing w:line="360" w:lineRule="auto"/>
              <w:jc w:val="center"/>
            </w:pPr>
          </w:p>
        </w:tc>
      </w:tr>
      <w:tr w:rsidR="00EB7E92" w:rsidRPr="00AB57AA" w:rsidTr="0056793B">
        <w:trPr>
          <w:trHeight w:val="469"/>
        </w:trPr>
        <w:tc>
          <w:tcPr>
            <w:tcW w:w="854" w:type="dxa"/>
            <w:vAlign w:val="center"/>
          </w:tcPr>
          <w:p w:rsidR="00EB7E92" w:rsidRPr="00EB7E92" w:rsidRDefault="00EB7E92" w:rsidP="00F60931">
            <w:pPr>
              <w:spacing w:line="360" w:lineRule="auto"/>
              <w:jc w:val="center"/>
            </w:pPr>
            <w:r>
              <w:t>1</w:t>
            </w:r>
            <w:r w:rsidR="00F60931">
              <w:t>3</w:t>
            </w:r>
            <w:r>
              <w:t>.1</w:t>
            </w:r>
          </w:p>
        </w:tc>
        <w:tc>
          <w:tcPr>
            <w:tcW w:w="4676" w:type="dxa"/>
            <w:gridSpan w:val="2"/>
            <w:vAlign w:val="center"/>
          </w:tcPr>
          <w:p w:rsidR="00EB7E92" w:rsidRPr="00EB7E92" w:rsidRDefault="00EB7E92" w:rsidP="00AB57AA">
            <w:pPr>
              <w:spacing w:line="360" w:lineRule="auto"/>
              <w:jc w:val="center"/>
              <w:rPr>
                <w:rStyle w:val="c8"/>
                <w:color w:val="000000"/>
              </w:rPr>
            </w:pPr>
            <w:r>
              <w:t>Надкласс Рыбы. Общая характеристика, внешнее строение Лабораторная работа № 6 «Внешнее строение и особенности передвижения рыбы»</w:t>
            </w:r>
          </w:p>
        </w:tc>
        <w:tc>
          <w:tcPr>
            <w:tcW w:w="1134" w:type="dxa"/>
            <w:vAlign w:val="center"/>
          </w:tcPr>
          <w:p w:rsidR="00EB7E92" w:rsidRPr="00EB7E92" w:rsidRDefault="00EB7E92" w:rsidP="00AB57AA">
            <w:pPr>
              <w:spacing w:line="360" w:lineRule="auto"/>
              <w:jc w:val="center"/>
            </w:pPr>
            <w:r>
              <w:t>1</w:t>
            </w:r>
          </w:p>
        </w:tc>
        <w:tc>
          <w:tcPr>
            <w:tcW w:w="2550" w:type="dxa"/>
          </w:tcPr>
          <w:p w:rsidR="00EB7E92" w:rsidRPr="00EB7E92" w:rsidRDefault="00EB7E92" w:rsidP="00AB57AA">
            <w:pPr>
              <w:spacing w:line="360" w:lineRule="auto"/>
              <w:jc w:val="center"/>
            </w:pPr>
            <w:r>
              <w:t>Влажные препараты «Рыбы»</w:t>
            </w:r>
          </w:p>
        </w:tc>
      </w:tr>
      <w:tr w:rsidR="00EB7E92" w:rsidRPr="00AB57AA" w:rsidTr="0056793B">
        <w:trPr>
          <w:trHeight w:val="469"/>
        </w:trPr>
        <w:tc>
          <w:tcPr>
            <w:tcW w:w="854" w:type="dxa"/>
            <w:vAlign w:val="center"/>
          </w:tcPr>
          <w:p w:rsidR="00EB7E92" w:rsidRDefault="00EB7E92" w:rsidP="00F60931">
            <w:pPr>
              <w:spacing w:line="360" w:lineRule="auto"/>
              <w:jc w:val="center"/>
            </w:pPr>
            <w:r>
              <w:t>1</w:t>
            </w:r>
            <w:r w:rsidR="00F60931">
              <w:t>3</w:t>
            </w:r>
            <w:r>
              <w:t>.2</w:t>
            </w:r>
          </w:p>
        </w:tc>
        <w:tc>
          <w:tcPr>
            <w:tcW w:w="4676" w:type="dxa"/>
            <w:gridSpan w:val="2"/>
            <w:vAlign w:val="center"/>
          </w:tcPr>
          <w:p w:rsidR="00EB7E92" w:rsidRDefault="00EB7E92" w:rsidP="00AB57AA">
            <w:pPr>
              <w:spacing w:line="360" w:lineRule="auto"/>
              <w:jc w:val="center"/>
            </w:pPr>
            <w:r>
              <w:t>Внутреннее строение рыб Лабораторная работа № 7 (по усмотрению учителя) «Внутреннее строение рыбы»</w:t>
            </w:r>
          </w:p>
        </w:tc>
        <w:tc>
          <w:tcPr>
            <w:tcW w:w="1134" w:type="dxa"/>
            <w:vAlign w:val="center"/>
          </w:tcPr>
          <w:p w:rsidR="00EB7E92" w:rsidRDefault="00EB7E92" w:rsidP="00AB57AA">
            <w:pPr>
              <w:spacing w:line="360" w:lineRule="auto"/>
              <w:jc w:val="center"/>
            </w:pPr>
            <w:r>
              <w:t>1</w:t>
            </w:r>
          </w:p>
        </w:tc>
        <w:tc>
          <w:tcPr>
            <w:tcW w:w="2550" w:type="dxa"/>
          </w:tcPr>
          <w:p w:rsidR="00EB7E92" w:rsidRDefault="00EB7E92" w:rsidP="00EB7E92">
            <w:pPr>
              <w:spacing w:line="360" w:lineRule="auto"/>
              <w:jc w:val="center"/>
            </w:pPr>
            <w:r>
              <w:t>Влажные препараты «Рыбы». Модель— скелет рыбы</w:t>
            </w:r>
          </w:p>
        </w:tc>
      </w:tr>
      <w:tr w:rsidR="00841D3A" w:rsidRPr="00AB57AA" w:rsidTr="0056793B">
        <w:trPr>
          <w:trHeight w:val="469"/>
        </w:trPr>
        <w:tc>
          <w:tcPr>
            <w:tcW w:w="854" w:type="dxa"/>
            <w:vAlign w:val="center"/>
          </w:tcPr>
          <w:p w:rsidR="00841D3A" w:rsidRPr="00EB7E92" w:rsidRDefault="00841D3A" w:rsidP="00F60931">
            <w:pPr>
              <w:spacing w:line="360" w:lineRule="auto"/>
              <w:jc w:val="center"/>
              <w:rPr>
                <w:b/>
              </w:rPr>
            </w:pPr>
            <w:r w:rsidRPr="00EB7E92">
              <w:rPr>
                <w:b/>
              </w:rPr>
              <w:t>1</w:t>
            </w:r>
            <w:r w:rsidR="00F60931">
              <w:rPr>
                <w:b/>
              </w:rPr>
              <w:t>4</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Класс Земноводные, или Амфибии</w:t>
            </w:r>
          </w:p>
        </w:tc>
        <w:tc>
          <w:tcPr>
            <w:tcW w:w="1134" w:type="dxa"/>
            <w:vAlign w:val="center"/>
          </w:tcPr>
          <w:p w:rsidR="00841D3A" w:rsidRPr="00EB7E92" w:rsidRDefault="00841D3A" w:rsidP="00AB57AA">
            <w:pPr>
              <w:spacing w:line="360" w:lineRule="auto"/>
              <w:jc w:val="center"/>
              <w:rPr>
                <w:b/>
              </w:rPr>
            </w:pPr>
            <w:r w:rsidRPr="00EB7E92">
              <w:rPr>
                <w:b/>
              </w:rPr>
              <w:t>4</w:t>
            </w:r>
          </w:p>
        </w:tc>
        <w:tc>
          <w:tcPr>
            <w:tcW w:w="2550" w:type="dxa"/>
          </w:tcPr>
          <w:p w:rsidR="00841D3A" w:rsidRPr="00AB57AA" w:rsidRDefault="00841D3A" w:rsidP="00AB57AA">
            <w:pPr>
              <w:spacing w:line="360" w:lineRule="auto"/>
              <w:jc w:val="center"/>
            </w:pPr>
          </w:p>
        </w:tc>
      </w:tr>
      <w:tr w:rsidR="00EB7E92" w:rsidRPr="00AB57AA" w:rsidTr="0056793B">
        <w:trPr>
          <w:trHeight w:val="469"/>
        </w:trPr>
        <w:tc>
          <w:tcPr>
            <w:tcW w:w="854" w:type="dxa"/>
            <w:vAlign w:val="center"/>
          </w:tcPr>
          <w:p w:rsidR="00EB7E92" w:rsidRPr="00EB7E92" w:rsidRDefault="00EB7E92" w:rsidP="00F60931">
            <w:pPr>
              <w:spacing w:line="360" w:lineRule="auto"/>
              <w:jc w:val="center"/>
            </w:pPr>
            <w:r>
              <w:t>1</w:t>
            </w:r>
            <w:r w:rsidR="00F60931">
              <w:t>4</w:t>
            </w:r>
            <w:r>
              <w:t>.1</w:t>
            </w:r>
          </w:p>
        </w:tc>
        <w:tc>
          <w:tcPr>
            <w:tcW w:w="4676" w:type="dxa"/>
            <w:gridSpan w:val="2"/>
            <w:vAlign w:val="center"/>
          </w:tcPr>
          <w:p w:rsidR="00EB7E92" w:rsidRPr="00EB7E92" w:rsidRDefault="00EB7E92" w:rsidP="00AB57AA">
            <w:pPr>
              <w:spacing w:line="360" w:lineRule="auto"/>
              <w:jc w:val="center"/>
              <w:rPr>
                <w:rStyle w:val="c8"/>
                <w:color w:val="000000"/>
              </w:rPr>
            </w:pPr>
            <w:r>
              <w:t>Строение и деятельность внутренних органов земноводных</w:t>
            </w:r>
          </w:p>
        </w:tc>
        <w:tc>
          <w:tcPr>
            <w:tcW w:w="1134" w:type="dxa"/>
            <w:vAlign w:val="center"/>
          </w:tcPr>
          <w:p w:rsidR="00EB7E92" w:rsidRPr="00EB7E92" w:rsidRDefault="00EB7E92" w:rsidP="00AB57AA">
            <w:pPr>
              <w:spacing w:line="360" w:lineRule="auto"/>
              <w:jc w:val="center"/>
            </w:pPr>
            <w:r>
              <w:t>1</w:t>
            </w:r>
          </w:p>
        </w:tc>
        <w:tc>
          <w:tcPr>
            <w:tcW w:w="2550" w:type="dxa"/>
          </w:tcPr>
          <w:p w:rsidR="00EB7E92" w:rsidRPr="00EB7E92" w:rsidRDefault="00EB7E92" w:rsidP="00AB57AA">
            <w:pPr>
              <w:spacing w:line="360" w:lineRule="auto"/>
              <w:jc w:val="center"/>
            </w:pPr>
            <w:r>
              <w:t>Влажные препараты «Земноводные»</w:t>
            </w:r>
          </w:p>
        </w:tc>
      </w:tr>
      <w:tr w:rsidR="00841D3A" w:rsidRPr="00AB57AA" w:rsidTr="0056793B">
        <w:trPr>
          <w:trHeight w:val="469"/>
        </w:trPr>
        <w:tc>
          <w:tcPr>
            <w:tcW w:w="854" w:type="dxa"/>
            <w:vAlign w:val="center"/>
          </w:tcPr>
          <w:p w:rsidR="00841D3A" w:rsidRPr="00EB7E92" w:rsidRDefault="00841D3A" w:rsidP="00F60931">
            <w:pPr>
              <w:spacing w:line="360" w:lineRule="auto"/>
              <w:jc w:val="center"/>
              <w:rPr>
                <w:b/>
              </w:rPr>
            </w:pPr>
            <w:r w:rsidRPr="00EB7E92">
              <w:rPr>
                <w:b/>
              </w:rPr>
              <w:t>1</w:t>
            </w:r>
            <w:r w:rsidR="00F60931">
              <w:rPr>
                <w:b/>
              </w:rPr>
              <w:t>5</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Класс Пресмыкающиеся, или Рептилии</w:t>
            </w:r>
          </w:p>
        </w:tc>
        <w:tc>
          <w:tcPr>
            <w:tcW w:w="1134" w:type="dxa"/>
            <w:vAlign w:val="center"/>
          </w:tcPr>
          <w:p w:rsidR="00841D3A" w:rsidRPr="00EB7E92" w:rsidRDefault="00841D3A" w:rsidP="00AB57AA">
            <w:pPr>
              <w:spacing w:line="360" w:lineRule="auto"/>
              <w:jc w:val="center"/>
              <w:rPr>
                <w:b/>
              </w:rPr>
            </w:pPr>
            <w:r w:rsidRPr="00EB7E92">
              <w:rPr>
                <w:b/>
              </w:rPr>
              <w:t>4</w:t>
            </w:r>
          </w:p>
        </w:tc>
        <w:tc>
          <w:tcPr>
            <w:tcW w:w="2550" w:type="dxa"/>
          </w:tcPr>
          <w:p w:rsidR="00841D3A" w:rsidRPr="00EB7E92" w:rsidRDefault="00841D3A" w:rsidP="00AB57AA">
            <w:pPr>
              <w:spacing w:line="360" w:lineRule="auto"/>
              <w:jc w:val="center"/>
              <w:rPr>
                <w:b/>
              </w:rPr>
            </w:pPr>
          </w:p>
        </w:tc>
      </w:tr>
      <w:tr w:rsidR="00EB7E92" w:rsidRPr="00AB57AA" w:rsidTr="0056793B">
        <w:trPr>
          <w:trHeight w:val="469"/>
        </w:trPr>
        <w:tc>
          <w:tcPr>
            <w:tcW w:w="854" w:type="dxa"/>
            <w:vAlign w:val="center"/>
          </w:tcPr>
          <w:p w:rsidR="00EB7E92" w:rsidRPr="00EB7E92" w:rsidRDefault="00EB7E92" w:rsidP="00F60931">
            <w:pPr>
              <w:spacing w:line="360" w:lineRule="auto"/>
              <w:jc w:val="center"/>
            </w:pPr>
            <w:r>
              <w:t>1</w:t>
            </w:r>
            <w:r w:rsidR="00F60931">
              <w:t>5</w:t>
            </w:r>
            <w:r>
              <w:t>.1</w:t>
            </w:r>
          </w:p>
        </w:tc>
        <w:tc>
          <w:tcPr>
            <w:tcW w:w="4676" w:type="dxa"/>
            <w:gridSpan w:val="2"/>
            <w:vAlign w:val="center"/>
          </w:tcPr>
          <w:p w:rsidR="00EB7E92" w:rsidRPr="00EB7E92" w:rsidRDefault="00EB7E92" w:rsidP="00AB57AA">
            <w:pPr>
              <w:spacing w:line="360" w:lineRule="auto"/>
              <w:jc w:val="center"/>
              <w:rPr>
                <w:rStyle w:val="c8"/>
                <w:color w:val="000000"/>
              </w:rPr>
            </w:pPr>
            <w:r>
              <w:t>Внутреннее строение и жизнедеятельность пресмыкающихся</w:t>
            </w:r>
          </w:p>
        </w:tc>
        <w:tc>
          <w:tcPr>
            <w:tcW w:w="1134" w:type="dxa"/>
            <w:vAlign w:val="center"/>
          </w:tcPr>
          <w:p w:rsidR="00EB7E92" w:rsidRPr="00EB7E92" w:rsidRDefault="00EB7E92" w:rsidP="00AB57AA">
            <w:pPr>
              <w:spacing w:line="360" w:lineRule="auto"/>
              <w:jc w:val="center"/>
            </w:pPr>
            <w:r>
              <w:t>1</w:t>
            </w:r>
          </w:p>
        </w:tc>
        <w:tc>
          <w:tcPr>
            <w:tcW w:w="2550" w:type="dxa"/>
          </w:tcPr>
          <w:p w:rsidR="00EB7E92" w:rsidRPr="00EB7E92" w:rsidRDefault="00EB7E92" w:rsidP="00AB57AA">
            <w:pPr>
              <w:spacing w:line="360" w:lineRule="auto"/>
              <w:jc w:val="center"/>
            </w:pPr>
            <w:r>
              <w:t>Влажные препараты «Пресмыкающиеся»</w:t>
            </w:r>
          </w:p>
        </w:tc>
      </w:tr>
      <w:tr w:rsidR="00841D3A" w:rsidRPr="00AB57AA" w:rsidTr="0056793B">
        <w:trPr>
          <w:trHeight w:val="469"/>
        </w:trPr>
        <w:tc>
          <w:tcPr>
            <w:tcW w:w="854" w:type="dxa"/>
            <w:vAlign w:val="center"/>
          </w:tcPr>
          <w:p w:rsidR="00841D3A" w:rsidRPr="00EB7E92" w:rsidRDefault="00F60931" w:rsidP="00AB57AA">
            <w:pPr>
              <w:spacing w:line="360" w:lineRule="auto"/>
              <w:jc w:val="center"/>
              <w:rPr>
                <w:b/>
              </w:rPr>
            </w:pPr>
            <w:r>
              <w:rPr>
                <w:b/>
              </w:rPr>
              <w:t>16</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Класс Птицы</w:t>
            </w:r>
          </w:p>
        </w:tc>
        <w:tc>
          <w:tcPr>
            <w:tcW w:w="1134" w:type="dxa"/>
            <w:vAlign w:val="center"/>
          </w:tcPr>
          <w:p w:rsidR="00841D3A" w:rsidRPr="00EB7E92" w:rsidRDefault="00841D3A" w:rsidP="00AB57AA">
            <w:pPr>
              <w:spacing w:line="360" w:lineRule="auto"/>
              <w:jc w:val="center"/>
              <w:rPr>
                <w:b/>
              </w:rPr>
            </w:pPr>
            <w:r w:rsidRPr="00EB7E92">
              <w:rPr>
                <w:b/>
              </w:rPr>
              <w:t>9</w:t>
            </w:r>
          </w:p>
        </w:tc>
        <w:tc>
          <w:tcPr>
            <w:tcW w:w="2550" w:type="dxa"/>
          </w:tcPr>
          <w:p w:rsidR="00841D3A" w:rsidRPr="00AB57AA" w:rsidRDefault="00841D3A" w:rsidP="00AB57AA">
            <w:pPr>
              <w:spacing w:line="360" w:lineRule="auto"/>
              <w:jc w:val="center"/>
            </w:pPr>
          </w:p>
        </w:tc>
      </w:tr>
      <w:tr w:rsidR="00EB7E92" w:rsidRPr="00AB57AA" w:rsidTr="0056793B">
        <w:trPr>
          <w:trHeight w:val="469"/>
        </w:trPr>
        <w:tc>
          <w:tcPr>
            <w:tcW w:w="854" w:type="dxa"/>
            <w:vAlign w:val="center"/>
          </w:tcPr>
          <w:p w:rsidR="00EB7E92" w:rsidRPr="00EB7E92" w:rsidRDefault="00F60931" w:rsidP="00AB57AA">
            <w:pPr>
              <w:spacing w:line="360" w:lineRule="auto"/>
              <w:jc w:val="center"/>
            </w:pPr>
            <w:r>
              <w:t>16</w:t>
            </w:r>
            <w:r w:rsidR="00EB7E92">
              <w:t>.1</w:t>
            </w:r>
          </w:p>
        </w:tc>
        <w:tc>
          <w:tcPr>
            <w:tcW w:w="4676" w:type="dxa"/>
            <w:gridSpan w:val="2"/>
            <w:vAlign w:val="center"/>
          </w:tcPr>
          <w:p w:rsidR="00EB7E92" w:rsidRPr="00EB7E92" w:rsidRDefault="00EB7E92" w:rsidP="00AB57AA">
            <w:pPr>
              <w:spacing w:line="360" w:lineRule="auto"/>
              <w:jc w:val="center"/>
              <w:rPr>
                <w:rStyle w:val="c8"/>
                <w:color w:val="000000"/>
              </w:rPr>
            </w:pPr>
            <w:r>
              <w:t xml:space="preserve">Общая характеристика класса. Внешнее строение птиц Лабораторная работа № 8 «Внешнее строение птицы. Строение перьев» </w:t>
            </w:r>
          </w:p>
        </w:tc>
        <w:tc>
          <w:tcPr>
            <w:tcW w:w="1134" w:type="dxa"/>
            <w:vAlign w:val="center"/>
          </w:tcPr>
          <w:p w:rsidR="00EB7E92" w:rsidRPr="00EB7E92" w:rsidRDefault="00EB7E92" w:rsidP="00AB57AA">
            <w:pPr>
              <w:spacing w:line="360" w:lineRule="auto"/>
              <w:jc w:val="center"/>
            </w:pPr>
            <w:r>
              <w:t>1</w:t>
            </w:r>
          </w:p>
        </w:tc>
        <w:tc>
          <w:tcPr>
            <w:tcW w:w="2550" w:type="dxa"/>
          </w:tcPr>
          <w:p w:rsidR="00EB7E92" w:rsidRPr="00EB7E92" w:rsidRDefault="00EB7E92" w:rsidP="00AB57AA">
            <w:pPr>
              <w:spacing w:line="360" w:lineRule="auto"/>
              <w:jc w:val="center"/>
            </w:pPr>
            <w:r>
              <w:t>Чучело Птицы, Перья птицы, микропрепараты «Перья птиц»</w:t>
            </w:r>
          </w:p>
        </w:tc>
      </w:tr>
      <w:tr w:rsidR="00EB7E92" w:rsidRPr="00AB57AA" w:rsidTr="0056793B">
        <w:trPr>
          <w:trHeight w:val="469"/>
        </w:trPr>
        <w:tc>
          <w:tcPr>
            <w:tcW w:w="854" w:type="dxa"/>
            <w:vAlign w:val="center"/>
          </w:tcPr>
          <w:p w:rsidR="00EB7E92" w:rsidRDefault="00F60931" w:rsidP="00AB57AA">
            <w:pPr>
              <w:spacing w:line="360" w:lineRule="auto"/>
              <w:jc w:val="center"/>
            </w:pPr>
            <w:r>
              <w:t>16</w:t>
            </w:r>
            <w:r w:rsidR="00EB7E92">
              <w:t>.2</w:t>
            </w:r>
          </w:p>
        </w:tc>
        <w:tc>
          <w:tcPr>
            <w:tcW w:w="4676" w:type="dxa"/>
            <w:gridSpan w:val="2"/>
            <w:vAlign w:val="center"/>
          </w:tcPr>
          <w:p w:rsidR="00EB7E92" w:rsidRDefault="00EB7E92" w:rsidP="00AB57AA">
            <w:pPr>
              <w:spacing w:line="360" w:lineRule="auto"/>
              <w:jc w:val="center"/>
            </w:pPr>
            <w:r>
              <w:t>Опорно-двигательная система птиц Лабораторная работа № 9 «Строение скелета птицы»</w:t>
            </w:r>
          </w:p>
        </w:tc>
        <w:tc>
          <w:tcPr>
            <w:tcW w:w="1134" w:type="dxa"/>
            <w:vAlign w:val="center"/>
          </w:tcPr>
          <w:p w:rsidR="00EB7E92" w:rsidRDefault="00EB7E92" w:rsidP="00AB57AA">
            <w:pPr>
              <w:spacing w:line="360" w:lineRule="auto"/>
              <w:jc w:val="center"/>
            </w:pPr>
            <w:r>
              <w:t>1</w:t>
            </w:r>
          </w:p>
        </w:tc>
        <w:tc>
          <w:tcPr>
            <w:tcW w:w="2550" w:type="dxa"/>
          </w:tcPr>
          <w:p w:rsidR="00EB7E92" w:rsidRDefault="00EB7E92" w:rsidP="00AB57AA">
            <w:pPr>
              <w:spacing w:line="360" w:lineRule="auto"/>
              <w:jc w:val="center"/>
            </w:pPr>
            <w:r>
              <w:t>Скелет голубя</w:t>
            </w:r>
          </w:p>
        </w:tc>
      </w:tr>
      <w:tr w:rsidR="00841D3A" w:rsidRPr="00AB57AA" w:rsidTr="0056793B">
        <w:trPr>
          <w:trHeight w:val="469"/>
        </w:trPr>
        <w:tc>
          <w:tcPr>
            <w:tcW w:w="854" w:type="dxa"/>
            <w:vAlign w:val="center"/>
          </w:tcPr>
          <w:p w:rsidR="00841D3A" w:rsidRPr="00EB7E92" w:rsidRDefault="00F60931" w:rsidP="00AB57AA">
            <w:pPr>
              <w:spacing w:line="360" w:lineRule="auto"/>
              <w:jc w:val="center"/>
              <w:rPr>
                <w:b/>
              </w:rPr>
            </w:pPr>
            <w:r>
              <w:rPr>
                <w:b/>
              </w:rPr>
              <w:t>17</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Класс Млекопитающие, или Звери</w:t>
            </w:r>
          </w:p>
        </w:tc>
        <w:tc>
          <w:tcPr>
            <w:tcW w:w="1134" w:type="dxa"/>
            <w:vAlign w:val="center"/>
          </w:tcPr>
          <w:p w:rsidR="00841D3A" w:rsidRPr="00EB7E92" w:rsidRDefault="00841D3A" w:rsidP="00AB57AA">
            <w:pPr>
              <w:spacing w:line="360" w:lineRule="auto"/>
              <w:jc w:val="center"/>
              <w:rPr>
                <w:b/>
              </w:rPr>
            </w:pPr>
            <w:r w:rsidRPr="00EB7E92">
              <w:rPr>
                <w:b/>
              </w:rPr>
              <w:t>10</w:t>
            </w:r>
          </w:p>
        </w:tc>
        <w:tc>
          <w:tcPr>
            <w:tcW w:w="2550" w:type="dxa"/>
          </w:tcPr>
          <w:p w:rsidR="00841D3A" w:rsidRPr="00AB57AA" w:rsidRDefault="00841D3A" w:rsidP="00AB57AA">
            <w:pPr>
              <w:spacing w:line="360" w:lineRule="auto"/>
              <w:jc w:val="center"/>
            </w:pPr>
          </w:p>
        </w:tc>
      </w:tr>
      <w:tr w:rsidR="00EB7E92" w:rsidRPr="00AB57AA" w:rsidTr="0056793B">
        <w:trPr>
          <w:trHeight w:val="469"/>
        </w:trPr>
        <w:tc>
          <w:tcPr>
            <w:tcW w:w="854" w:type="dxa"/>
            <w:vAlign w:val="center"/>
          </w:tcPr>
          <w:p w:rsidR="00EB7E92" w:rsidRPr="00EB7E92" w:rsidRDefault="00F60931" w:rsidP="00AB57AA">
            <w:pPr>
              <w:spacing w:line="360" w:lineRule="auto"/>
              <w:jc w:val="center"/>
            </w:pPr>
            <w:r>
              <w:t>17</w:t>
            </w:r>
            <w:r w:rsidR="00EB7E92">
              <w:t>.1</w:t>
            </w:r>
          </w:p>
        </w:tc>
        <w:tc>
          <w:tcPr>
            <w:tcW w:w="4676" w:type="dxa"/>
            <w:gridSpan w:val="2"/>
            <w:vAlign w:val="center"/>
          </w:tcPr>
          <w:p w:rsidR="00EB7E92" w:rsidRPr="00EB7E92" w:rsidRDefault="00EB7E92" w:rsidP="00AB57AA">
            <w:pPr>
              <w:spacing w:line="360" w:lineRule="auto"/>
              <w:jc w:val="center"/>
              <w:rPr>
                <w:rStyle w:val="c8"/>
                <w:color w:val="000000"/>
              </w:rPr>
            </w:pPr>
            <w:r>
              <w:t>Внутреннее строение млекопитающих Лабораторная работа № 10 «Строение скелета млекопитающих»</w:t>
            </w:r>
          </w:p>
        </w:tc>
        <w:tc>
          <w:tcPr>
            <w:tcW w:w="1134" w:type="dxa"/>
            <w:vAlign w:val="center"/>
          </w:tcPr>
          <w:p w:rsidR="00EB7E92" w:rsidRPr="00EB7E92" w:rsidRDefault="00EB7E92" w:rsidP="00AB57AA">
            <w:pPr>
              <w:spacing w:line="360" w:lineRule="auto"/>
              <w:jc w:val="center"/>
            </w:pPr>
            <w:r>
              <w:t>1</w:t>
            </w:r>
          </w:p>
        </w:tc>
        <w:tc>
          <w:tcPr>
            <w:tcW w:w="2550" w:type="dxa"/>
          </w:tcPr>
          <w:p w:rsidR="00EB7E92" w:rsidRPr="00EB7E92" w:rsidRDefault="00EB7E92" w:rsidP="00AB57AA">
            <w:pPr>
              <w:spacing w:line="360" w:lineRule="auto"/>
              <w:jc w:val="center"/>
            </w:pPr>
            <w:r>
              <w:t>Влажные препараты «Кролик», скелет млекопитающего</w:t>
            </w:r>
          </w:p>
        </w:tc>
      </w:tr>
      <w:tr w:rsidR="00841D3A" w:rsidRPr="00AB57AA" w:rsidTr="0056793B">
        <w:trPr>
          <w:trHeight w:val="469"/>
        </w:trPr>
        <w:tc>
          <w:tcPr>
            <w:tcW w:w="854" w:type="dxa"/>
            <w:vAlign w:val="center"/>
          </w:tcPr>
          <w:p w:rsidR="00841D3A" w:rsidRPr="00EB7E92" w:rsidRDefault="00F60931" w:rsidP="00AB57AA">
            <w:pPr>
              <w:spacing w:line="360" w:lineRule="auto"/>
              <w:jc w:val="center"/>
              <w:rPr>
                <w:b/>
              </w:rPr>
            </w:pPr>
            <w:r>
              <w:rPr>
                <w:b/>
              </w:rPr>
              <w:t>18</w:t>
            </w:r>
          </w:p>
        </w:tc>
        <w:tc>
          <w:tcPr>
            <w:tcW w:w="4676" w:type="dxa"/>
            <w:gridSpan w:val="2"/>
            <w:vAlign w:val="center"/>
          </w:tcPr>
          <w:p w:rsidR="00841D3A" w:rsidRPr="00EB7E92" w:rsidRDefault="00841D3A" w:rsidP="00AB57AA">
            <w:pPr>
              <w:spacing w:line="360" w:lineRule="auto"/>
              <w:jc w:val="center"/>
              <w:rPr>
                <w:b/>
              </w:rPr>
            </w:pPr>
            <w:r w:rsidRPr="00EB7E92">
              <w:rPr>
                <w:rStyle w:val="c8"/>
                <w:b/>
                <w:color w:val="000000"/>
              </w:rPr>
              <w:t>Развитие животного мира на Земле</w:t>
            </w:r>
          </w:p>
        </w:tc>
        <w:tc>
          <w:tcPr>
            <w:tcW w:w="1134" w:type="dxa"/>
            <w:vAlign w:val="center"/>
          </w:tcPr>
          <w:p w:rsidR="00841D3A" w:rsidRPr="00EB7E92" w:rsidRDefault="00841D3A" w:rsidP="00AB57AA">
            <w:pPr>
              <w:spacing w:line="360" w:lineRule="auto"/>
              <w:jc w:val="center"/>
              <w:rPr>
                <w:b/>
              </w:rPr>
            </w:pPr>
            <w:r w:rsidRPr="00EB7E92">
              <w:rPr>
                <w:b/>
              </w:rPr>
              <w:t>6</w:t>
            </w:r>
          </w:p>
        </w:tc>
        <w:tc>
          <w:tcPr>
            <w:tcW w:w="2550" w:type="dxa"/>
          </w:tcPr>
          <w:p w:rsidR="00841D3A" w:rsidRPr="00AB57AA" w:rsidRDefault="00841D3A" w:rsidP="00AB57AA">
            <w:pPr>
              <w:spacing w:line="360" w:lineRule="auto"/>
              <w:jc w:val="center"/>
            </w:pPr>
          </w:p>
        </w:tc>
      </w:tr>
      <w:tr w:rsidR="00841D3A" w:rsidRPr="00AB57AA" w:rsidTr="0056793B">
        <w:trPr>
          <w:trHeight w:val="469"/>
        </w:trPr>
        <w:tc>
          <w:tcPr>
            <w:tcW w:w="5530" w:type="dxa"/>
            <w:gridSpan w:val="3"/>
            <w:vAlign w:val="center"/>
          </w:tcPr>
          <w:p w:rsidR="00841D3A" w:rsidRPr="00AB57AA" w:rsidRDefault="00841D3A" w:rsidP="00AB57AA">
            <w:pPr>
              <w:spacing w:line="360" w:lineRule="auto"/>
              <w:jc w:val="right"/>
            </w:pPr>
            <w:r w:rsidRPr="00AB57AA">
              <w:t>Итого</w:t>
            </w:r>
          </w:p>
        </w:tc>
        <w:tc>
          <w:tcPr>
            <w:tcW w:w="1134" w:type="dxa"/>
            <w:vAlign w:val="center"/>
          </w:tcPr>
          <w:p w:rsidR="00841D3A" w:rsidRPr="00EB7E92" w:rsidRDefault="00841D3A" w:rsidP="00AB57AA">
            <w:pPr>
              <w:spacing w:line="360" w:lineRule="auto"/>
              <w:jc w:val="center"/>
              <w:rPr>
                <w:b/>
              </w:rPr>
            </w:pPr>
            <w:r w:rsidRPr="00EB7E92">
              <w:rPr>
                <w:b/>
              </w:rPr>
              <w:t>68</w:t>
            </w:r>
          </w:p>
        </w:tc>
        <w:tc>
          <w:tcPr>
            <w:tcW w:w="2550" w:type="dxa"/>
          </w:tcPr>
          <w:p w:rsidR="00841D3A" w:rsidRPr="00AB57AA" w:rsidRDefault="00841D3A" w:rsidP="00AB57AA">
            <w:pPr>
              <w:spacing w:line="360" w:lineRule="auto"/>
              <w:jc w:val="center"/>
            </w:pPr>
          </w:p>
        </w:tc>
      </w:tr>
      <w:tr w:rsidR="00EB7E92" w:rsidRPr="00AB57AA" w:rsidTr="0056793B">
        <w:trPr>
          <w:trHeight w:val="469"/>
        </w:trPr>
        <w:tc>
          <w:tcPr>
            <w:tcW w:w="5530" w:type="dxa"/>
            <w:gridSpan w:val="3"/>
            <w:vAlign w:val="center"/>
          </w:tcPr>
          <w:p w:rsidR="00EB7E92" w:rsidRPr="00AB57AA" w:rsidRDefault="00EB7E92" w:rsidP="00EB7E92">
            <w:pPr>
              <w:spacing w:line="360" w:lineRule="auto"/>
            </w:pPr>
            <w:r>
              <w:t>8 класс</w:t>
            </w:r>
          </w:p>
        </w:tc>
        <w:tc>
          <w:tcPr>
            <w:tcW w:w="1134" w:type="dxa"/>
            <w:vAlign w:val="center"/>
          </w:tcPr>
          <w:p w:rsidR="00EB7E92" w:rsidRPr="00EB7E92" w:rsidRDefault="00EB7E92" w:rsidP="00AB57AA">
            <w:pPr>
              <w:spacing w:line="360" w:lineRule="auto"/>
              <w:jc w:val="center"/>
              <w:rPr>
                <w:b/>
              </w:rPr>
            </w:pPr>
          </w:p>
        </w:tc>
        <w:tc>
          <w:tcPr>
            <w:tcW w:w="2550" w:type="dxa"/>
          </w:tcPr>
          <w:p w:rsidR="00EB7E92" w:rsidRPr="00AB57AA" w:rsidRDefault="00EB7E92" w:rsidP="00AB57AA">
            <w:pPr>
              <w:spacing w:line="360" w:lineRule="auto"/>
              <w:jc w:val="center"/>
            </w:pPr>
          </w:p>
        </w:tc>
      </w:tr>
      <w:tr w:rsidR="0056793B" w:rsidRPr="00AB57AA" w:rsidTr="0056793B">
        <w:trPr>
          <w:trHeight w:val="469"/>
        </w:trPr>
        <w:tc>
          <w:tcPr>
            <w:tcW w:w="854" w:type="dxa"/>
            <w:vAlign w:val="center"/>
          </w:tcPr>
          <w:p w:rsidR="0056793B" w:rsidRPr="0056793B" w:rsidRDefault="00F60931" w:rsidP="0056793B">
            <w:pPr>
              <w:spacing w:line="360" w:lineRule="auto"/>
              <w:jc w:val="center"/>
              <w:rPr>
                <w:b/>
              </w:rPr>
            </w:pPr>
            <w:r>
              <w:rPr>
                <w:b/>
              </w:rPr>
              <w:t>19</w:t>
            </w:r>
          </w:p>
        </w:tc>
        <w:tc>
          <w:tcPr>
            <w:tcW w:w="4676" w:type="dxa"/>
            <w:gridSpan w:val="2"/>
            <w:vAlign w:val="center"/>
          </w:tcPr>
          <w:p w:rsidR="0056793B" w:rsidRPr="0056793B" w:rsidRDefault="0056793B" w:rsidP="0056793B">
            <w:pPr>
              <w:spacing w:line="360" w:lineRule="auto"/>
              <w:jc w:val="center"/>
              <w:rPr>
                <w:b/>
              </w:rPr>
            </w:pPr>
            <w:r w:rsidRPr="0056793B">
              <w:rPr>
                <w:b/>
              </w:rPr>
              <w:t>Общий обзор организма человека</w:t>
            </w:r>
          </w:p>
        </w:tc>
        <w:tc>
          <w:tcPr>
            <w:tcW w:w="1134" w:type="dxa"/>
            <w:vAlign w:val="center"/>
          </w:tcPr>
          <w:p w:rsidR="0056793B" w:rsidRPr="00EB7E92" w:rsidRDefault="0056793B" w:rsidP="00AB57AA">
            <w:pPr>
              <w:spacing w:line="360" w:lineRule="auto"/>
              <w:jc w:val="center"/>
              <w:rPr>
                <w:b/>
              </w:rPr>
            </w:pPr>
            <w:r>
              <w:rPr>
                <w:b/>
              </w:rPr>
              <w:t>5</w:t>
            </w:r>
          </w:p>
        </w:tc>
        <w:tc>
          <w:tcPr>
            <w:tcW w:w="2550" w:type="dxa"/>
          </w:tcPr>
          <w:p w:rsidR="0056793B" w:rsidRPr="00AB57AA" w:rsidRDefault="0056793B" w:rsidP="00AB57AA">
            <w:pPr>
              <w:spacing w:line="360" w:lineRule="auto"/>
              <w:jc w:val="center"/>
            </w:pPr>
          </w:p>
        </w:tc>
      </w:tr>
      <w:tr w:rsidR="0056793B" w:rsidRPr="00AB57AA" w:rsidTr="0056793B">
        <w:trPr>
          <w:trHeight w:val="469"/>
        </w:trPr>
        <w:tc>
          <w:tcPr>
            <w:tcW w:w="854" w:type="dxa"/>
            <w:vAlign w:val="center"/>
          </w:tcPr>
          <w:p w:rsidR="0056793B" w:rsidRPr="0056793B" w:rsidRDefault="00F60931" w:rsidP="0056793B">
            <w:pPr>
              <w:spacing w:line="360" w:lineRule="auto"/>
              <w:jc w:val="center"/>
            </w:pPr>
            <w:r>
              <w:t>19</w:t>
            </w:r>
            <w:r w:rsidR="0056793B">
              <w:t>.1</w:t>
            </w:r>
          </w:p>
        </w:tc>
        <w:tc>
          <w:tcPr>
            <w:tcW w:w="4676" w:type="dxa"/>
            <w:gridSpan w:val="2"/>
            <w:vAlign w:val="center"/>
          </w:tcPr>
          <w:p w:rsidR="0056793B" w:rsidRPr="0056793B" w:rsidRDefault="0056793B" w:rsidP="0056793B">
            <w:pPr>
              <w:spacing w:line="360" w:lineRule="auto"/>
              <w:jc w:val="center"/>
            </w:pPr>
            <w:r>
              <w:t>Клетка: строение, химиче</w:t>
            </w:r>
            <w:r w:rsidR="00927D6B">
              <w:t>ский состав и жизнедеятельность</w:t>
            </w:r>
            <w:r>
              <w:t>. Лабораторная работа № 1 «Действие фермента каталазы на пероксид водород»</w:t>
            </w:r>
          </w:p>
        </w:tc>
        <w:tc>
          <w:tcPr>
            <w:tcW w:w="1134" w:type="dxa"/>
            <w:vAlign w:val="center"/>
          </w:tcPr>
          <w:p w:rsidR="0056793B" w:rsidRPr="0056793B" w:rsidRDefault="0056793B" w:rsidP="00AB57AA">
            <w:pPr>
              <w:spacing w:line="360" w:lineRule="auto"/>
              <w:jc w:val="center"/>
            </w:pPr>
            <w:r>
              <w:t>1</w:t>
            </w:r>
          </w:p>
        </w:tc>
        <w:tc>
          <w:tcPr>
            <w:tcW w:w="2550" w:type="dxa"/>
          </w:tcPr>
          <w:p w:rsidR="0056793B" w:rsidRPr="0056793B" w:rsidRDefault="0056793B" w:rsidP="00AB57AA">
            <w:pPr>
              <w:spacing w:line="360" w:lineRule="auto"/>
              <w:jc w:val="center"/>
            </w:pPr>
            <w:r>
              <w:t>Микроскоп цифровой, микропрепараты, лабораторное оборудование</w:t>
            </w:r>
          </w:p>
        </w:tc>
      </w:tr>
      <w:tr w:rsidR="0056793B" w:rsidRPr="00AB57AA" w:rsidTr="005E2F97">
        <w:trPr>
          <w:trHeight w:val="990"/>
        </w:trPr>
        <w:tc>
          <w:tcPr>
            <w:tcW w:w="854" w:type="dxa"/>
            <w:vAlign w:val="center"/>
          </w:tcPr>
          <w:p w:rsidR="0056793B" w:rsidRDefault="00F60931" w:rsidP="0056793B">
            <w:pPr>
              <w:spacing w:line="360" w:lineRule="auto"/>
              <w:jc w:val="center"/>
            </w:pPr>
            <w:r>
              <w:t>19</w:t>
            </w:r>
            <w:r w:rsidR="0056793B">
              <w:t>.2</w:t>
            </w:r>
          </w:p>
        </w:tc>
        <w:tc>
          <w:tcPr>
            <w:tcW w:w="4676" w:type="dxa"/>
            <w:gridSpan w:val="2"/>
            <w:vAlign w:val="center"/>
          </w:tcPr>
          <w:p w:rsidR="0056793B" w:rsidRDefault="0056793B" w:rsidP="0056793B">
            <w:pPr>
              <w:spacing w:line="360" w:lineRule="auto"/>
              <w:jc w:val="center"/>
            </w:pPr>
            <w:r>
              <w:t>Ткани Лабораторная работа № 2 «Клетки и ткани под микроскопом»</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Микроскоп цифровой, микропрепараты тканей</w:t>
            </w:r>
          </w:p>
        </w:tc>
      </w:tr>
      <w:tr w:rsidR="005E2F97" w:rsidRPr="00AB57AA" w:rsidTr="005E2F97">
        <w:trPr>
          <w:trHeight w:val="195"/>
        </w:trPr>
        <w:tc>
          <w:tcPr>
            <w:tcW w:w="854" w:type="dxa"/>
            <w:vAlign w:val="center"/>
          </w:tcPr>
          <w:p w:rsidR="005E2F97" w:rsidRPr="00A8490E" w:rsidRDefault="00F60931" w:rsidP="005E2F97">
            <w:pPr>
              <w:spacing w:line="360" w:lineRule="auto"/>
              <w:jc w:val="center"/>
              <w:rPr>
                <w:b/>
              </w:rPr>
            </w:pPr>
            <w:r>
              <w:rPr>
                <w:b/>
              </w:rPr>
              <w:t>20</w:t>
            </w:r>
          </w:p>
        </w:tc>
        <w:tc>
          <w:tcPr>
            <w:tcW w:w="4676" w:type="dxa"/>
            <w:gridSpan w:val="2"/>
            <w:vAlign w:val="center"/>
          </w:tcPr>
          <w:p w:rsidR="005E2F97" w:rsidRPr="00A8490E" w:rsidRDefault="005E2F97" w:rsidP="005E2F97">
            <w:pPr>
              <w:spacing w:line="360" w:lineRule="auto"/>
              <w:jc w:val="center"/>
              <w:rPr>
                <w:b/>
              </w:rPr>
            </w:pPr>
            <w:r>
              <w:rPr>
                <w:rFonts w:eastAsia="MS Mincho"/>
                <w:b/>
              </w:rPr>
              <w:t>Регуляторные системы организма</w:t>
            </w:r>
          </w:p>
        </w:tc>
        <w:tc>
          <w:tcPr>
            <w:tcW w:w="1134" w:type="dxa"/>
            <w:vAlign w:val="center"/>
          </w:tcPr>
          <w:p w:rsidR="005E2F97" w:rsidRPr="00A8490E" w:rsidRDefault="005E2F97" w:rsidP="005E2F97">
            <w:pPr>
              <w:spacing w:line="360" w:lineRule="auto"/>
              <w:jc w:val="center"/>
              <w:rPr>
                <w:b/>
              </w:rPr>
            </w:pPr>
            <w:r w:rsidRPr="00A8490E">
              <w:rPr>
                <w:b/>
              </w:rPr>
              <w:t>5</w:t>
            </w:r>
          </w:p>
        </w:tc>
        <w:tc>
          <w:tcPr>
            <w:tcW w:w="2550" w:type="dxa"/>
          </w:tcPr>
          <w:p w:rsidR="005E2F97" w:rsidRDefault="005E2F97" w:rsidP="005E2F97">
            <w:pPr>
              <w:spacing w:line="360" w:lineRule="auto"/>
              <w:jc w:val="center"/>
            </w:pPr>
          </w:p>
        </w:tc>
      </w:tr>
      <w:tr w:rsidR="005E2F97" w:rsidRPr="00AB57AA" w:rsidTr="005E2F97">
        <w:trPr>
          <w:trHeight w:val="195"/>
        </w:trPr>
        <w:tc>
          <w:tcPr>
            <w:tcW w:w="854" w:type="dxa"/>
            <w:vAlign w:val="center"/>
          </w:tcPr>
          <w:p w:rsidR="005E2F97" w:rsidRDefault="005C3094" w:rsidP="00F60931">
            <w:pPr>
              <w:spacing w:line="360" w:lineRule="auto"/>
              <w:jc w:val="center"/>
            </w:pPr>
            <w:r>
              <w:t>2</w:t>
            </w:r>
            <w:r w:rsidR="00F60931">
              <w:t>0</w:t>
            </w:r>
            <w:r w:rsidR="005E2F97">
              <w:t>.1</w:t>
            </w:r>
          </w:p>
        </w:tc>
        <w:tc>
          <w:tcPr>
            <w:tcW w:w="4676" w:type="dxa"/>
            <w:gridSpan w:val="2"/>
            <w:vAlign w:val="center"/>
          </w:tcPr>
          <w:p w:rsidR="005E2F97" w:rsidRDefault="005E2F97" w:rsidP="005E2F97">
            <w:pPr>
              <w:spacing w:line="360" w:lineRule="auto"/>
              <w:jc w:val="center"/>
            </w:pPr>
            <w:r>
              <w:t>Автономный отдел нервной системы. Нейрогуморальная регуляция</w:t>
            </w:r>
          </w:p>
        </w:tc>
        <w:tc>
          <w:tcPr>
            <w:tcW w:w="1134" w:type="dxa"/>
            <w:vAlign w:val="center"/>
          </w:tcPr>
          <w:p w:rsidR="005E2F97" w:rsidRDefault="005E2F97" w:rsidP="005E2F97">
            <w:pPr>
              <w:spacing w:line="360" w:lineRule="auto"/>
              <w:jc w:val="center"/>
            </w:pPr>
            <w:r>
              <w:t>1</w:t>
            </w:r>
          </w:p>
        </w:tc>
        <w:tc>
          <w:tcPr>
            <w:tcW w:w="2550" w:type="dxa"/>
          </w:tcPr>
          <w:p w:rsidR="005E2F97" w:rsidRDefault="005E2F97" w:rsidP="005E2F97">
            <w:pPr>
              <w:spacing w:line="360" w:lineRule="auto"/>
              <w:jc w:val="center"/>
            </w:pPr>
            <w:r>
              <w:t>Цифровая лаборатория по физиологии датчик артериального давления (пульса)</w:t>
            </w:r>
          </w:p>
        </w:tc>
      </w:tr>
      <w:tr w:rsidR="005E2F97" w:rsidRPr="00AB57AA" w:rsidTr="0056793B">
        <w:trPr>
          <w:trHeight w:val="204"/>
        </w:trPr>
        <w:tc>
          <w:tcPr>
            <w:tcW w:w="854" w:type="dxa"/>
            <w:vAlign w:val="center"/>
          </w:tcPr>
          <w:p w:rsidR="005E2F97" w:rsidRPr="00A8490E" w:rsidRDefault="00F60931" w:rsidP="005E2F97">
            <w:pPr>
              <w:spacing w:line="360" w:lineRule="auto"/>
              <w:jc w:val="center"/>
              <w:rPr>
                <w:b/>
              </w:rPr>
            </w:pPr>
            <w:r>
              <w:rPr>
                <w:b/>
              </w:rPr>
              <w:t>21</w:t>
            </w:r>
          </w:p>
        </w:tc>
        <w:tc>
          <w:tcPr>
            <w:tcW w:w="4676" w:type="dxa"/>
            <w:gridSpan w:val="2"/>
            <w:vAlign w:val="center"/>
          </w:tcPr>
          <w:p w:rsidR="005E2F97" w:rsidRPr="00A8490E" w:rsidRDefault="005E2F97" w:rsidP="005E2F97">
            <w:pPr>
              <w:spacing w:line="360" w:lineRule="auto"/>
              <w:jc w:val="center"/>
              <w:rPr>
                <w:b/>
              </w:rPr>
            </w:pPr>
            <w:r w:rsidRPr="00A8490E">
              <w:rPr>
                <w:b/>
              </w:rPr>
              <w:t>Органы чувств. Анализаторы</w:t>
            </w:r>
          </w:p>
        </w:tc>
        <w:tc>
          <w:tcPr>
            <w:tcW w:w="1134" w:type="dxa"/>
            <w:vAlign w:val="center"/>
          </w:tcPr>
          <w:p w:rsidR="005E2F97" w:rsidRPr="00A8490E" w:rsidRDefault="005E2F97" w:rsidP="005E2F97">
            <w:pPr>
              <w:spacing w:line="360" w:lineRule="auto"/>
              <w:jc w:val="center"/>
              <w:rPr>
                <w:b/>
              </w:rPr>
            </w:pPr>
            <w:r>
              <w:rPr>
                <w:b/>
              </w:rPr>
              <w:t>5</w:t>
            </w:r>
          </w:p>
        </w:tc>
        <w:tc>
          <w:tcPr>
            <w:tcW w:w="2550" w:type="dxa"/>
          </w:tcPr>
          <w:p w:rsidR="005E2F97" w:rsidRDefault="005E2F97" w:rsidP="005E2F97">
            <w:pPr>
              <w:spacing w:line="360" w:lineRule="auto"/>
              <w:jc w:val="center"/>
            </w:pPr>
          </w:p>
        </w:tc>
      </w:tr>
      <w:tr w:rsidR="0056793B" w:rsidRPr="00AB57AA" w:rsidTr="0056793B">
        <w:trPr>
          <w:trHeight w:val="469"/>
        </w:trPr>
        <w:tc>
          <w:tcPr>
            <w:tcW w:w="854" w:type="dxa"/>
            <w:vAlign w:val="center"/>
          </w:tcPr>
          <w:p w:rsidR="0056793B" w:rsidRPr="0056793B" w:rsidRDefault="0056793B" w:rsidP="005C3094">
            <w:pPr>
              <w:spacing w:line="360" w:lineRule="auto"/>
              <w:jc w:val="center"/>
              <w:rPr>
                <w:b/>
              </w:rPr>
            </w:pPr>
            <w:r w:rsidRPr="0056793B">
              <w:rPr>
                <w:b/>
              </w:rPr>
              <w:t>2</w:t>
            </w:r>
            <w:r w:rsidR="00F60931">
              <w:rPr>
                <w:b/>
              </w:rPr>
              <w:t>2</w:t>
            </w:r>
          </w:p>
        </w:tc>
        <w:tc>
          <w:tcPr>
            <w:tcW w:w="4676" w:type="dxa"/>
            <w:gridSpan w:val="2"/>
            <w:vAlign w:val="center"/>
          </w:tcPr>
          <w:p w:rsidR="0056793B" w:rsidRPr="0056793B" w:rsidRDefault="0056793B" w:rsidP="0056793B">
            <w:pPr>
              <w:spacing w:line="360" w:lineRule="auto"/>
              <w:jc w:val="center"/>
              <w:rPr>
                <w:b/>
              </w:rPr>
            </w:pPr>
            <w:r w:rsidRPr="0056793B">
              <w:rPr>
                <w:b/>
              </w:rPr>
              <w:t>Опорно-двигательная система. (8 часов)</w:t>
            </w:r>
          </w:p>
        </w:tc>
        <w:tc>
          <w:tcPr>
            <w:tcW w:w="1134" w:type="dxa"/>
            <w:vAlign w:val="center"/>
          </w:tcPr>
          <w:p w:rsidR="0056793B" w:rsidRPr="0056793B" w:rsidRDefault="0056793B" w:rsidP="00AB57AA">
            <w:pPr>
              <w:spacing w:line="360" w:lineRule="auto"/>
              <w:jc w:val="center"/>
              <w:rPr>
                <w:b/>
              </w:rPr>
            </w:pPr>
            <w:r w:rsidRPr="0056793B">
              <w:rPr>
                <w:b/>
              </w:rPr>
              <w:t>8</w:t>
            </w:r>
          </w:p>
        </w:tc>
        <w:tc>
          <w:tcPr>
            <w:tcW w:w="2550" w:type="dxa"/>
          </w:tcPr>
          <w:p w:rsidR="0056793B" w:rsidRDefault="0056793B" w:rsidP="00AB57AA">
            <w:pPr>
              <w:spacing w:line="360" w:lineRule="auto"/>
              <w:jc w:val="center"/>
            </w:pPr>
          </w:p>
        </w:tc>
      </w:tr>
      <w:tr w:rsidR="0056793B" w:rsidRPr="00AB57AA" w:rsidTr="0056793B">
        <w:trPr>
          <w:trHeight w:val="469"/>
        </w:trPr>
        <w:tc>
          <w:tcPr>
            <w:tcW w:w="854" w:type="dxa"/>
            <w:vAlign w:val="center"/>
          </w:tcPr>
          <w:p w:rsidR="0056793B" w:rsidRDefault="0056793B" w:rsidP="00F60931">
            <w:pPr>
              <w:spacing w:line="360" w:lineRule="auto"/>
              <w:jc w:val="center"/>
            </w:pPr>
            <w:r>
              <w:t>2</w:t>
            </w:r>
            <w:r w:rsidR="00F60931">
              <w:t>3</w:t>
            </w:r>
            <w:r>
              <w:t>.1</w:t>
            </w:r>
          </w:p>
        </w:tc>
        <w:tc>
          <w:tcPr>
            <w:tcW w:w="4676" w:type="dxa"/>
            <w:gridSpan w:val="2"/>
            <w:vAlign w:val="center"/>
          </w:tcPr>
          <w:p w:rsidR="0056793B" w:rsidRDefault="0056793B" w:rsidP="0056793B">
            <w:pPr>
              <w:spacing w:line="360" w:lineRule="auto"/>
              <w:jc w:val="center"/>
            </w:pPr>
            <w:r>
              <w:t>Скелет. Строение, состав и соединение костей. Лабораторная работа № 3 «Строение костной ткани» Лабораторная работа № 4 «Состав костей»</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Работа с муляжом «Скелет человека</w:t>
            </w:r>
            <w:proofErr w:type="gramStart"/>
            <w:r>
              <w:t>» ,</w:t>
            </w:r>
            <w:proofErr w:type="gramEnd"/>
            <w:r>
              <w:t xml:space="preserve"> лабораторное оборудование для проведения опытов. Электронные таблицы и плакаты</w:t>
            </w:r>
          </w:p>
        </w:tc>
      </w:tr>
      <w:tr w:rsidR="0056793B" w:rsidRPr="00AB57AA" w:rsidTr="0056793B">
        <w:trPr>
          <w:trHeight w:val="469"/>
        </w:trPr>
        <w:tc>
          <w:tcPr>
            <w:tcW w:w="854" w:type="dxa"/>
            <w:vAlign w:val="center"/>
          </w:tcPr>
          <w:p w:rsidR="0056793B" w:rsidRDefault="0056793B" w:rsidP="00F60931">
            <w:pPr>
              <w:spacing w:line="360" w:lineRule="auto"/>
              <w:jc w:val="center"/>
            </w:pPr>
            <w:r>
              <w:t>2</w:t>
            </w:r>
            <w:r w:rsidR="00F60931">
              <w:t>3</w:t>
            </w:r>
            <w:r>
              <w:t>.2</w:t>
            </w:r>
          </w:p>
        </w:tc>
        <w:tc>
          <w:tcPr>
            <w:tcW w:w="4676" w:type="dxa"/>
            <w:gridSpan w:val="2"/>
            <w:vAlign w:val="center"/>
          </w:tcPr>
          <w:p w:rsidR="0056793B" w:rsidRDefault="0056793B" w:rsidP="0056793B">
            <w:pPr>
              <w:spacing w:line="360" w:lineRule="auto"/>
              <w:jc w:val="center"/>
            </w:pPr>
            <w:r>
              <w:t>Скелет головы и туловища</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Работа с муляжом «Скелет человека» Электронные таблицы и плакаты</w:t>
            </w:r>
          </w:p>
        </w:tc>
      </w:tr>
      <w:tr w:rsidR="0056793B" w:rsidRPr="00AB57AA" w:rsidTr="0056793B">
        <w:trPr>
          <w:trHeight w:val="469"/>
        </w:trPr>
        <w:tc>
          <w:tcPr>
            <w:tcW w:w="854" w:type="dxa"/>
            <w:vAlign w:val="center"/>
          </w:tcPr>
          <w:p w:rsidR="0056793B" w:rsidRDefault="0056793B" w:rsidP="00F60931">
            <w:pPr>
              <w:spacing w:line="360" w:lineRule="auto"/>
              <w:jc w:val="center"/>
            </w:pPr>
            <w:r>
              <w:t>2</w:t>
            </w:r>
            <w:r w:rsidR="00F60931">
              <w:t>3</w:t>
            </w:r>
            <w:r>
              <w:t>.3</w:t>
            </w:r>
          </w:p>
        </w:tc>
        <w:tc>
          <w:tcPr>
            <w:tcW w:w="4676" w:type="dxa"/>
            <w:gridSpan w:val="2"/>
            <w:vAlign w:val="center"/>
          </w:tcPr>
          <w:p w:rsidR="0056793B" w:rsidRDefault="0056793B" w:rsidP="0052079A">
            <w:pPr>
              <w:spacing w:line="360" w:lineRule="auto"/>
              <w:jc w:val="center"/>
            </w:pPr>
            <w:r>
              <w:t>Скелет конечностей П</w:t>
            </w:r>
            <w:r w:rsidR="0052079A">
              <w:t xml:space="preserve">рактическая </w:t>
            </w:r>
            <w:r>
              <w:t>р</w:t>
            </w:r>
            <w:r w:rsidR="0052079A">
              <w:t>абота</w:t>
            </w:r>
            <w:r>
              <w:t xml:space="preserve"> «Исследование строения плечевого пояса»</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Работа с муляжом «Скелет человека» Электронные таблицы и плакаты</w:t>
            </w:r>
          </w:p>
        </w:tc>
      </w:tr>
      <w:tr w:rsidR="0056793B" w:rsidRPr="00AB57AA" w:rsidTr="0056793B">
        <w:trPr>
          <w:trHeight w:val="469"/>
        </w:trPr>
        <w:tc>
          <w:tcPr>
            <w:tcW w:w="854" w:type="dxa"/>
            <w:vAlign w:val="center"/>
          </w:tcPr>
          <w:p w:rsidR="0056793B" w:rsidRDefault="0056793B" w:rsidP="00F60931">
            <w:pPr>
              <w:spacing w:line="360" w:lineRule="auto"/>
              <w:jc w:val="center"/>
            </w:pPr>
            <w:r>
              <w:t>2</w:t>
            </w:r>
            <w:r w:rsidR="00F60931">
              <w:t>3</w:t>
            </w:r>
            <w:r>
              <w:t>.4</w:t>
            </w:r>
          </w:p>
        </w:tc>
        <w:tc>
          <w:tcPr>
            <w:tcW w:w="4676" w:type="dxa"/>
            <w:gridSpan w:val="2"/>
            <w:vAlign w:val="center"/>
          </w:tcPr>
          <w:p w:rsidR="0056793B" w:rsidRDefault="0056793B" w:rsidP="0056793B">
            <w:pPr>
              <w:spacing w:line="360" w:lineRule="auto"/>
              <w:jc w:val="center"/>
            </w:pPr>
            <w:r>
              <w:t>Первая помощь при травмах: растяжении связок, вывихах суставов, переломах костей</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Работа с муляжом «Скелет человека» Электронные таблицы и плакаты</w:t>
            </w:r>
          </w:p>
        </w:tc>
      </w:tr>
      <w:tr w:rsidR="0056793B" w:rsidRPr="00AB57AA" w:rsidTr="0056793B">
        <w:trPr>
          <w:trHeight w:val="469"/>
        </w:trPr>
        <w:tc>
          <w:tcPr>
            <w:tcW w:w="854" w:type="dxa"/>
            <w:vAlign w:val="center"/>
          </w:tcPr>
          <w:p w:rsidR="0056793B" w:rsidRDefault="0056793B" w:rsidP="00F60931">
            <w:pPr>
              <w:spacing w:line="360" w:lineRule="auto"/>
              <w:jc w:val="center"/>
            </w:pPr>
            <w:r>
              <w:t>2</w:t>
            </w:r>
            <w:r w:rsidR="00F60931">
              <w:t>3</w:t>
            </w:r>
            <w:r>
              <w:t>.5</w:t>
            </w:r>
          </w:p>
        </w:tc>
        <w:tc>
          <w:tcPr>
            <w:tcW w:w="4676" w:type="dxa"/>
            <w:gridSpan w:val="2"/>
            <w:vAlign w:val="center"/>
          </w:tcPr>
          <w:p w:rsidR="0056793B" w:rsidRDefault="0056793B" w:rsidP="0056793B">
            <w:pPr>
              <w:spacing w:line="360" w:lineRule="auto"/>
              <w:jc w:val="center"/>
            </w:pPr>
            <w:r>
              <w:t>Мышцы Практическая работа: «Изучение расположения мышц головы»</w:t>
            </w:r>
          </w:p>
        </w:tc>
        <w:tc>
          <w:tcPr>
            <w:tcW w:w="1134" w:type="dxa"/>
            <w:vAlign w:val="center"/>
          </w:tcPr>
          <w:p w:rsidR="0056793B" w:rsidRDefault="0056793B" w:rsidP="00AB57AA">
            <w:pPr>
              <w:spacing w:line="360" w:lineRule="auto"/>
              <w:jc w:val="center"/>
            </w:pPr>
            <w:r>
              <w:t>1</w:t>
            </w:r>
          </w:p>
        </w:tc>
        <w:tc>
          <w:tcPr>
            <w:tcW w:w="2550" w:type="dxa"/>
          </w:tcPr>
          <w:p w:rsidR="0056793B" w:rsidRDefault="0056793B" w:rsidP="00AB57AA">
            <w:pPr>
              <w:spacing w:line="360" w:lineRule="auto"/>
              <w:jc w:val="center"/>
            </w:pPr>
            <w:r>
              <w:t>Микроскоп цифровой, микропрепараты мышечной ткани. Электронные таблицы</w:t>
            </w:r>
          </w:p>
        </w:tc>
      </w:tr>
      <w:tr w:rsidR="0056793B" w:rsidRPr="00AB57AA" w:rsidTr="0056793B">
        <w:trPr>
          <w:trHeight w:val="469"/>
        </w:trPr>
        <w:tc>
          <w:tcPr>
            <w:tcW w:w="854" w:type="dxa"/>
            <w:vAlign w:val="center"/>
          </w:tcPr>
          <w:p w:rsidR="0056793B" w:rsidRDefault="0052079A" w:rsidP="00F60931">
            <w:pPr>
              <w:spacing w:line="360" w:lineRule="auto"/>
              <w:jc w:val="center"/>
            </w:pPr>
            <w:r>
              <w:t>2</w:t>
            </w:r>
            <w:r w:rsidR="00F60931">
              <w:t>3</w:t>
            </w:r>
            <w:r>
              <w:t>.6</w:t>
            </w:r>
          </w:p>
        </w:tc>
        <w:tc>
          <w:tcPr>
            <w:tcW w:w="4676" w:type="dxa"/>
            <w:gridSpan w:val="2"/>
            <w:vAlign w:val="center"/>
          </w:tcPr>
          <w:p w:rsidR="0056793B" w:rsidRDefault="0052079A" w:rsidP="0056793B">
            <w:pPr>
              <w:spacing w:line="360" w:lineRule="auto"/>
              <w:jc w:val="center"/>
            </w:pPr>
            <w:r>
              <w:t>Работа мышц</w:t>
            </w:r>
          </w:p>
        </w:tc>
        <w:tc>
          <w:tcPr>
            <w:tcW w:w="1134" w:type="dxa"/>
            <w:vAlign w:val="center"/>
          </w:tcPr>
          <w:p w:rsidR="0056793B" w:rsidRDefault="0052079A" w:rsidP="00AB57AA">
            <w:pPr>
              <w:spacing w:line="360" w:lineRule="auto"/>
              <w:jc w:val="center"/>
            </w:pPr>
            <w:r>
              <w:t>1</w:t>
            </w:r>
          </w:p>
        </w:tc>
        <w:tc>
          <w:tcPr>
            <w:tcW w:w="2550" w:type="dxa"/>
          </w:tcPr>
          <w:p w:rsidR="0056793B" w:rsidRDefault="0052079A" w:rsidP="00AB57AA">
            <w:pPr>
              <w:spacing w:line="360" w:lineRule="auto"/>
              <w:jc w:val="center"/>
            </w:pPr>
            <w:r>
              <w:t>Цифровая лаборатория по физиологии (датчик силомер)</w:t>
            </w:r>
          </w:p>
        </w:tc>
      </w:tr>
      <w:tr w:rsidR="0052079A" w:rsidRPr="00AB57AA" w:rsidTr="0056793B">
        <w:trPr>
          <w:trHeight w:val="469"/>
        </w:trPr>
        <w:tc>
          <w:tcPr>
            <w:tcW w:w="854" w:type="dxa"/>
            <w:vAlign w:val="center"/>
          </w:tcPr>
          <w:p w:rsidR="0052079A" w:rsidRPr="0052079A" w:rsidRDefault="0052079A" w:rsidP="00F60931">
            <w:pPr>
              <w:spacing w:line="360" w:lineRule="auto"/>
              <w:jc w:val="center"/>
              <w:rPr>
                <w:b/>
              </w:rPr>
            </w:pPr>
            <w:r w:rsidRPr="0052079A">
              <w:rPr>
                <w:b/>
              </w:rPr>
              <w:t>2</w:t>
            </w:r>
            <w:r w:rsidR="00F60931">
              <w:rPr>
                <w:b/>
              </w:rPr>
              <w:t>4</w:t>
            </w:r>
          </w:p>
        </w:tc>
        <w:tc>
          <w:tcPr>
            <w:tcW w:w="4676" w:type="dxa"/>
            <w:gridSpan w:val="2"/>
            <w:vAlign w:val="center"/>
          </w:tcPr>
          <w:p w:rsidR="0052079A" w:rsidRPr="0052079A" w:rsidRDefault="0052079A" w:rsidP="0052079A">
            <w:pPr>
              <w:spacing w:line="360" w:lineRule="auto"/>
              <w:jc w:val="center"/>
              <w:rPr>
                <w:b/>
              </w:rPr>
            </w:pPr>
            <w:r w:rsidRPr="0052079A">
              <w:rPr>
                <w:b/>
              </w:rPr>
              <w:t xml:space="preserve">Кровь и кровообращение </w:t>
            </w:r>
          </w:p>
        </w:tc>
        <w:tc>
          <w:tcPr>
            <w:tcW w:w="1134" w:type="dxa"/>
            <w:vAlign w:val="center"/>
          </w:tcPr>
          <w:p w:rsidR="0052079A" w:rsidRPr="0052079A" w:rsidRDefault="0052079A" w:rsidP="00AB57AA">
            <w:pPr>
              <w:spacing w:line="360" w:lineRule="auto"/>
              <w:jc w:val="center"/>
              <w:rPr>
                <w:b/>
              </w:rPr>
            </w:pPr>
            <w:r w:rsidRPr="0052079A">
              <w:rPr>
                <w:b/>
              </w:rPr>
              <w:t>9</w:t>
            </w:r>
          </w:p>
        </w:tc>
        <w:tc>
          <w:tcPr>
            <w:tcW w:w="2550" w:type="dxa"/>
          </w:tcPr>
          <w:p w:rsidR="0052079A" w:rsidRDefault="0052079A" w:rsidP="00AB57AA">
            <w:pPr>
              <w:spacing w:line="360" w:lineRule="auto"/>
              <w:jc w:val="center"/>
            </w:pP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4</w:t>
            </w:r>
            <w:r>
              <w:t>.1</w:t>
            </w:r>
          </w:p>
        </w:tc>
        <w:tc>
          <w:tcPr>
            <w:tcW w:w="4676" w:type="dxa"/>
            <w:gridSpan w:val="2"/>
            <w:vAlign w:val="center"/>
          </w:tcPr>
          <w:p w:rsidR="0052079A" w:rsidRDefault="0052079A" w:rsidP="0052079A">
            <w:pPr>
              <w:spacing w:line="360" w:lineRule="auto"/>
              <w:jc w:val="center"/>
            </w:pPr>
            <w:r>
              <w:t>Внутренняя среда. Значение крови и ее состав Лабораторная работа № 5 «Сравнение крови человека с кровью лягушки»</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Микроскоп цифровой, микропрепараты</w:t>
            </w: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4</w:t>
            </w:r>
            <w:r>
              <w:t>.2</w:t>
            </w:r>
          </w:p>
        </w:tc>
        <w:tc>
          <w:tcPr>
            <w:tcW w:w="4676" w:type="dxa"/>
            <w:gridSpan w:val="2"/>
            <w:vAlign w:val="center"/>
          </w:tcPr>
          <w:p w:rsidR="0052079A" w:rsidRDefault="0052079A" w:rsidP="0052079A">
            <w:pPr>
              <w:spacing w:line="360" w:lineRule="auto"/>
              <w:jc w:val="center"/>
            </w:pPr>
            <w:r>
              <w:t>Движение крови по сосудам. Практическая работа «Определение ЧСС, скорости кровотока», «Исследование рефлекторного притока крови к мышцам, включившимся в работу»</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физиологии (датчик ЧСС)</w:t>
            </w: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4</w:t>
            </w:r>
            <w:r>
              <w:t>.3</w:t>
            </w:r>
          </w:p>
        </w:tc>
        <w:tc>
          <w:tcPr>
            <w:tcW w:w="4676" w:type="dxa"/>
            <w:gridSpan w:val="2"/>
            <w:vAlign w:val="center"/>
          </w:tcPr>
          <w:p w:rsidR="0052079A" w:rsidRDefault="0052079A" w:rsidP="0052079A">
            <w:pPr>
              <w:spacing w:line="360" w:lineRule="auto"/>
              <w:jc w:val="center"/>
            </w:pPr>
            <w:r>
              <w:t xml:space="preserve">Регуляция работы сердца и сосудов. Предупреждение заболеваний сердца и сосудов. Практическая работа: «Доказательство вреда </w:t>
            </w:r>
            <w:proofErr w:type="spellStart"/>
            <w:r>
              <w:t>табакокурения</w:t>
            </w:r>
            <w:proofErr w:type="spellEnd"/>
            <w:r>
              <w:t>»</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физиологии (артериального давления)</w:t>
            </w: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4</w:t>
            </w:r>
            <w:r>
              <w:t>.4</w:t>
            </w:r>
          </w:p>
        </w:tc>
        <w:tc>
          <w:tcPr>
            <w:tcW w:w="4676" w:type="dxa"/>
            <w:gridSpan w:val="2"/>
            <w:vAlign w:val="center"/>
          </w:tcPr>
          <w:p w:rsidR="0052079A" w:rsidRDefault="0052079A" w:rsidP="0052079A">
            <w:pPr>
              <w:spacing w:line="360" w:lineRule="auto"/>
              <w:jc w:val="center"/>
            </w:pPr>
            <w:r>
              <w:t>Обобщение по теме 3 Влияние физических упражнений на сердечно-сосудистую систему Практическая работа: «Функциональная сердечно-сосудистая проба»</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физиологии (датчик ЧСС и артериального давления)</w:t>
            </w:r>
          </w:p>
        </w:tc>
      </w:tr>
      <w:tr w:rsidR="0052079A" w:rsidRPr="00AB57AA" w:rsidTr="0056793B">
        <w:trPr>
          <w:trHeight w:val="469"/>
        </w:trPr>
        <w:tc>
          <w:tcPr>
            <w:tcW w:w="854" w:type="dxa"/>
            <w:vAlign w:val="center"/>
          </w:tcPr>
          <w:p w:rsidR="0052079A" w:rsidRPr="0052079A" w:rsidRDefault="0052079A" w:rsidP="00F60931">
            <w:pPr>
              <w:spacing w:line="360" w:lineRule="auto"/>
              <w:jc w:val="center"/>
              <w:rPr>
                <w:b/>
              </w:rPr>
            </w:pPr>
            <w:r w:rsidRPr="0052079A">
              <w:rPr>
                <w:b/>
              </w:rPr>
              <w:t>2</w:t>
            </w:r>
            <w:r w:rsidR="00F60931">
              <w:rPr>
                <w:b/>
              </w:rPr>
              <w:t>5</w:t>
            </w:r>
          </w:p>
        </w:tc>
        <w:tc>
          <w:tcPr>
            <w:tcW w:w="4676" w:type="dxa"/>
            <w:gridSpan w:val="2"/>
            <w:vAlign w:val="center"/>
          </w:tcPr>
          <w:p w:rsidR="0052079A" w:rsidRPr="0052079A" w:rsidRDefault="0052079A" w:rsidP="0052079A">
            <w:pPr>
              <w:spacing w:line="360" w:lineRule="auto"/>
              <w:jc w:val="center"/>
              <w:rPr>
                <w:b/>
              </w:rPr>
            </w:pPr>
            <w:r w:rsidRPr="0052079A">
              <w:rPr>
                <w:b/>
              </w:rPr>
              <w:t>Дыхательная система</w:t>
            </w:r>
          </w:p>
        </w:tc>
        <w:tc>
          <w:tcPr>
            <w:tcW w:w="1134" w:type="dxa"/>
            <w:vAlign w:val="center"/>
          </w:tcPr>
          <w:p w:rsidR="0052079A" w:rsidRPr="0052079A" w:rsidRDefault="0052079A" w:rsidP="00AB57AA">
            <w:pPr>
              <w:spacing w:line="360" w:lineRule="auto"/>
              <w:jc w:val="center"/>
              <w:rPr>
                <w:b/>
              </w:rPr>
            </w:pPr>
            <w:r w:rsidRPr="0052079A">
              <w:rPr>
                <w:b/>
              </w:rPr>
              <w:t>5</w:t>
            </w:r>
          </w:p>
        </w:tc>
        <w:tc>
          <w:tcPr>
            <w:tcW w:w="2550" w:type="dxa"/>
          </w:tcPr>
          <w:p w:rsidR="0052079A" w:rsidRDefault="0052079A" w:rsidP="00AB57AA">
            <w:pPr>
              <w:spacing w:line="360" w:lineRule="auto"/>
              <w:jc w:val="center"/>
            </w:pP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5</w:t>
            </w:r>
            <w:r>
              <w:t>.1</w:t>
            </w:r>
          </w:p>
        </w:tc>
        <w:tc>
          <w:tcPr>
            <w:tcW w:w="4676" w:type="dxa"/>
            <w:gridSpan w:val="2"/>
            <w:vAlign w:val="center"/>
          </w:tcPr>
          <w:p w:rsidR="0052079A" w:rsidRDefault="0052079A" w:rsidP="0052079A">
            <w:pPr>
              <w:spacing w:line="360" w:lineRule="auto"/>
              <w:jc w:val="center"/>
            </w:pPr>
            <w:r>
              <w:t>Строение легких. Газообмен в легких и тканях. Лабораторная работа № 6 «Состав вдыхаемого и выдыхаемого воздуха»</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экологии (датчик окиси углерода, кислорода, влажности)</w:t>
            </w: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5</w:t>
            </w:r>
            <w:r>
              <w:t>.2</w:t>
            </w:r>
          </w:p>
        </w:tc>
        <w:tc>
          <w:tcPr>
            <w:tcW w:w="4676" w:type="dxa"/>
            <w:gridSpan w:val="2"/>
            <w:vAlign w:val="center"/>
          </w:tcPr>
          <w:p w:rsidR="0052079A" w:rsidRDefault="0052079A" w:rsidP="0052079A">
            <w:pPr>
              <w:spacing w:line="360" w:lineRule="auto"/>
              <w:jc w:val="center"/>
            </w:pPr>
            <w:r>
              <w:t>Дыхательные движения Лабораторная работа № 7 «Дыхательные движения» Регуляция дыхания.</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физиологии (датчик частоты дыхания)</w:t>
            </w:r>
          </w:p>
        </w:tc>
      </w:tr>
      <w:tr w:rsidR="0052079A" w:rsidRPr="00AB57AA" w:rsidTr="0056793B">
        <w:trPr>
          <w:trHeight w:val="469"/>
        </w:trPr>
        <w:tc>
          <w:tcPr>
            <w:tcW w:w="854" w:type="dxa"/>
            <w:vAlign w:val="center"/>
          </w:tcPr>
          <w:p w:rsidR="0052079A" w:rsidRDefault="0052079A" w:rsidP="00F60931">
            <w:pPr>
              <w:spacing w:line="360" w:lineRule="auto"/>
              <w:jc w:val="center"/>
            </w:pPr>
            <w:r>
              <w:t>2</w:t>
            </w:r>
            <w:r w:rsidR="00F60931">
              <w:t>5</w:t>
            </w:r>
            <w:r>
              <w:t>.3</w:t>
            </w:r>
          </w:p>
        </w:tc>
        <w:tc>
          <w:tcPr>
            <w:tcW w:w="4676" w:type="dxa"/>
            <w:gridSpan w:val="2"/>
            <w:vAlign w:val="center"/>
          </w:tcPr>
          <w:p w:rsidR="0052079A" w:rsidRDefault="0052079A" w:rsidP="0052079A">
            <w:pPr>
              <w:spacing w:line="360" w:lineRule="auto"/>
              <w:jc w:val="center"/>
            </w:pPr>
            <w:r>
              <w:t>Болезни органов дыхания Практическая работа: «Определение запыленности воздуха»</w:t>
            </w:r>
          </w:p>
        </w:tc>
        <w:tc>
          <w:tcPr>
            <w:tcW w:w="1134" w:type="dxa"/>
            <w:vAlign w:val="center"/>
          </w:tcPr>
          <w:p w:rsidR="0052079A" w:rsidRDefault="0052079A" w:rsidP="00AB57AA">
            <w:pPr>
              <w:spacing w:line="360" w:lineRule="auto"/>
              <w:jc w:val="center"/>
            </w:pPr>
            <w:r>
              <w:t>1</w:t>
            </w:r>
          </w:p>
        </w:tc>
        <w:tc>
          <w:tcPr>
            <w:tcW w:w="2550" w:type="dxa"/>
          </w:tcPr>
          <w:p w:rsidR="0052079A" w:rsidRDefault="0052079A" w:rsidP="00AB57AA">
            <w:pPr>
              <w:spacing w:line="360" w:lineRule="auto"/>
              <w:jc w:val="center"/>
            </w:pPr>
            <w:r>
              <w:t>Цифровая лаборатория по экологии (датчик окиси углерода) лаборатория по физиологии (датчик частоты дыхания)</w:t>
            </w:r>
          </w:p>
        </w:tc>
      </w:tr>
      <w:tr w:rsidR="0052079A" w:rsidRPr="00AB57AA" w:rsidTr="0056793B">
        <w:trPr>
          <w:trHeight w:val="469"/>
        </w:trPr>
        <w:tc>
          <w:tcPr>
            <w:tcW w:w="854" w:type="dxa"/>
            <w:vAlign w:val="center"/>
          </w:tcPr>
          <w:p w:rsidR="0052079A" w:rsidRPr="0052079A" w:rsidRDefault="0052079A" w:rsidP="00F60931">
            <w:pPr>
              <w:spacing w:line="360" w:lineRule="auto"/>
              <w:jc w:val="center"/>
              <w:rPr>
                <w:b/>
              </w:rPr>
            </w:pPr>
            <w:r w:rsidRPr="0052079A">
              <w:rPr>
                <w:b/>
              </w:rPr>
              <w:t>2</w:t>
            </w:r>
            <w:r w:rsidR="00F60931">
              <w:rPr>
                <w:b/>
              </w:rPr>
              <w:t>6</w:t>
            </w:r>
          </w:p>
        </w:tc>
        <w:tc>
          <w:tcPr>
            <w:tcW w:w="4676" w:type="dxa"/>
            <w:gridSpan w:val="2"/>
            <w:vAlign w:val="center"/>
          </w:tcPr>
          <w:p w:rsidR="0052079A" w:rsidRPr="0052079A" w:rsidRDefault="0052079A" w:rsidP="0052079A">
            <w:pPr>
              <w:spacing w:line="360" w:lineRule="auto"/>
              <w:jc w:val="center"/>
              <w:rPr>
                <w:b/>
              </w:rPr>
            </w:pPr>
            <w:r w:rsidRPr="0052079A">
              <w:rPr>
                <w:b/>
              </w:rPr>
              <w:t>Пищеварительная система.</w:t>
            </w:r>
          </w:p>
        </w:tc>
        <w:tc>
          <w:tcPr>
            <w:tcW w:w="1134" w:type="dxa"/>
            <w:vAlign w:val="center"/>
          </w:tcPr>
          <w:p w:rsidR="0052079A" w:rsidRPr="0052079A" w:rsidRDefault="0052079A" w:rsidP="00AB57AA">
            <w:pPr>
              <w:spacing w:line="360" w:lineRule="auto"/>
              <w:jc w:val="center"/>
              <w:rPr>
                <w:b/>
              </w:rPr>
            </w:pPr>
            <w:r w:rsidRPr="0052079A">
              <w:rPr>
                <w:b/>
              </w:rPr>
              <w:t>7</w:t>
            </w:r>
          </w:p>
        </w:tc>
        <w:tc>
          <w:tcPr>
            <w:tcW w:w="2550" w:type="dxa"/>
          </w:tcPr>
          <w:p w:rsidR="0052079A" w:rsidRDefault="0052079A" w:rsidP="00AB57AA">
            <w:pPr>
              <w:spacing w:line="360" w:lineRule="auto"/>
              <w:jc w:val="center"/>
            </w:pPr>
          </w:p>
        </w:tc>
      </w:tr>
      <w:tr w:rsidR="0052079A" w:rsidRPr="00AB57AA" w:rsidTr="0056793B">
        <w:trPr>
          <w:trHeight w:val="469"/>
        </w:trPr>
        <w:tc>
          <w:tcPr>
            <w:tcW w:w="854" w:type="dxa"/>
            <w:vAlign w:val="center"/>
          </w:tcPr>
          <w:p w:rsidR="0052079A" w:rsidRDefault="00A8490E" w:rsidP="00F60931">
            <w:pPr>
              <w:spacing w:line="360" w:lineRule="auto"/>
              <w:jc w:val="center"/>
            </w:pPr>
            <w:r>
              <w:t>2</w:t>
            </w:r>
            <w:r w:rsidR="00F60931">
              <w:t>6</w:t>
            </w:r>
            <w:r>
              <w:t>.1</w:t>
            </w:r>
          </w:p>
        </w:tc>
        <w:tc>
          <w:tcPr>
            <w:tcW w:w="4676" w:type="dxa"/>
            <w:gridSpan w:val="2"/>
            <w:vAlign w:val="center"/>
          </w:tcPr>
          <w:p w:rsidR="0052079A" w:rsidRDefault="00A8490E" w:rsidP="0052079A">
            <w:pPr>
              <w:spacing w:line="360" w:lineRule="auto"/>
              <w:jc w:val="center"/>
            </w:pPr>
            <w:r>
              <w:t>Значение пищи и её состав Практическая работа: «Определение местоположения слюнных желез»</w:t>
            </w:r>
          </w:p>
        </w:tc>
        <w:tc>
          <w:tcPr>
            <w:tcW w:w="1134" w:type="dxa"/>
            <w:vAlign w:val="center"/>
          </w:tcPr>
          <w:p w:rsidR="0052079A" w:rsidRDefault="00A8490E" w:rsidP="00AB57AA">
            <w:pPr>
              <w:spacing w:line="360" w:lineRule="auto"/>
              <w:jc w:val="center"/>
            </w:pPr>
            <w:r>
              <w:t>1</w:t>
            </w:r>
          </w:p>
        </w:tc>
        <w:tc>
          <w:tcPr>
            <w:tcW w:w="2550" w:type="dxa"/>
          </w:tcPr>
          <w:p w:rsidR="0052079A" w:rsidRDefault="00A8490E" w:rsidP="00AB57AA">
            <w:pPr>
              <w:spacing w:line="360" w:lineRule="auto"/>
              <w:jc w:val="center"/>
            </w:pPr>
            <w:r>
              <w:t>Электронные таблицы и плакаты. Цифровая лаборатория по экологии (датчик рН)</w:t>
            </w:r>
          </w:p>
        </w:tc>
      </w:tr>
      <w:tr w:rsidR="00A8490E" w:rsidRPr="00AB57AA" w:rsidTr="0056793B">
        <w:trPr>
          <w:trHeight w:val="469"/>
        </w:trPr>
        <w:tc>
          <w:tcPr>
            <w:tcW w:w="854" w:type="dxa"/>
            <w:vAlign w:val="center"/>
          </w:tcPr>
          <w:p w:rsidR="00A8490E" w:rsidRDefault="00A8490E" w:rsidP="00F60931">
            <w:pPr>
              <w:spacing w:line="360" w:lineRule="auto"/>
              <w:jc w:val="center"/>
            </w:pPr>
            <w:r>
              <w:t>2</w:t>
            </w:r>
            <w:r w:rsidR="00F60931">
              <w:t>6</w:t>
            </w:r>
            <w:r>
              <w:t>.2</w:t>
            </w:r>
          </w:p>
        </w:tc>
        <w:tc>
          <w:tcPr>
            <w:tcW w:w="4676" w:type="dxa"/>
            <w:gridSpan w:val="2"/>
            <w:vAlign w:val="center"/>
          </w:tcPr>
          <w:p w:rsidR="00A8490E" w:rsidRDefault="00A8490E" w:rsidP="0052079A">
            <w:pPr>
              <w:spacing w:line="360" w:lineRule="auto"/>
              <w:jc w:val="center"/>
            </w:pPr>
            <w:r>
              <w:t>Пищеварение в ротовой полости и в желудке Лабораторная работа № 8, 9 «Действие ферментов слюны на крахмал», «Действие ферментов желудочного сока на белки</w:t>
            </w:r>
          </w:p>
        </w:tc>
        <w:tc>
          <w:tcPr>
            <w:tcW w:w="1134" w:type="dxa"/>
            <w:vAlign w:val="center"/>
          </w:tcPr>
          <w:p w:rsidR="00A8490E" w:rsidRDefault="00A8490E" w:rsidP="00AB57AA">
            <w:pPr>
              <w:spacing w:line="360" w:lineRule="auto"/>
              <w:jc w:val="center"/>
            </w:pPr>
            <w:r>
              <w:t>1</w:t>
            </w:r>
          </w:p>
        </w:tc>
        <w:tc>
          <w:tcPr>
            <w:tcW w:w="2550" w:type="dxa"/>
          </w:tcPr>
          <w:p w:rsidR="00A8490E" w:rsidRDefault="00A8490E" w:rsidP="00AB57AA">
            <w:pPr>
              <w:spacing w:line="360" w:lineRule="auto"/>
              <w:jc w:val="center"/>
            </w:pPr>
            <w:r>
              <w:t>Цифровая лаборатория по экологии (датчик рН)</w:t>
            </w:r>
          </w:p>
        </w:tc>
      </w:tr>
      <w:tr w:rsidR="00A8490E" w:rsidRPr="00AB57AA" w:rsidTr="0056793B">
        <w:trPr>
          <w:trHeight w:val="469"/>
        </w:trPr>
        <w:tc>
          <w:tcPr>
            <w:tcW w:w="854" w:type="dxa"/>
            <w:vAlign w:val="center"/>
          </w:tcPr>
          <w:p w:rsidR="00A8490E" w:rsidRPr="00A8490E" w:rsidRDefault="00F60931" w:rsidP="0056793B">
            <w:pPr>
              <w:spacing w:line="360" w:lineRule="auto"/>
              <w:jc w:val="center"/>
              <w:rPr>
                <w:b/>
              </w:rPr>
            </w:pPr>
            <w:r>
              <w:rPr>
                <w:b/>
              </w:rPr>
              <w:t>27</w:t>
            </w:r>
          </w:p>
        </w:tc>
        <w:tc>
          <w:tcPr>
            <w:tcW w:w="4676" w:type="dxa"/>
            <w:gridSpan w:val="2"/>
            <w:vAlign w:val="center"/>
          </w:tcPr>
          <w:p w:rsidR="00A8490E" w:rsidRPr="00A8490E" w:rsidRDefault="00A8490E" w:rsidP="0052079A">
            <w:pPr>
              <w:spacing w:line="360" w:lineRule="auto"/>
              <w:jc w:val="center"/>
              <w:rPr>
                <w:b/>
              </w:rPr>
            </w:pPr>
            <w:r w:rsidRPr="00A8490E">
              <w:rPr>
                <w:b/>
              </w:rPr>
              <w:t>Обмен веществ и энергии. Витамины</w:t>
            </w:r>
          </w:p>
        </w:tc>
        <w:tc>
          <w:tcPr>
            <w:tcW w:w="1134" w:type="dxa"/>
            <w:vAlign w:val="center"/>
          </w:tcPr>
          <w:p w:rsidR="00A8490E" w:rsidRPr="00A8490E" w:rsidRDefault="00A8490E" w:rsidP="00AB57AA">
            <w:pPr>
              <w:spacing w:line="360" w:lineRule="auto"/>
              <w:jc w:val="center"/>
              <w:rPr>
                <w:b/>
              </w:rPr>
            </w:pPr>
            <w:r w:rsidRPr="00A8490E">
              <w:rPr>
                <w:b/>
              </w:rPr>
              <w:t>3</w:t>
            </w:r>
          </w:p>
        </w:tc>
        <w:tc>
          <w:tcPr>
            <w:tcW w:w="2550" w:type="dxa"/>
          </w:tcPr>
          <w:p w:rsidR="00A8490E" w:rsidRDefault="00A8490E" w:rsidP="00AB57AA">
            <w:pPr>
              <w:spacing w:line="360" w:lineRule="auto"/>
              <w:jc w:val="center"/>
            </w:pPr>
          </w:p>
        </w:tc>
      </w:tr>
      <w:tr w:rsidR="00A8490E" w:rsidRPr="00AB57AA" w:rsidTr="0056793B">
        <w:trPr>
          <w:trHeight w:val="469"/>
        </w:trPr>
        <w:tc>
          <w:tcPr>
            <w:tcW w:w="854" w:type="dxa"/>
            <w:vAlign w:val="center"/>
          </w:tcPr>
          <w:p w:rsidR="00A8490E" w:rsidRDefault="00F60931" w:rsidP="0056793B">
            <w:pPr>
              <w:spacing w:line="360" w:lineRule="auto"/>
              <w:jc w:val="center"/>
            </w:pPr>
            <w:r>
              <w:t>27</w:t>
            </w:r>
            <w:r w:rsidR="00A8490E">
              <w:t>.1</w:t>
            </w:r>
          </w:p>
        </w:tc>
        <w:tc>
          <w:tcPr>
            <w:tcW w:w="4676" w:type="dxa"/>
            <w:gridSpan w:val="2"/>
            <w:vAlign w:val="center"/>
          </w:tcPr>
          <w:p w:rsidR="00A8490E" w:rsidRDefault="00A8490E" w:rsidP="0052079A">
            <w:pPr>
              <w:spacing w:line="360" w:lineRule="auto"/>
              <w:jc w:val="center"/>
            </w:pPr>
            <w:r>
              <w:t>Нормы питания Практическая работа: «Определение тренированности организма по функциональной пробе»</w:t>
            </w:r>
          </w:p>
        </w:tc>
        <w:tc>
          <w:tcPr>
            <w:tcW w:w="1134" w:type="dxa"/>
            <w:vAlign w:val="center"/>
          </w:tcPr>
          <w:p w:rsidR="00A8490E" w:rsidRDefault="00A8490E" w:rsidP="00AB57AA">
            <w:pPr>
              <w:spacing w:line="360" w:lineRule="auto"/>
              <w:jc w:val="center"/>
            </w:pPr>
            <w:r>
              <w:t>1</w:t>
            </w:r>
          </w:p>
        </w:tc>
        <w:tc>
          <w:tcPr>
            <w:tcW w:w="2550" w:type="dxa"/>
          </w:tcPr>
          <w:p w:rsidR="00A8490E" w:rsidRDefault="00A8490E" w:rsidP="00AB57AA">
            <w:pPr>
              <w:spacing w:line="360" w:lineRule="auto"/>
              <w:jc w:val="center"/>
            </w:pPr>
            <w:r>
              <w:t>Цифровая лаборатория по физиологии (датчик частоты дыхания, ЧСС, артериального давления)</w:t>
            </w:r>
          </w:p>
        </w:tc>
      </w:tr>
      <w:tr w:rsidR="00A8490E" w:rsidRPr="00AB57AA" w:rsidTr="0056793B">
        <w:trPr>
          <w:trHeight w:val="469"/>
        </w:trPr>
        <w:tc>
          <w:tcPr>
            <w:tcW w:w="854" w:type="dxa"/>
            <w:vAlign w:val="center"/>
          </w:tcPr>
          <w:p w:rsidR="00A8490E" w:rsidRPr="00A8490E" w:rsidRDefault="00F60931" w:rsidP="0092328B">
            <w:pPr>
              <w:spacing w:line="360" w:lineRule="auto"/>
              <w:jc w:val="center"/>
              <w:rPr>
                <w:b/>
              </w:rPr>
            </w:pPr>
            <w:r>
              <w:rPr>
                <w:b/>
              </w:rPr>
              <w:t>28</w:t>
            </w:r>
          </w:p>
        </w:tc>
        <w:tc>
          <w:tcPr>
            <w:tcW w:w="4676" w:type="dxa"/>
            <w:gridSpan w:val="2"/>
            <w:vAlign w:val="center"/>
          </w:tcPr>
          <w:p w:rsidR="00A8490E" w:rsidRPr="00A8490E" w:rsidRDefault="005C3094" w:rsidP="0052079A">
            <w:pPr>
              <w:spacing w:line="360" w:lineRule="auto"/>
              <w:jc w:val="center"/>
              <w:rPr>
                <w:b/>
              </w:rPr>
            </w:pPr>
            <w:r>
              <w:rPr>
                <w:b/>
              </w:rPr>
              <w:t>Мочевыделительная система и кожа</w:t>
            </w:r>
          </w:p>
        </w:tc>
        <w:tc>
          <w:tcPr>
            <w:tcW w:w="1134" w:type="dxa"/>
            <w:vAlign w:val="center"/>
          </w:tcPr>
          <w:p w:rsidR="00A8490E" w:rsidRPr="00A8490E" w:rsidRDefault="00BB322F" w:rsidP="00AB57AA">
            <w:pPr>
              <w:spacing w:line="360" w:lineRule="auto"/>
              <w:jc w:val="center"/>
              <w:rPr>
                <w:b/>
              </w:rPr>
            </w:pPr>
            <w:r>
              <w:rPr>
                <w:b/>
              </w:rPr>
              <w:t>2</w:t>
            </w:r>
          </w:p>
        </w:tc>
        <w:tc>
          <w:tcPr>
            <w:tcW w:w="2550" w:type="dxa"/>
          </w:tcPr>
          <w:p w:rsidR="00A8490E" w:rsidRDefault="00A8490E" w:rsidP="00AB57AA">
            <w:pPr>
              <w:spacing w:line="360" w:lineRule="auto"/>
              <w:jc w:val="center"/>
            </w:pPr>
          </w:p>
        </w:tc>
      </w:tr>
      <w:tr w:rsidR="00A8490E" w:rsidRPr="00AB57AA" w:rsidTr="0056793B">
        <w:trPr>
          <w:trHeight w:val="469"/>
        </w:trPr>
        <w:tc>
          <w:tcPr>
            <w:tcW w:w="854" w:type="dxa"/>
            <w:vAlign w:val="center"/>
          </w:tcPr>
          <w:p w:rsidR="00A8490E" w:rsidRDefault="00F60931" w:rsidP="005C3094">
            <w:pPr>
              <w:spacing w:line="360" w:lineRule="auto"/>
              <w:jc w:val="center"/>
            </w:pPr>
            <w:r>
              <w:t>29</w:t>
            </w:r>
            <w:r w:rsidR="00A8490E">
              <w:t>.1</w:t>
            </w:r>
          </w:p>
        </w:tc>
        <w:tc>
          <w:tcPr>
            <w:tcW w:w="4676" w:type="dxa"/>
            <w:gridSpan w:val="2"/>
            <w:vAlign w:val="center"/>
          </w:tcPr>
          <w:p w:rsidR="00A8490E" w:rsidRDefault="00A8490E" w:rsidP="0052079A">
            <w:pPr>
              <w:spacing w:line="360" w:lineRule="auto"/>
              <w:jc w:val="center"/>
            </w:pPr>
            <w:r>
              <w:t>Роль кожи в терморегуляции</w:t>
            </w:r>
          </w:p>
        </w:tc>
        <w:tc>
          <w:tcPr>
            <w:tcW w:w="1134" w:type="dxa"/>
            <w:vAlign w:val="center"/>
          </w:tcPr>
          <w:p w:rsidR="00A8490E" w:rsidRDefault="00A8490E" w:rsidP="00AB57AA">
            <w:pPr>
              <w:spacing w:line="360" w:lineRule="auto"/>
              <w:jc w:val="center"/>
            </w:pPr>
            <w:r>
              <w:t>1</w:t>
            </w:r>
          </w:p>
        </w:tc>
        <w:tc>
          <w:tcPr>
            <w:tcW w:w="2550" w:type="dxa"/>
          </w:tcPr>
          <w:p w:rsidR="00A8490E" w:rsidRDefault="00A8490E" w:rsidP="00AB57AA">
            <w:pPr>
              <w:spacing w:line="360" w:lineRule="auto"/>
              <w:jc w:val="center"/>
            </w:pPr>
            <w:r>
              <w:t>Цифровая лаборатория по физиологии датчик температуры и влажности)</w:t>
            </w:r>
          </w:p>
        </w:tc>
      </w:tr>
      <w:tr w:rsidR="00A8490E" w:rsidRPr="00AB57AA" w:rsidTr="0056793B">
        <w:trPr>
          <w:trHeight w:val="469"/>
        </w:trPr>
        <w:tc>
          <w:tcPr>
            <w:tcW w:w="854" w:type="dxa"/>
            <w:vAlign w:val="center"/>
          </w:tcPr>
          <w:p w:rsidR="00A8490E" w:rsidRPr="00A8490E" w:rsidRDefault="00F60931" w:rsidP="005C3094">
            <w:pPr>
              <w:spacing w:line="360" w:lineRule="auto"/>
              <w:jc w:val="center"/>
              <w:rPr>
                <w:b/>
              </w:rPr>
            </w:pPr>
            <w:r>
              <w:rPr>
                <w:b/>
              </w:rPr>
              <w:t>30</w:t>
            </w:r>
          </w:p>
        </w:tc>
        <w:tc>
          <w:tcPr>
            <w:tcW w:w="4676" w:type="dxa"/>
            <w:gridSpan w:val="2"/>
            <w:vAlign w:val="center"/>
          </w:tcPr>
          <w:p w:rsidR="00A8490E" w:rsidRPr="00A8490E" w:rsidRDefault="00A8490E" w:rsidP="0052079A">
            <w:pPr>
              <w:spacing w:line="360" w:lineRule="auto"/>
              <w:jc w:val="center"/>
              <w:rPr>
                <w:b/>
              </w:rPr>
            </w:pPr>
            <w:r w:rsidRPr="00A8490E">
              <w:rPr>
                <w:b/>
              </w:rPr>
              <w:t>Поведение и психика</w:t>
            </w:r>
          </w:p>
        </w:tc>
        <w:tc>
          <w:tcPr>
            <w:tcW w:w="1134" w:type="dxa"/>
            <w:vAlign w:val="center"/>
          </w:tcPr>
          <w:p w:rsidR="00A8490E" w:rsidRPr="00A8490E" w:rsidRDefault="00BB322F" w:rsidP="00AB57AA">
            <w:pPr>
              <w:spacing w:line="360" w:lineRule="auto"/>
              <w:jc w:val="center"/>
              <w:rPr>
                <w:b/>
              </w:rPr>
            </w:pPr>
            <w:r>
              <w:rPr>
                <w:b/>
              </w:rPr>
              <w:t>6</w:t>
            </w:r>
          </w:p>
        </w:tc>
        <w:tc>
          <w:tcPr>
            <w:tcW w:w="2550" w:type="dxa"/>
          </w:tcPr>
          <w:p w:rsidR="00A8490E" w:rsidRDefault="00A8490E" w:rsidP="00AB57AA">
            <w:pPr>
              <w:spacing w:line="360" w:lineRule="auto"/>
              <w:jc w:val="center"/>
            </w:pPr>
          </w:p>
        </w:tc>
      </w:tr>
      <w:tr w:rsidR="00A8490E" w:rsidRPr="00AB57AA" w:rsidTr="005C3094">
        <w:trPr>
          <w:trHeight w:val="315"/>
        </w:trPr>
        <w:tc>
          <w:tcPr>
            <w:tcW w:w="854" w:type="dxa"/>
            <w:vAlign w:val="center"/>
          </w:tcPr>
          <w:p w:rsidR="00A8490E" w:rsidRPr="00A8490E" w:rsidRDefault="00F60931" w:rsidP="005C3094">
            <w:pPr>
              <w:spacing w:line="360" w:lineRule="auto"/>
              <w:jc w:val="center"/>
              <w:rPr>
                <w:b/>
              </w:rPr>
            </w:pPr>
            <w:r>
              <w:rPr>
                <w:b/>
              </w:rPr>
              <w:t>31</w:t>
            </w:r>
          </w:p>
        </w:tc>
        <w:tc>
          <w:tcPr>
            <w:tcW w:w="4676" w:type="dxa"/>
            <w:gridSpan w:val="2"/>
            <w:vAlign w:val="center"/>
          </w:tcPr>
          <w:p w:rsidR="00A8490E" w:rsidRPr="00A8490E" w:rsidRDefault="00A8490E" w:rsidP="0052079A">
            <w:pPr>
              <w:spacing w:line="360" w:lineRule="auto"/>
              <w:jc w:val="center"/>
              <w:rPr>
                <w:b/>
              </w:rPr>
            </w:pPr>
            <w:r w:rsidRPr="00A8490E">
              <w:rPr>
                <w:b/>
              </w:rPr>
              <w:t>Индивидуальное развитие организма</w:t>
            </w:r>
          </w:p>
        </w:tc>
        <w:tc>
          <w:tcPr>
            <w:tcW w:w="1134" w:type="dxa"/>
            <w:vAlign w:val="center"/>
          </w:tcPr>
          <w:p w:rsidR="00A8490E" w:rsidRPr="00A8490E" w:rsidRDefault="00BB322F" w:rsidP="00AB57AA">
            <w:pPr>
              <w:spacing w:line="360" w:lineRule="auto"/>
              <w:jc w:val="center"/>
              <w:rPr>
                <w:b/>
              </w:rPr>
            </w:pPr>
            <w:r>
              <w:rPr>
                <w:b/>
              </w:rPr>
              <w:t>8</w:t>
            </w:r>
          </w:p>
        </w:tc>
        <w:tc>
          <w:tcPr>
            <w:tcW w:w="2550" w:type="dxa"/>
          </w:tcPr>
          <w:p w:rsidR="00A8490E" w:rsidRDefault="00A8490E" w:rsidP="00AB57AA">
            <w:pPr>
              <w:spacing w:line="360" w:lineRule="auto"/>
              <w:jc w:val="center"/>
            </w:pPr>
          </w:p>
        </w:tc>
      </w:tr>
      <w:tr w:rsidR="005C3094" w:rsidRPr="00AB57AA" w:rsidTr="0056793B">
        <w:trPr>
          <w:trHeight w:val="139"/>
        </w:trPr>
        <w:tc>
          <w:tcPr>
            <w:tcW w:w="854" w:type="dxa"/>
            <w:vAlign w:val="center"/>
          </w:tcPr>
          <w:p w:rsidR="005C3094" w:rsidRPr="00A8490E" w:rsidRDefault="005C3094" w:rsidP="00F60931">
            <w:pPr>
              <w:spacing w:line="360" w:lineRule="auto"/>
              <w:jc w:val="center"/>
              <w:rPr>
                <w:b/>
              </w:rPr>
            </w:pPr>
            <w:r>
              <w:rPr>
                <w:b/>
              </w:rPr>
              <w:t>3</w:t>
            </w:r>
            <w:r w:rsidR="00F60931">
              <w:rPr>
                <w:b/>
              </w:rPr>
              <w:t>2</w:t>
            </w:r>
          </w:p>
        </w:tc>
        <w:tc>
          <w:tcPr>
            <w:tcW w:w="4676" w:type="dxa"/>
            <w:gridSpan w:val="2"/>
            <w:vAlign w:val="center"/>
          </w:tcPr>
          <w:p w:rsidR="005C3094" w:rsidRPr="00A8490E" w:rsidRDefault="005C3094" w:rsidP="0052079A">
            <w:pPr>
              <w:spacing w:line="360" w:lineRule="auto"/>
              <w:jc w:val="center"/>
              <w:rPr>
                <w:b/>
              </w:rPr>
            </w:pPr>
            <w:r>
              <w:rPr>
                <w:rFonts w:eastAsia="MS Mincho"/>
                <w:b/>
              </w:rPr>
              <w:t>Охрана здоровья человека</w:t>
            </w:r>
          </w:p>
        </w:tc>
        <w:tc>
          <w:tcPr>
            <w:tcW w:w="1134" w:type="dxa"/>
            <w:vAlign w:val="center"/>
          </w:tcPr>
          <w:p w:rsidR="005C3094" w:rsidRDefault="005C3094" w:rsidP="00AB57AA">
            <w:pPr>
              <w:spacing w:line="360" w:lineRule="auto"/>
              <w:jc w:val="center"/>
              <w:rPr>
                <w:b/>
              </w:rPr>
            </w:pPr>
            <w:r>
              <w:rPr>
                <w:b/>
              </w:rPr>
              <w:t>4</w:t>
            </w:r>
          </w:p>
        </w:tc>
        <w:tc>
          <w:tcPr>
            <w:tcW w:w="2550" w:type="dxa"/>
          </w:tcPr>
          <w:p w:rsidR="005C3094" w:rsidRDefault="005C3094" w:rsidP="00AB57AA">
            <w:pPr>
              <w:spacing w:line="360" w:lineRule="auto"/>
              <w:jc w:val="center"/>
            </w:pPr>
          </w:p>
        </w:tc>
      </w:tr>
      <w:tr w:rsidR="00A8490E" w:rsidRPr="00AB57AA" w:rsidTr="0056793B">
        <w:trPr>
          <w:trHeight w:val="469"/>
        </w:trPr>
        <w:tc>
          <w:tcPr>
            <w:tcW w:w="854" w:type="dxa"/>
            <w:vAlign w:val="center"/>
          </w:tcPr>
          <w:p w:rsidR="00A8490E" w:rsidRPr="00A8490E" w:rsidRDefault="00A8490E" w:rsidP="0056793B">
            <w:pPr>
              <w:spacing w:line="360" w:lineRule="auto"/>
              <w:jc w:val="center"/>
              <w:rPr>
                <w:b/>
              </w:rPr>
            </w:pPr>
          </w:p>
        </w:tc>
        <w:tc>
          <w:tcPr>
            <w:tcW w:w="4676" w:type="dxa"/>
            <w:gridSpan w:val="2"/>
            <w:vAlign w:val="center"/>
          </w:tcPr>
          <w:p w:rsidR="00A8490E" w:rsidRPr="00A8490E" w:rsidRDefault="00A8490E" w:rsidP="00A8490E">
            <w:pPr>
              <w:spacing w:line="360" w:lineRule="auto"/>
              <w:jc w:val="right"/>
              <w:rPr>
                <w:b/>
              </w:rPr>
            </w:pPr>
            <w:r w:rsidRPr="00A8490E">
              <w:rPr>
                <w:b/>
              </w:rPr>
              <w:t>Итого</w:t>
            </w:r>
          </w:p>
        </w:tc>
        <w:tc>
          <w:tcPr>
            <w:tcW w:w="1134" w:type="dxa"/>
            <w:vAlign w:val="center"/>
          </w:tcPr>
          <w:p w:rsidR="00A8490E" w:rsidRPr="00A8490E" w:rsidRDefault="005C3094" w:rsidP="00AB57AA">
            <w:pPr>
              <w:spacing w:line="360" w:lineRule="auto"/>
              <w:jc w:val="center"/>
              <w:rPr>
                <w:b/>
              </w:rPr>
            </w:pPr>
            <w:r>
              <w:rPr>
                <w:b/>
              </w:rPr>
              <w:t>68</w:t>
            </w:r>
          </w:p>
        </w:tc>
        <w:tc>
          <w:tcPr>
            <w:tcW w:w="2550" w:type="dxa"/>
          </w:tcPr>
          <w:p w:rsidR="00A8490E" w:rsidRDefault="00A8490E" w:rsidP="00AB57AA">
            <w:pPr>
              <w:spacing w:line="360" w:lineRule="auto"/>
              <w:jc w:val="center"/>
            </w:pPr>
          </w:p>
        </w:tc>
      </w:tr>
      <w:tr w:rsidR="00BB322F" w:rsidRPr="00AB57AA" w:rsidTr="0092328B">
        <w:trPr>
          <w:trHeight w:val="469"/>
        </w:trPr>
        <w:tc>
          <w:tcPr>
            <w:tcW w:w="5530" w:type="dxa"/>
            <w:gridSpan w:val="3"/>
            <w:vAlign w:val="center"/>
          </w:tcPr>
          <w:p w:rsidR="00BB322F" w:rsidRPr="00BB322F" w:rsidRDefault="00BB322F" w:rsidP="00BB322F">
            <w:pPr>
              <w:spacing w:line="360" w:lineRule="auto"/>
            </w:pPr>
            <w:r w:rsidRPr="00BB322F">
              <w:t>9 класс</w:t>
            </w:r>
          </w:p>
        </w:tc>
        <w:tc>
          <w:tcPr>
            <w:tcW w:w="1134" w:type="dxa"/>
            <w:vAlign w:val="center"/>
          </w:tcPr>
          <w:p w:rsidR="00BB322F" w:rsidRPr="00A8490E" w:rsidRDefault="00BB322F" w:rsidP="00AB57AA">
            <w:pPr>
              <w:spacing w:line="360" w:lineRule="auto"/>
              <w:jc w:val="center"/>
              <w:rPr>
                <w:b/>
              </w:rPr>
            </w:pPr>
          </w:p>
        </w:tc>
        <w:tc>
          <w:tcPr>
            <w:tcW w:w="2550" w:type="dxa"/>
          </w:tcPr>
          <w:p w:rsidR="00BB322F" w:rsidRDefault="00BB322F" w:rsidP="00AB57AA">
            <w:pPr>
              <w:spacing w:line="360" w:lineRule="auto"/>
              <w:jc w:val="center"/>
            </w:pPr>
          </w:p>
        </w:tc>
      </w:tr>
      <w:tr w:rsidR="00BB322F" w:rsidRPr="00AB57AA" w:rsidTr="0056793B">
        <w:trPr>
          <w:trHeight w:val="469"/>
        </w:trPr>
        <w:tc>
          <w:tcPr>
            <w:tcW w:w="854" w:type="dxa"/>
            <w:vAlign w:val="center"/>
          </w:tcPr>
          <w:p w:rsidR="00BB322F" w:rsidRPr="00BB322F" w:rsidRDefault="00BB322F" w:rsidP="00F60931">
            <w:pPr>
              <w:spacing w:line="360" w:lineRule="auto"/>
              <w:jc w:val="center"/>
              <w:rPr>
                <w:b/>
              </w:rPr>
            </w:pPr>
            <w:r w:rsidRPr="00BB322F">
              <w:rPr>
                <w:b/>
              </w:rPr>
              <w:t>3</w:t>
            </w:r>
            <w:r w:rsidR="00F60931">
              <w:rPr>
                <w:b/>
              </w:rPr>
              <w:t>3</w:t>
            </w:r>
          </w:p>
        </w:tc>
        <w:tc>
          <w:tcPr>
            <w:tcW w:w="4676" w:type="dxa"/>
            <w:gridSpan w:val="2"/>
            <w:vAlign w:val="center"/>
          </w:tcPr>
          <w:p w:rsidR="00BB322F" w:rsidRPr="00BB322F" w:rsidRDefault="00BB322F" w:rsidP="00BB322F">
            <w:pPr>
              <w:spacing w:line="360" w:lineRule="auto"/>
              <w:jc w:val="center"/>
              <w:rPr>
                <w:b/>
              </w:rPr>
            </w:pPr>
            <w:r w:rsidRPr="00BB322F">
              <w:rPr>
                <w:b/>
              </w:rPr>
              <w:t>Общие закономерности жизни</w:t>
            </w:r>
          </w:p>
        </w:tc>
        <w:tc>
          <w:tcPr>
            <w:tcW w:w="1134" w:type="dxa"/>
            <w:vAlign w:val="center"/>
          </w:tcPr>
          <w:p w:rsidR="00BB322F" w:rsidRPr="00BB322F" w:rsidRDefault="00BB322F" w:rsidP="00AB57AA">
            <w:pPr>
              <w:spacing w:line="360" w:lineRule="auto"/>
              <w:jc w:val="center"/>
              <w:rPr>
                <w:b/>
              </w:rPr>
            </w:pPr>
            <w:r>
              <w:rPr>
                <w:b/>
              </w:rPr>
              <w:t>3</w:t>
            </w:r>
          </w:p>
        </w:tc>
        <w:tc>
          <w:tcPr>
            <w:tcW w:w="2550" w:type="dxa"/>
          </w:tcPr>
          <w:p w:rsidR="00BB322F" w:rsidRPr="00BB322F" w:rsidRDefault="00BB322F" w:rsidP="00AB57AA">
            <w:pPr>
              <w:spacing w:line="360" w:lineRule="auto"/>
              <w:jc w:val="center"/>
            </w:pPr>
          </w:p>
        </w:tc>
      </w:tr>
      <w:tr w:rsidR="00BB322F" w:rsidRPr="00AB57AA" w:rsidTr="0056793B">
        <w:trPr>
          <w:trHeight w:val="469"/>
        </w:trPr>
        <w:tc>
          <w:tcPr>
            <w:tcW w:w="854" w:type="dxa"/>
            <w:vAlign w:val="center"/>
          </w:tcPr>
          <w:p w:rsidR="00BB322F" w:rsidRPr="00BB322F" w:rsidRDefault="00BB322F" w:rsidP="00F60931">
            <w:pPr>
              <w:spacing w:line="360" w:lineRule="auto"/>
              <w:jc w:val="center"/>
              <w:rPr>
                <w:b/>
              </w:rPr>
            </w:pPr>
            <w:r w:rsidRPr="00BB322F">
              <w:rPr>
                <w:b/>
              </w:rPr>
              <w:t>3</w:t>
            </w:r>
            <w:r w:rsidR="00F60931">
              <w:rPr>
                <w:b/>
              </w:rPr>
              <w:t>4</w:t>
            </w:r>
          </w:p>
        </w:tc>
        <w:tc>
          <w:tcPr>
            <w:tcW w:w="4676" w:type="dxa"/>
            <w:gridSpan w:val="2"/>
            <w:vAlign w:val="center"/>
          </w:tcPr>
          <w:p w:rsidR="00BB322F" w:rsidRPr="00BB322F" w:rsidRDefault="00BB322F" w:rsidP="00BB322F">
            <w:pPr>
              <w:spacing w:line="360" w:lineRule="auto"/>
              <w:jc w:val="center"/>
              <w:rPr>
                <w:b/>
              </w:rPr>
            </w:pPr>
            <w:r w:rsidRPr="00BB322F">
              <w:rPr>
                <w:b/>
              </w:rPr>
              <w:t>Закономерности жизни на клеточном уровне</w:t>
            </w:r>
          </w:p>
        </w:tc>
        <w:tc>
          <w:tcPr>
            <w:tcW w:w="1134" w:type="dxa"/>
            <w:vAlign w:val="center"/>
          </w:tcPr>
          <w:p w:rsidR="00BB322F" w:rsidRPr="00BB322F" w:rsidRDefault="00BB322F" w:rsidP="00AB57AA">
            <w:pPr>
              <w:spacing w:line="360" w:lineRule="auto"/>
              <w:jc w:val="center"/>
              <w:rPr>
                <w:b/>
              </w:rPr>
            </w:pPr>
            <w:r w:rsidRPr="00BB322F">
              <w:rPr>
                <w:b/>
              </w:rPr>
              <w:t>10</w:t>
            </w:r>
          </w:p>
        </w:tc>
        <w:tc>
          <w:tcPr>
            <w:tcW w:w="2550" w:type="dxa"/>
          </w:tcPr>
          <w:p w:rsidR="00BB322F" w:rsidRPr="00BB322F" w:rsidRDefault="00BB322F" w:rsidP="00AB57AA">
            <w:pPr>
              <w:spacing w:line="360" w:lineRule="auto"/>
              <w:jc w:val="center"/>
            </w:pPr>
          </w:p>
        </w:tc>
      </w:tr>
      <w:tr w:rsidR="00BB322F" w:rsidRPr="00AB57AA" w:rsidTr="0056793B">
        <w:trPr>
          <w:trHeight w:val="469"/>
        </w:trPr>
        <w:tc>
          <w:tcPr>
            <w:tcW w:w="854" w:type="dxa"/>
            <w:vAlign w:val="center"/>
          </w:tcPr>
          <w:p w:rsidR="00BB322F" w:rsidRDefault="00BB322F" w:rsidP="00F60931">
            <w:pPr>
              <w:spacing w:line="360" w:lineRule="auto"/>
              <w:jc w:val="center"/>
            </w:pPr>
            <w:r>
              <w:t>3</w:t>
            </w:r>
            <w:r w:rsidR="00F60931">
              <w:t>4</w:t>
            </w:r>
            <w:r>
              <w:t>.1</w:t>
            </w:r>
          </w:p>
        </w:tc>
        <w:tc>
          <w:tcPr>
            <w:tcW w:w="4676" w:type="dxa"/>
            <w:gridSpan w:val="2"/>
            <w:vAlign w:val="center"/>
          </w:tcPr>
          <w:p w:rsidR="00BB322F" w:rsidRDefault="00BB322F" w:rsidP="00BB322F">
            <w:pPr>
              <w:spacing w:line="360" w:lineRule="auto"/>
              <w:jc w:val="center"/>
            </w:pPr>
            <w:r>
              <w:t>Многообразие клеток Лабораторная работа № 1 «Многообразие клеток эукариот. Сравнение растительных и животных клеток»</w:t>
            </w:r>
          </w:p>
        </w:tc>
        <w:tc>
          <w:tcPr>
            <w:tcW w:w="1134" w:type="dxa"/>
            <w:vAlign w:val="center"/>
          </w:tcPr>
          <w:p w:rsidR="00BB322F" w:rsidRDefault="00BB322F" w:rsidP="00AB57AA">
            <w:pPr>
              <w:spacing w:line="360" w:lineRule="auto"/>
              <w:jc w:val="center"/>
            </w:pPr>
            <w:r>
              <w:t>1</w:t>
            </w:r>
          </w:p>
        </w:tc>
        <w:tc>
          <w:tcPr>
            <w:tcW w:w="2550" w:type="dxa"/>
          </w:tcPr>
          <w:p w:rsidR="00BB322F" w:rsidRPr="00BB322F" w:rsidRDefault="00BB322F" w:rsidP="00AB57AA">
            <w:pPr>
              <w:spacing w:line="360" w:lineRule="auto"/>
              <w:jc w:val="center"/>
            </w:pPr>
            <w:r>
              <w:t>Микроскоп цифровой, микропрепараты.</w:t>
            </w:r>
          </w:p>
        </w:tc>
      </w:tr>
      <w:tr w:rsidR="00BB322F" w:rsidRPr="00AB57AA" w:rsidTr="0056793B">
        <w:trPr>
          <w:trHeight w:val="469"/>
        </w:trPr>
        <w:tc>
          <w:tcPr>
            <w:tcW w:w="854" w:type="dxa"/>
            <w:vAlign w:val="center"/>
          </w:tcPr>
          <w:p w:rsidR="00BB322F" w:rsidRDefault="00BB322F" w:rsidP="00F60931">
            <w:pPr>
              <w:spacing w:line="360" w:lineRule="auto"/>
              <w:jc w:val="center"/>
            </w:pPr>
            <w:r>
              <w:t>3</w:t>
            </w:r>
            <w:r w:rsidR="00F60931">
              <w:t>4</w:t>
            </w:r>
            <w:r>
              <w:t>.2</w:t>
            </w:r>
          </w:p>
        </w:tc>
        <w:tc>
          <w:tcPr>
            <w:tcW w:w="4676" w:type="dxa"/>
            <w:gridSpan w:val="2"/>
            <w:vAlign w:val="center"/>
          </w:tcPr>
          <w:p w:rsidR="00BB322F" w:rsidRDefault="00BB322F" w:rsidP="00BB322F">
            <w:pPr>
              <w:spacing w:line="360" w:lineRule="auto"/>
              <w:jc w:val="center"/>
            </w:pPr>
            <w:r>
              <w:t>Химические вещества в клетке</w:t>
            </w:r>
          </w:p>
        </w:tc>
        <w:tc>
          <w:tcPr>
            <w:tcW w:w="1134" w:type="dxa"/>
            <w:vAlign w:val="center"/>
          </w:tcPr>
          <w:p w:rsidR="00BB322F" w:rsidRDefault="00BB322F" w:rsidP="00AB57AA">
            <w:pPr>
              <w:spacing w:line="360" w:lineRule="auto"/>
              <w:jc w:val="center"/>
            </w:pPr>
            <w:r>
              <w:t>1</w:t>
            </w:r>
          </w:p>
        </w:tc>
        <w:tc>
          <w:tcPr>
            <w:tcW w:w="2550" w:type="dxa"/>
          </w:tcPr>
          <w:p w:rsidR="00BB322F" w:rsidRDefault="00BB322F" w:rsidP="00AB57AA">
            <w:pPr>
              <w:spacing w:line="360" w:lineRule="auto"/>
              <w:jc w:val="center"/>
            </w:pPr>
            <w:r>
              <w:t>Микроскоп цифровой, лабораторное оборудование по изучению химического состава клеток</w:t>
            </w:r>
          </w:p>
        </w:tc>
      </w:tr>
      <w:tr w:rsidR="00BB322F" w:rsidRPr="00AB57AA" w:rsidTr="0056793B">
        <w:trPr>
          <w:trHeight w:val="469"/>
        </w:trPr>
        <w:tc>
          <w:tcPr>
            <w:tcW w:w="854" w:type="dxa"/>
            <w:vAlign w:val="center"/>
          </w:tcPr>
          <w:p w:rsidR="00BB322F" w:rsidRDefault="00BB322F" w:rsidP="00F60931">
            <w:pPr>
              <w:spacing w:line="360" w:lineRule="auto"/>
              <w:jc w:val="center"/>
            </w:pPr>
            <w:r>
              <w:t>3</w:t>
            </w:r>
            <w:r w:rsidR="00F60931">
              <w:t>4</w:t>
            </w:r>
            <w:r>
              <w:t>.3</w:t>
            </w:r>
          </w:p>
        </w:tc>
        <w:tc>
          <w:tcPr>
            <w:tcW w:w="4676" w:type="dxa"/>
            <w:gridSpan w:val="2"/>
            <w:vAlign w:val="center"/>
          </w:tcPr>
          <w:p w:rsidR="00BB322F" w:rsidRDefault="00BB322F" w:rsidP="00BB322F">
            <w:pPr>
              <w:spacing w:line="360" w:lineRule="auto"/>
              <w:jc w:val="center"/>
            </w:pPr>
            <w:r>
              <w:t>Строение клетки</w:t>
            </w:r>
          </w:p>
        </w:tc>
        <w:tc>
          <w:tcPr>
            <w:tcW w:w="1134" w:type="dxa"/>
            <w:vAlign w:val="center"/>
          </w:tcPr>
          <w:p w:rsidR="00BB322F" w:rsidRDefault="00BB322F" w:rsidP="00AB57AA">
            <w:pPr>
              <w:spacing w:line="360" w:lineRule="auto"/>
              <w:jc w:val="center"/>
            </w:pPr>
            <w:r>
              <w:t>1</w:t>
            </w:r>
          </w:p>
        </w:tc>
        <w:tc>
          <w:tcPr>
            <w:tcW w:w="2550" w:type="dxa"/>
          </w:tcPr>
          <w:p w:rsidR="00BB322F" w:rsidRDefault="00BB322F" w:rsidP="00AB57AA">
            <w:pPr>
              <w:spacing w:line="360" w:lineRule="auto"/>
              <w:jc w:val="center"/>
            </w:pPr>
            <w:r>
              <w:t>Цифровой микроскоп и готовые микропрепараты</w:t>
            </w:r>
          </w:p>
        </w:tc>
      </w:tr>
      <w:tr w:rsidR="00BB322F" w:rsidRPr="00AB57AA" w:rsidTr="0056793B">
        <w:trPr>
          <w:trHeight w:val="469"/>
        </w:trPr>
        <w:tc>
          <w:tcPr>
            <w:tcW w:w="854" w:type="dxa"/>
            <w:vAlign w:val="center"/>
          </w:tcPr>
          <w:p w:rsidR="00BB322F" w:rsidRDefault="00BB322F" w:rsidP="00F60931">
            <w:pPr>
              <w:spacing w:line="360" w:lineRule="auto"/>
              <w:jc w:val="center"/>
            </w:pPr>
            <w:r>
              <w:t>3</w:t>
            </w:r>
            <w:r w:rsidR="00F60931">
              <w:t>4</w:t>
            </w:r>
            <w:r>
              <w:t>.4</w:t>
            </w:r>
          </w:p>
        </w:tc>
        <w:tc>
          <w:tcPr>
            <w:tcW w:w="4676" w:type="dxa"/>
            <w:gridSpan w:val="2"/>
            <w:vAlign w:val="center"/>
          </w:tcPr>
          <w:p w:rsidR="00BB322F" w:rsidRDefault="00BB322F" w:rsidP="00BB322F">
            <w:pPr>
              <w:spacing w:line="360" w:lineRule="auto"/>
              <w:jc w:val="center"/>
            </w:pPr>
            <w:r>
              <w:t>Размножение клетки и её жизненный цикл Лабораторная работа № 2 «Рассматривание микропрепаратов с делящимися клетками»</w:t>
            </w:r>
          </w:p>
        </w:tc>
        <w:tc>
          <w:tcPr>
            <w:tcW w:w="1134" w:type="dxa"/>
            <w:vAlign w:val="center"/>
          </w:tcPr>
          <w:p w:rsidR="00BB322F" w:rsidRDefault="00BB322F" w:rsidP="00AB57AA">
            <w:pPr>
              <w:spacing w:line="360" w:lineRule="auto"/>
              <w:jc w:val="center"/>
            </w:pPr>
            <w:r>
              <w:t>1</w:t>
            </w:r>
          </w:p>
        </w:tc>
        <w:tc>
          <w:tcPr>
            <w:tcW w:w="2550" w:type="dxa"/>
          </w:tcPr>
          <w:p w:rsidR="00BB322F" w:rsidRDefault="00BB322F" w:rsidP="00AB57AA">
            <w:pPr>
              <w:spacing w:line="360" w:lineRule="auto"/>
              <w:jc w:val="center"/>
            </w:pPr>
            <w:r>
              <w:t>Цифровой микроскоп и готовые микропрепараты</w:t>
            </w:r>
          </w:p>
        </w:tc>
      </w:tr>
      <w:tr w:rsidR="00BB322F" w:rsidRPr="00AB57AA" w:rsidTr="0056793B">
        <w:trPr>
          <w:trHeight w:val="469"/>
        </w:trPr>
        <w:tc>
          <w:tcPr>
            <w:tcW w:w="854" w:type="dxa"/>
            <w:vAlign w:val="center"/>
          </w:tcPr>
          <w:p w:rsidR="00BB322F" w:rsidRPr="00EF5E2F" w:rsidRDefault="00BB322F" w:rsidP="00F60931">
            <w:pPr>
              <w:spacing w:line="360" w:lineRule="auto"/>
              <w:jc w:val="center"/>
              <w:rPr>
                <w:b/>
              </w:rPr>
            </w:pPr>
            <w:r w:rsidRPr="00EF5E2F">
              <w:rPr>
                <w:b/>
              </w:rPr>
              <w:t>3</w:t>
            </w:r>
            <w:r w:rsidR="00F60931">
              <w:rPr>
                <w:b/>
              </w:rPr>
              <w:t>5</w:t>
            </w:r>
          </w:p>
        </w:tc>
        <w:tc>
          <w:tcPr>
            <w:tcW w:w="4676" w:type="dxa"/>
            <w:gridSpan w:val="2"/>
            <w:vAlign w:val="center"/>
          </w:tcPr>
          <w:p w:rsidR="00BB322F" w:rsidRPr="00EF5E2F" w:rsidRDefault="00BB322F" w:rsidP="00BB322F">
            <w:pPr>
              <w:spacing w:line="360" w:lineRule="auto"/>
              <w:jc w:val="center"/>
              <w:rPr>
                <w:b/>
              </w:rPr>
            </w:pPr>
            <w:r w:rsidRPr="00EF5E2F">
              <w:rPr>
                <w:b/>
              </w:rPr>
              <w:t>Закономерности жизни на организменном уровне</w:t>
            </w:r>
          </w:p>
        </w:tc>
        <w:tc>
          <w:tcPr>
            <w:tcW w:w="1134" w:type="dxa"/>
            <w:vAlign w:val="center"/>
          </w:tcPr>
          <w:p w:rsidR="00BB322F" w:rsidRPr="00EF5E2F" w:rsidRDefault="00EF5E2F" w:rsidP="00AB57AA">
            <w:pPr>
              <w:spacing w:line="360" w:lineRule="auto"/>
              <w:jc w:val="center"/>
              <w:rPr>
                <w:b/>
              </w:rPr>
            </w:pPr>
            <w:r w:rsidRPr="00EF5E2F">
              <w:rPr>
                <w:b/>
              </w:rPr>
              <w:t>17</w:t>
            </w:r>
          </w:p>
        </w:tc>
        <w:tc>
          <w:tcPr>
            <w:tcW w:w="2550" w:type="dxa"/>
          </w:tcPr>
          <w:p w:rsidR="00BB322F" w:rsidRDefault="00BB322F" w:rsidP="00AB57AA">
            <w:pPr>
              <w:spacing w:line="360" w:lineRule="auto"/>
              <w:jc w:val="center"/>
            </w:pPr>
          </w:p>
        </w:tc>
      </w:tr>
      <w:tr w:rsidR="00EF5E2F" w:rsidRPr="00AB57AA" w:rsidTr="0056793B">
        <w:trPr>
          <w:trHeight w:val="469"/>
        </w:trPr>
        <w:tc>
          <w:tcPr>
            <w:tcW w:w="854" w:type="dxa"/>
            <w:vAlign w:val="center"/>
          </w:tcPr>
          <w:p w:rsidR="00EF5E2F" w:rsidRDefault="00EF5E2F" w:rsidP="00F60931">
            <w:pPr>
              <w:spacing w:line="360" w:lineRule="auto"/>
              <w:jc w:val="center"/>
            </w:pPr>
            <w:r>
              <w:t>3</w:t>
            </w:r>
            <w:r w:rsidR="00F60931">
              <w:t>5</w:t>
            </w:r>
            <w:r>
              <w:t>.1</w:t>
            </w:r>
          </w:p>
        </w:tc>
        <w:tc>
          <w:tcPr>
            <w:tcW w:w="4676" w:type="dxa"/>
            <w:gridSpan w:val="2"/>
            <w:vAlign w:val="center"/>
          </w:tcPr>
          <w:p w:rsidR="00EF5E2F" w:rsidRDefault="00EF5E2F" w:rsidP="00BB322F">
            <w:pPr>
              <w:spacing w:line="360" w:lineRule="auto"/>
              <w:jc w:val="center"/>
            </w:pPr>
            <w:r>
              <w:t>Бактерии и вирусы</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AB57AA">
            <w:pPr>
              <w:spacing w:line="360" w:lineRule="auto"/>
              <w:jc w:val="center"/>
            </w:pPr>
            <w:r>
              <w:t xml:space="preserve">Цифровой микроскоп и готовые микропрепараты бактерий, лабораторное оборудование для фиксации и окрашивания бактерий по </w:t>
            </w:r>
            <w:proofErr w:type="spellStart"/>
            <w:r>
              <w:t>Граму</w:t>
            </w:r>
            <w:proofErr w:type="spellEnd"/>
            <w:r>
              <w:t xml:space="preserve"> </w:t>
            </w:r>
          </w:p>
        </w:tc>
      </w:tr>
      <w:tr w:rsidR="00EF5E2F" w:rsidRPr="00AB57AA" w:rsidTr="0056793B">
        <w:trPr>
          <w:trHeight w:val="469"/>
        </w:trPr>
        <w:tc>
          <w:tcPr>
            <w:tcW w:w="854" w:type="dxa"/>
            <w:vAlign w:val="center"/>
          </w:tcPr>
          <w:p w:rsidR="00EF5E2F" w:rsidRDefault="00EF5E2F" w:rsidP="00F60931">
            <w:pPr>
              <w:spacing w:line="360" w:lineRule="auto"/>
              <w:jc w:val="center"/>
            </w:pPr>
            <w:r>
              <w:t>3</w:t>
            </w:r>
            <w:r w:rsidR="00F60931">
              <w:t>5</w:t>
            </w:r>
            <w:r>
              <w:t>.2</w:t>
            </w:r>
          </w:p>
        </w:tc>
        <w:tc>
          <w:tcPr>
            <w:tcW w:w="4676" w:type="dxa"/>
            <w:gridSpan w:val="2"/>
            <w:vAlign w:val="center"/>
          </w:tcPr>
          <w:p w:rsidR="00EF5E2F" w:rsidRDefault="00EF5E2F" w:rsidP="00BB322F">
            <w:pPr>
              <w:spacing w:line="360" w:lineRule="auto"/>
              <w:jc w:val="center"/>
            </w:pPr>
            <w:r>
              <w:t>Растительный организм и его особенности</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EF5E2F">
            <w:pPr>
              <w:spacing w:line="360" w:lineRule="auto"/>
              <w:jc w:val="center"/>
            </w:pPr>
            <w:r>
              <w:t>Цифровой микроскоп и готовые микропрепараты, лабораторное оборудование для приготовления временных микропрепаратов</w:t>
            </w:r>
          </w:p>
        </w:tc>
      </w:tr>
      <w:tr w:rsidR="00EF5E2F" w:rsidRPr="00AB57AA" w:rsidTr="0056793B">
        <w:trPr>
          <w:trHeight w:val="469"/>
        </w:trPr>
        <w:tc>
          <w:tcPr>
            <w:tcW w:w="854" w:type="dxa"/>
            <w:vAlign w:val="center"/>
          </w:tcPr>
          <w:p w:rsidR="00EF5E2F" w:rsidRDefault="00EF5E2F" w:rsidP="00F60931">
            <w:pPr>
              <w:spacing w:line="360" w:lineRule="auto"/>
              <w:jc w:val="center"/>
            </w:pPr>
            <w:r>
              <w:t>3</w:t>
            </w:r>
            <w:r w:rsidR="00F60931">
              <w:t>5</w:t>
            </w:r>
            <w:r>
              <w:t>.3</w:t>
            </w:r>
          </w:p>
        </w:tc>
        <w:tc>
          <w:tcPr>
            <w:tcW w:w="4676" w:type="dxa"/>
            <w:gridSpan w:val="2"/>
            <w:vAlign w:val="center"/>
          </w:tcPr>
          <w:p w:rsidR="00EF5E2F" w:rsidRDefault="00EF5E2F" w:rsidP="00BB322F">
            <w:pPr>
              <w:spacing w:line="360" w:lineRule="auto"/>
              <w:jc w:val="center"/>
            </w:pPr>
            <w:r>
              <w:t>Царство грибов. Лишайники</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EF5E2F">
            <w:pPr>
              <w:spacing w:line="360" w:lineRule="auto"/>
              <w:jc w:val="center"/>
            </w:pPr>
            <w:r>
              <w:t>Цифровой микроскоп и готовые микропрепараты грибов, гербарный материал грибов и лишайников</w:t>
            </w:r>
          </w:p>
        </w:tc>
      </w:tr>
      <w:tr w:rsidR="00EF5E2F" w:rsidRPr="00AB57AA" w:rsidTr="0056793B">
        <w:trPr>
          <w:trHeight w:val="469"/>
        </w:trPr>
        <w:tc>
          <w:tcPr>
            <w:tcW w:w="854" w:type="dxa"/>
            <w:vAlign w:val="center"/>
          </w:tcPr>
          <w:p w:rsidR="00EF5E2F" w:rsidRDefault="00EF5E2F" w:rsidP="00F60931">
            <w:pPr>
              <w:spacing w:line="360" w:lineRule="auto"/>
              <w:jc w:val="center"/>
            </w:pPr>
            <w:r>
              <w:t>3</w:t>
            </w:r>
            <w:r w:rsidR="00F60931">
              <w:t>5</w:t>
            </w:r>
            <w:r>
              <w:t>.4</w:t>
            </w:r>
          </w:p>
        </w:tc>
        <w:tc>
          <w:tcPr>
            <w:tcW w:w="4676" w:type="dxa"/>
            <w:gridSpan w:val="2"/>
            <w:vAlign w:val="center"/>
          </w:tcPr>
          <w:p w:rsidR="00EF5E2F" w:rsidRDefault="00EF5E2F" w:rsidP="00BB322F">
            <w:pPr>
              <w:spacing w:line="360" w:lineRule="auto"/>
              <w:jc w:val="center"/>
            </w:pPr>
            <w:r>
              <w:t>Животный организм и его особенности</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EF5E2F">
            <w:pPr>
              <w:spacing w:line="360" w:lineRule="auto"/>
              <w:jc w:val="center"/>
            </w:pPr>
            <w:r>
              <w:t>Влажные препараты животных различных типов</w:t>
            </w:r>
          </w:p>
        </w:tc>
      </w:tr>
      <w:tr w:rsidR="00EF5E2F" w:rsidRPr="00AB57AA" w:rsidTr="0056793B">
        <w:trPr>
          <w:trHeight w:val="469"/>
        </w:trPr>
        <w:tc>
          <w:tcPr>
            <w:tcW w:w="854" w:type="dxa"/>
            <w:vAlign w:val="center"/>
          </w:tcPr>
          <w:p w:rsidR="00EF5E2F" w:rsidRPr="00EF5E2F" w:rsidRDefault="00EF5E2F" w:rsidP="00F60931">
            <w:pPr>
              <w:spacing w:line="360" w:lineRule="auto"/>
              <w:jc w:val="center"/>
              <w:rPr>
                <w:b/>
              </w:rPr>
            </w:pPr>
            <w:r w:rsidRPr="00EF5E2F">
              <w:rPr>
                <w:b/>
              </w:rPr>
              <w:t>3</w:t>
            </w:r>
            <w:r w:rsidR="00F60931">
              <w:rPr>
                <w:b/>
              </w:rPr>
              <w:t>6</w:t>
            </w:r>
          </w:p>
        </w:tc>
        <w:tc>
          <w:tcPr>
            <w:tcW w:w="4676" w:type="dxa"/>
            <w:gridSpan w:val="2"/>
            <w:vAlign w:val="center"/>
          </w:tcPr>
          <w:p w:rsidR="00EF5E2F" w:rsidRPr="00EF5E2F" w:rsidRDefault="00EF5E2F" w:rsidP="00BB322F">
            <w:pPr>
              <w:spacing w:line="360" w:lineRule="auto"/>
              <w:jc w:val="center"/>
              <w:rPr>
                <w:b/>
              </w:rPr>
            </w:pPr>
            <w:r w:rsidRPr="00EF5E2F">
              <w:rPr>
                <w:b/>
              </w:rPr>
              <w:t>Закономерности происхождения и развития жизни на Земле</w:t>
            </w:r>
          </w:p>
        </w:tc>
        <w:tc>
          <w:tcPr>
            <w:tcW w:w="1134" w:type="dxa"/>
            <w:vAlign w:val="center"/>
          </w:tcPr>
          <w:p w:rsidR="00EF5E2F" w:rsidRPr="00EF5E2F" w:rsidRDefault="00EF5E2F" w:rsidP="00AB57AA">
            <w:pPr>
              <w:spacing w:line="360" w:lineRule="auto"/>
              <w:jc w:val="center"/>
              <w:rPr>
                <w:b/>
              </w:rPr>
            </w:pPr>
            <w:r w:rsidRPr="00EF5E2F">
              <w:rPr>
                <w:b/>
              </w:rPr>
              <w:t>23</w:t>
            </w:r>
          </w:p>
        </w:tc>
        <w:tc>
          <w:tcPr>
            <w:tcW w:w="2550" w:type="dxa"/>
          </w:tcPr>
          <w:p w:rsidR="00EF5E2F" w:rsidRDefault="00EF5E2F" w:rsidP="00EF5E2F">
            <w:pPr>
              <w:spacing w:line="360" w:lineRule="auto"/>
              <w:jc w:val="center"/>
            </w:pPr>
          </w:p>
        </w:tc>
      </w:tr>
      <w:tr w:rsidR="00EF5E2F" w:rsidRPr="00AB57AA" w:rsidTr="0056793B">
        <w:trPr>
          <w:trHeight w:val="469"/>
        </w:trPr>
        <w:tc>
          <w:tcPr>
            <w:tcW w:w="854" w:type="dxa"/>
            <w:vAlign w:val="center"/>
          </w:tcPr>
          <w:p w:rsidR="00EF5E2F" w:rsidRPr="00EF5E2F" w:rsidRDefault="00F60931" w:rsidP="0056793B">
            <w:pPr>
              <w:spacing w:line="360" w:lineRule="auto"/>
              <w:jc w:val="center"/>
              <w:rPr>
                <w:b/>
              </w:rPr>
            </w:pPr>
            <w:r>
              <w:rPr>
                <w:b/>
              </w:rPr>
              <w:t>37</w:t>
            </w:r>
          </w:p>
        </w:tc>
        <w:tc>
          <w:tcPr>
            <w:tcW w:w="4676" w:type="dxa"/>
            <w:gridSpan w:val="2"/>
            <w:vAlign w:val="center"/>
          </w:tcPr>
          <w:p w:rsidR="00EF5E2F" w:rsidRPr="00EF5E2F" w:rsidRDefault="00EF5E2F" w:rsidP="00BB322F">
            <w:pPr>
              <w:spacing w:line="360" w:lineRule="auto"/>
              <w:jc w:val="center"/>
              <w:rPr>
                <w:b/>
              </w:rPr>
            </w:pPr>
            <w:r w:rsidRPr="00EF5E2F">
              <w:rPr>
                <w:b/>
              </w:rPr>
              <w:t>Закономерности взаимоотношений организмов и среды</w:t>
            </w:r>
          </w:p>
        </w:tc>
        <w:tc>
          <w:tcPr>
            <w:tcW w:w="1134" w:type="dxa"/>
            <w:vAlign w:val="center"/>
          </w:tcPr>
          <w:p w:rsidR="00EF5E2F" w:rsidRPr="00EF5E2F" w:rsidRDefault="00EF5E2F" w:rsidP="00AB57AA">
            <w:pPr>
              <w:spacing w:line="360" w:lineRule="auto"/>
              <w:jc w:val="center"/>
              <w:rPr>
                <w:b/>
              </w:rPr>
            </w:pPr>
            <w:r w:rsidRPr="00EF5E2F">
              <w:rPr>
                <w:b/>
              </w:rPr>
              <w:t>15</w:t>
            </w:r>
          </w:p>
        </w:tc>
        <w:tc>
          <w:tcPr>
            <w:tcW w:w="2550" w:type="dxa"/>
          </w:tcPr>
          <w:p w:rsidR="00EF5E2F" w:rsidRDefault="00EF5E2F" w:rsidP="00EF5E2F">
            <w:pPr>
              <w:spacing w:line="360" w:lineRule="auto"/>
              <w:jc w:val="center"/>
            </w:pPr>
          </w:p>
        </w:tc>
      </w:tr>
      <w:tr w:rsidR="00EF5E2F" w:rsidRPr="00AB57AA" w:rsidTr="0056793B">
        <w:trPr>
          <w:trHeight w:val="469"/>
        </w:trPr>
        <w:tc>
          <w:tcPr>
            <w:tcW w:w="854" w:type="dxa"/>
            <w:vAlign w:val="center"/>
          </w:tcPr>
          <w:p w:rsidR="00EF5E2F" w:rsidRDefault="00F60931" w:rsidP="0056793B">
            <w:pPr>
              <w:spacing w:line="360" w:lineRule="auto"/>
              <w:jc w:val="center"/>
            </w:pPr>
            <w:r>
              <w:t>37</w:t>
            </w:r>
            <w:r w:rsidR="00EF5E2F">
              <w:t>.1</w:t>
            </w:r>
          </w:p>
        </w:tc>
        <w:tc>
          <w:tcPr>
            <w:tcW w:w="4676" w:type="dxa"/>
            <w:gridSpan w:val="2"/>
            <w:vAlign w:val="center"/>
          </w:tcPr>
          <w:p w:rsidR="00EF5E2F" w:rsidRDefault="00EF5E2F" w:rsidP="00BB322F">
            <w:pPr>
              <w:spacing w:line="360" w:lineRule="auto"/>
              <w:jc w:val="center"/>
            </w:pPr>
            <w:r>
              <w:t>Условия жизни на Земле</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EF5E2F">
            <w:pPr>
              <w:spacing w:line="360" w:lineRule="auto"/>
              <w:jc w:val="center"/>
            </w:pPr>
            <w:r>
              <w:t>Цифровая лаборатория по экологии (датчик мутности, влажности, рН, углекислого газа и кислорода)</w:t>
            </w:r>
          </w:p>
        </w:tc>
      </w:tr>
      <w:tr w:rsidR="00EF5E2F" w:rsidRPr="00AB57AA" w:rsidTr="0056793B">
        <w:trPr>
          <w:trHeight w:val="469"/>
        </w:trPr>
        <w:tc>
          <w:tcPr>
            <w:tcW w:w="854" w:type="dxa"/>
            <w:vAlign w:val="center"/>
          </w:tcPr>
          <w:p w:rsidR="00EF5E2F" w:rsidRDefault="00F60931" w:rsidP="0056793B">
            <w:pPr>
              <w:spacing w:line="360" w:lineRule="auto"/>
              <w:jc w:val="center"/>
            </w:pPr>
            <w:r>
              <w:t>37</w:t>
            </w:r>
            <w:r w:rsidR="00EF5E2F">
              <w:t>.2</w:t>
            </w:r>
          </w:p>
        </w:tc>
        <w:tc>
          <w:tcPr>
            <w:tcW w:w="4676" w:type="dxa"/>
            <w:gridSpan w:val="2"/>
            <w:vAlign w:val="center"/>
          </w:tcPr>
          <w:p w:rsidR="00EF5E2F" w:rsidRDefault="00EF5E2F" w:rsidP="00BB322F">
            <w:pPr>
              <w:spacing w:line="360" w:lineRule="auto"/>
              <w:jc w:val="center"/>
            </w:pPr>
            <w:r>
              <w:t>Экологические проблемы в биосфере. Охрана природы Лабораторная работа № 6 «Оценка качества окружающей среды»</w:t>
            </w:r>
          </w:p>
        </w:tc>
        <w:tc>
          <w:tcPr>
            <w:tcW w:w="1134" w:type="dxa"/>
            <w:vAlign w:val="center"/>
          </w:tcPr>
          <w:p w:rsidR="00EF5E2F" w:rsidRDefault="00EF5E2F" w:rsidP="00AB57AA">
            <w:pPr>
              <w:spacing w:line="360" w:lineRule="auto"/>
              <w:jc w:val="center"/>
            </w:pPr>
            <w:r>
              <w:t>1</w:t>
            </w:r>
          </w:p>
        </w:tc>
        <w:tc>
          <w:tcPr>
            <w:tcW w:w="2550" w:type="dxa"/>
          </w:tcPr>
          <w:p w:rsidR="00EF5E2F" w:rsidRDefault="00EF5E2F" w:rsidP="00EF5E2F">
            <w:pPr>
              <w:spacing w:line="360" w:lineRule="auto"/>
              <w:jc w:val="center"/>
            </w:pPr>
            <w:r>
              <w:t>Цифровая лаборатория по экологии (датчик влажности, углекислого газа и кислорода)</w:t>
            </w:r>
          </w:p>
        </w:tc>
      </w:tr>
      <w:tr w:rsidR="00EF5E2F" w:rsidRPr="00AB57AA" w:rsidTr="0056793B">
        <w:trPr>
          <w:trHeight w:val="469"/>
        </w:trPr>
        <w:tc>
          <w:tcPr>
            <w:tcW w:w="854" w:type="dxa"/>
            <w:vAlign w:val="center"/>
          </w:tcPr>
          <w:p w:rsidR="00EF5E2F" w:rsidRDefault="00EF5E2F" w:rsidP="0056793B">
            <w:pPr>
              <w:spacing w:line="360" w:lineRule="auto"/>
              <w:jc w:val="center"/>
            </w:pPr>
          </w:p>
        </w:tc>
        <w:tc>
          <w:tcPr>
            <w:tcW w:w="4676" w:type="dxa"/>
            <w:gridSpan w:val="2"/>
            <w:vAlign w:val="center"/>
          </w:tcPr>
          <w:p w:rsidR="00EF5E2F" w:rsidRPr="00EF5E2F" w:rsidRDefault="00EF5E2F" w:rsidP="00EF5E2F">
            <w:pPr>
              <w:spacing w:line="360" w:lineRule="auto"/>
              <w:jc w:val="right"/>
              <w:rPr>
                <w:b/>
              </w:rPr>
            </w:pPr>
            <w:r w:rsidRPr="00EF5E2F">
              <w:rPr>
                <w:b/>
              </w:rPr>
              <w:t>Итого</w:t>
            </w:r>
          </w:p>
        </w:tc>
        <w:tc>
          <w:tcPr>
            <w:tcW w:w="1134" w:type="dxa"/>
            <w:vAlign w:val="center"/>
          </w:tcPr>
          <w:p w:rsidR="00EF5E2F" w:rsidRPr="00EF5E2F" w:rsidRDefault="00EF5E2F" w:rsidP="00AB57AA">
            <w:pPr>
              <w:spacing w:line="360" w:lineRule="auto"/>
              <w:jc w:val="center"/>
              <w:rPr>
                <w:b/>
              </w:rPr>
            </w:pPr>
            <w:r w:rsidRPr="00EF5E2F">
              <w:rPr>
                <w:b/>
              </w:rPr>
              <w:t>68</w:t>
            </w:r>
          </w:p>
        </w:tc>
        <w:tc>
          <w:tcPr>
            <w:tcW w:w="2550" w:type="dxa"/>
          </w:tcPr>
          <w:p w:rsidR="00EF5E2F" w:rsidRDefault="00EF5E2F" w:rsidP="00EF5E2F">
            <w:pPr>
              <w:spacing w:line="360" w:lineRule="auto"/>
              <w:jc w:val="center"/>
            </w:pPr>
          </w:p>
        </w:tc>
      </w:tr>
    </w:tbl>
    <w:p w:rsidR="00943CA0" w:rsidRDefault="00943CA0" w:rsidP="00EF5E2F">
      <w:pPr>
        <w:ind w:firstLine="709"/>
        <w:jc w:val="both"/>
        <w:rPr>
          <w:rStyle w:val="c4"/>
          <w:color w:val="000000"/>
        </w:rPr>
      </w:pPr>
    </w:p>
    <w:sectPr w:rsidR="00943CA0" w:rsidSect="00472779">
      <w:pgSz w:w="11906" w:h="16838"/>
      <w:pgMar w:top="1134" w:right="125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decimal"/>
      <w:lvlText w:val="%1."/>
      <w:lvlJc w:val="left"/>
      <w:pPr>
        <w:tabs>
          <w:tab w:val="num" w:pos="0"/>
        </w:tabs>
        <w:ind w:left="1125" w:hanging="360"/>
      </w:pPr>
      <w:rPr>
        <w:rFonts w:ascii="Times New Roman" w:hAnsi="Times New Roman" w:cs="Times New Roman" w:hint="default"/>
        <w:sz w:val="24"/>
        <w:szCs w:val="24"/>
      </w:rPr>
    </w:lvl>
  </w:abstractNum>
  <w:abstractNum w:abstractNumId="1"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14"/>
    <w:lvl w:ilvl="0">
      <w:start w:val="1"/>
      <w:numFmt w:val="decimal"/>
      <w:lvlText w:val="%1."/>
      <w:lvlJc w:val="left"/>
      <w:pPr>
        <w:tabs>
          <w:tab w:val="num" w:pos="0"/>
        </w:tabs>
        <w:ind w:left="720" w:hanging="360"/>
      </w:pPr>
      <w:rPr>
        <w:rFonts w:hint="default"/>
      </w:rPr>
    </w:lvl>
  </w:abstractNum>
  <w:abstractNum w:abstractNumId="3" w15:restartNumberingAfterBreak="0">
    <w:nsid w:val="05430C8D"/>
    <w:multiLevelType w:val="hybridMultilevel"/>
    <w:tmpl w:val="853CE33C"/>
    <w:lvl w:ilvl="0" w:tplc="EFE84D44">
      <w:start w:val="1"/>
      <w:numFmt w:val="bullet"/>
      <w:pStyle w:val="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775520"/>
    <w:multiLevelType w:val="hybridMultilevel"/>
    <w:tmpl w:val="E75C712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89D02E5"/>
    <w:multiLevelType w:val="hybridMultilevel"/>
    <w:tmpl w:val="4FFAA3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A0005B6"/>
    <w:multiLevelType w:val="hybridMultilevel"/>
    <w:tmpl w:val="9558CF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B255B97"/>
    <w:multiLevelType w:val="hybridMultilevel"/>
    <w:tmpl w:val="1212BD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E31ACDA"/>
    <w:multiLevelType w:val="singleLevel"/>
    <w:tmpl w:val="5E31ACDA"/>
    <w:lvl w:ilvl="0">
      <w:start w:val="1"/>
      <w:numFmt w:val="decimal"/>
      <w:lvlText w:val="%1."/>
      <w:lvlJc w:val="left"/>
    </w:lvl>
  </w:abstractNum>
  <w:abstractNum w:abstractNumId="9" w15:restartNumberingAfterBreak="0">
    <w:nsid w:val="69E11F93"/>
    <w:multiLevelType w:val="hybridMultilevel"/>
    <w:tmpl w:val="E2FEE1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D9F2F62"/>
    <w:multiLevelType w:val="hybridMultilevel"/>
    <w:tmpl w:val="211A3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7"/>
  </w:num>
  <w:num w:numId="6">
    <w:abstractNumId w:val="6"/>
  </w:num>
  <w:num w:numId="7">
    <w:abstractNumId w:val="1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F3735"/>
    <w:rsid w:val="00096A81"/>
    <w:rsid w:val="00097692"/>
    <w:rsid w:val="000F268C"/>
    <w:rsid w:val="000F5D48"/>
    <w:rsid w:val="00152C3D"/>
    <w:rsid w:val="00153A31"/>
    <w:rsid w:val="001554B4"/>
    <w:rsid w:val="0015745F"/>
    <w:rsid w:val="00157A4B"/>
    <w:rsid w:val="001D7C3E"/>
    <w:rsid w:val="002414CE"/>
    <w:rsid w:val="00265044"/>
    <w:rsid w:val="002671E7"/>
    <w:rsid w:val="002745D8"/>
    <w:rsid w:val="00286A5A"/>
    <w:rsid w:val="002953B2"/>
    <w:rsid w:val="002C04CB"/>
    <w:rsid w:val="002D1424"/>
    <w:rsid w:val="002D1931"/>
    <w:rsid w:val="002D3229"/>
    <w:rsid w:val="002F0821"/>
    <w:rsid w:val="0030798A"/>
    <w:rsid w:val="00335993"/>
    <w:rsid w:val="003946B5"/>
    <w:rsid w:val="003D4184"/>
    <w:rsid w:val="003E469E"/>
    <w:rsid w:val="00402D82"/>
    <w:rsid w:val="00420085"/>
    <w:rsid w:val="00420B69"/>
    <w:rsid w:val="00423D32"/>
    <w:rsid w:val="004265F9"/>
    <w:rsid w:val="004462A9"/>
    <w:rsid w:val="00472779"/>
    <w:rsid w:val="004A25FE"/>
    <w:rsid w:val="004E3CAF"/>
    <w:rsid w:val="004F417C"/>
    <w:rsid w:val="0051401A"/>
    <w:rsid w:val="0052079A"/>
    <w:rsid w:val="005264CA"/>
    <w:rsid w:val="00565EC1"/>
    <w:rsid w:val="0056793B"/>
    <w:rsid w:val="005845AD"/>
    <w:rsid w:val="005A60EE"/>
    <w:rsid w:val="005B44C8"/>
    <w:rsid w:val="005C3094"/>
    <w:rsid w:val="005E2F97"/>
    <w:rsid w:val="005E647E"/>
    <w:rsid w:val="005E6847"/>
    <w:rsid w:val="00602EB1"/>
    <w:rsid w:val="00612708"/>
    <w:rsid w:val="00615602"/>
    <w:rsid w:val="0062756B"/>
    <w:rsid w:val="00643B16"/>
    <w:rsid w:val="006A0410"/>
    <w:rsid w:val="006D5624"/>
    <w:rsid w:val="006E1F1E"/>
    <w:rsid w:val="006F1D68"/>
    <w:rsid w:val="00757970"/>
    <w:rsid w:val="00782A24"/>
    <w:rsid w:val="0078464B"/>
    <w:rsid w:val="007923CC"/>
    <w:rsid w:val="007A2A41"/>
    <w:rsid w:val="007A74CD"/>
    <w:rsid w:val="007C2D0D"/>
    <w:rsid w:val="007D09C1"/>
    <w:rsid w:val="00804AA4"/>
    <w:rsid w:val="00813A03"/>
    <w:rsid w:val="00825C10"/>
    <w:rsid w:val="00833F31"/>
    <w:rsid w:val="00841D3A"/>
    <w:rsid w:val="0085088F"/>
    <w:rsid w:val="00881BA0"/>
    <w:rsid w:val="00892D44"/>
    <w:rsid w:val="008A05B7"/>
    <w:rsid w:val="008A60C1"/>
    <w:rsid w:val="008B4841"/>
    <w:rsid w:val="008C5DA9"/>
    <w:rsid w:val="008D2309"/>
    <w:rsid w:val="008E1D2B"/>
    <w:rsid w:val="00922659"/>
    <w:rsid w:val="0092328B"/>
    <w:rsid w:val="00927D6B"/>
    <w:rsid w:val="00931C98"/>
    <w:rsid w:val="00943CA0"/>
    <w:rsid w:val="00953E9B"/>
    <w:rsid w:val="00960887"/>
    <w:rsid w:val="00982F69"/>
    <w:rsid w:val="009831F1"/>
    <w:rsid w:val="00986EED"/>
    <w:rsid w:val="00A026B7"/>
    <w:rsid w:val="00A24C41"/>
    <w:rsid w:val="00A47D4F"/>
    <w:rsid w:val="00A61467"/>
    <w:rsid w:val="00A74996"/>
    <w:rsid w:val="00A80314"/>
    <w:rsid w:val="00A8490E"/>
    <w:rsid w:val="00AA2E8B"/>
    <w:rsid w:val="00AB48BA"/>
    <w:rsid w:val="00AB57AA"/>
    <w:rsid w:val="00AC1A62"/>
    <w:rsid w:val="00AE6A40"/>
    <w:rsid w:val="00B13254"/>
    <w:rsid w:val="00B74C0D"/>
    <w:rsid w:val="00B76E52"/>
    <w:rsid w:val="00BA070F"/>
    <w:rsid w:val="00BB322F"/>
    <w:rsid w:val="00BC1024"/>
    <w:rsid w:val="00C1069B"/>
    <w:rsid w:val="00C41902"/>
    <w:rsid w:val="00C766C8"/>
    <w:rsid w:val="00CC6458"/>
    <w:rsid w:val="00CF1E0D"/>
    <w:rsid w:val="00D17845"/>
    <w:rsid w:val="00D27773"/>
    <w:rsid w:val="00D36986"/>
    <w:rsid w:val="00D46BCB"/>
    <w:rsid w:val="00DB6FF1"/>
    <w:rsid w:val="00DF041D"/>
    <w:rsid w:val="00DF1BEF"/>
    <w:rsid w:val="00DF71F0"/>
    <w:rsid w:val="00E12D5E"/>
    <w:rsid w:val="00E71BAD"/>
    <w:rsid w:val="00E74512"/>
    <w:rsid w:val="00EB1BCD"/>
    <w:rsid w:val="00EB1D02"/>
    <w:rsid w:val="00EB5441"/>
    <w:rsid w:val="00EB69FC"/>
    <w:rsid w:val="00EB7E92"/>
    <w:rsid w:val="00EC0334"/>
    <w:rsid w:val="00ED1EC1"/>
    <w:rsid w:val="00EF5E2F"/>
    <w:rsid w:val="00EF6B71"/>
    <w:rsid w:val="00F130EE"/>
    <w:rsid w:val="00F20AA6"/>
    <w:rsid w:val="00F21175"/>
    <w:rsid w:val="00F2407B"/>
    <w:rsid w:val="00F55665"/>
    <w:rsid w:val="00F60931"/>
    <w:rsid w:val="00F74563"/>
    <w:rsid w:val="00F97ADB"/>
    <w:rsid w:val="00FA39B0"/>
    <w:rsid w:val="00FC4029"/>
    <w:rsid w:val="00FD1FB5"/>
    <w:rsid w:val="00FD5459"/>
    <w:rsid w:val="00FF3735"/>
    <w:rsid w:val="00FF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7C443"/>
  <w15:docId w15:val="{6C78A4AE-297D-4343-9305-CF16F2EF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35"/>
    <w:rPr>
      <w:sz w:val="24"/>
      <w:szCs w:val="24"/>
    </w:rPr>
  </w:style>
  <w:style w:type="paragraph" w:styleId="10">
    <w:name w:val="heading 1"/>
    <w:basedOn w:val="a"/>
    <w:next w:val="a"/>
    <w:link w:val="11"/>
    <w:qFormat/>
    <w:rsid w:val="00565EC1"/>
    <w:pPr>
      <w:keepNext/>
      <w:widowControl w:val="0"/>
      <w:tabs>
        <w:tab w:val="num" w:pos="720"/>
      </w:tabs>
      <w:suppressAutoHyphens/>
      <w:autoSpaceDE w:val="0"/>
      <w:spacing w:before="240" w:after="60"/>
      <w:ind w:left="720" w:hanging="360"/>
      <w:outlineLvl w:val="0"/>
    </w:pPr>
    <w:rPr>
      <w:rFonts w:ascii="Arial" w:hAnsi="Arial" w:cs="Arial"/>
      <w:b/>
      <w:bCs/>
      <w:kern w:val="2"/>
      <w:sz w:val="32"/>
      <w:szCs w:val="32"/>
      <w:lang w:eastAsia="zh-CN"/>
    </w:rPr>
  </w:style>
  <w:style w:type="paragraph" w:styleId="2">
    <w:name w:val="heading 2"/>
    <w:basedOn w:val="a"/>
    <w:next w:val="a"/>
    <w:link w:val="20"/>
    <w:semiHidden/>
    <w:unhideWhenUsed/>
    <w:qFormat/>
    <w:rsid w:val="00565EC1"/>
    <w:pPr>
      <w:keepNext/>
      <w:widowControl w:val="0"/>
      <w:tabs>
        <w:tab w:val="num" w:pos="1440"/>
      </w:tabs>
      <w:suppressAutoHyphens/>
      <w:autoSpaceDE w:val="0"/>
      <w:spacing w:before="240" w:after="60"/>
      <w:ind w:left="1440" w:hanging="360"/>
      <w:outlineLvl w:val="1"/>
    </w:pPr>
    <w:rPr>
      <w:rFonts w:ascii="Cambria" w:hAnsi="Cambria" w:cs="Cambria"/>
      <w:b/>
      <w:bCs/>
      <w:i/>
      <w:iCs/>
      <w:sz w:val="28"/>
      <w:szCs w:val="28"/>
      <w:lang w:eastAsia="zh-CN"/>
    </w:rPr>
  </w:style>
  <w:style w:type="paragraph" w:styleId="3">
    <w:name w:val="heading 3"/>
    <w:basedOn w:val="a"/>
    <w:next w:val="a"/>
    <w:link w:val="30"/>
    <w:semiHidden/>
    <w:unhideWhenUsed/>
    <w:qFormat/>
    <w:rsid w:val="00565EC1"/>
    <w:pPr>
      <w:keepNext/>
      <w:widowControl w:val="0"/>
      <w:tabs>
        <w:tab w:val="num" w:pos="2160"/>
      </w:tabs>
      <w:suppressAutoHyphens/>
      <w:autoSpaceDE w:val="0"/>
      <w:ind w:left="2160" w:hanging="180"/>
      <w:jc w:val="center"/>
      <w:outlineLvl w:val="2"/>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AC1A62"/>
    <w:pPr>
      <w:ind w:left="720"/>
      <w:contextualSpacing/>
    </w:pPr>
  </w:style>
  <w:style w:type="character" w:styleId="a4">
    <w:name w:val="Hyperlink"/>
    <w:rsid w:val="00DF041D"/>
    <w:rPr>
      <w:rFonts w:cs="Times New Roman"/>
      <w:color w:val="0000FF"/>
      <w:u w:val="single"/>
    </w:rPr>
  </w:style>
  <w:style w:type="paragraph" w:styleId="a5">
    <w:name w:val="List Paragraph"/>
    <w:basedOn w:val="a"/>
    <w:link w:val="a6"/>
    <w:uiPriority w:val="34"/>
    <w:qFormat/>
    <w:rsid w:val="002D1931"/>
    <w:pPr>
      <w:ind w:left="720"/>
      <w:contextualSpacing/>
    </w:pPr>
  </w:style>
  <w:style w:type="paragraph" w:styleId="a7">
    <w:name w:val="Normal (Web)"/>
    <w:basedOn w:val="a"/>
    <w:uiPriority w:val="99"/>
    <w:unhideWhenUsed/>
    <w:rsid w:val="00565EC1"/>
    <w:pPr>
      <w:spacing w:after="200"/>
      <w:jc w:val="both"/>
    </w:pPr>
  </w:style>
  <w:style w:type="paragraph" w:customStyle="1" w:styleId="Style1">
    <w:name w:val="Style1"/>
    <w:basedOn w:val="a"/>
    <w:uiPriority w:val="99"/>
    <w:rsid w:val="00565EC1"/>
    <w:pPr>
      <w:widowControl w:val="0"/>
      <w:autoSpaceDE w:val="0"/>
      <w:autoSpaceDN w:val="0"/>
      <w:adjustRightInd w:val="0"/>
      <w:spacing w:line="206" w:lineRule="exact"/>
      <w:ind w:firstLine="288"/>
      <w:jc w:val="both"/>
    </w:pPr>
    <w:rPr>
      <w:rFonts w:ascii="Segoe UI" w:hAnsi="Segoe UI" w:cs="Segoe UI"/>
    </w:rPr>
  </w:style>
  <w:style w:type="paragraph" w:customStyle="1" w:styleId="21">
    <w:name w:val="Основной текст с отступом 21"/>
    <w:basedOn w:val="a"/>
    <w:rsid w:val="00565EC1"/>
    <w:pPr>
      <w:widowControl w:val="0"/>
      <w:suppressAutoHyphens/>
      <w:overflowPunct w:val="0"/>
      <w:autoSpaceDE w:val="0"/>
      <w:spacing w:line="360" w:lineRule="auto"/>
      <w:ind w:firstLine="709"/>
      <w:jc w:val="both"/>
      <w:textAlignment w:val="baseline"/>
    </w:pPr>
    <w:rPr>
      <w:b/>
      <w:szCs w:val="20"/>
      <w:lang w:eastAsia="ar-SA"/>
    </w:rPr>
  </w:style>
  <w:style w:type="paragraph" w:customStyle="1" w:styleId="31">
    <w:name w:val="Основной текст 31"/>
    <w:basedOn w:val="a"/>
    <w:rsid w:val="00565EC1"/>
    <w:pPr>
      <w:widowControl w:val="0"/>
      <w:suppressAutoHyphens/>
      <w:autoSpaceDE w:val="0"/>
      <w:spacing w:after="120"/>
    </w:pPr>
    <w:rPr>
      <w:sz w:val="16"/>
      <w:szCs w:val="16"/>
      <w:lang w:eastAsia="ar-SA"/>
    </w:rPr>
  </w:style>
  <w:style w:type="character" w:customStyle="1" w:styleId="a8">
    <w:name w:val="Основной текст_"/>
    <w:link w:val="547"/>
    <w:rsid w:val="00565EC1"/>
    <w:rPr>
      <w:rFonts w:ascii="Bookman Old Style" w:eastAsia="Bookman Old Style" w:hAnsi="Bookman Old Style" w:cs="Bookman Old Style"/>
      <w:sz w:val="16"/>
      <w:szCs w:val="16"/>
      <w:shd w:val="clear" w:color="auto" w:fill="FFFFFF"/>
    </w:rPr>
  </w:style>
  <w:style w:type="paragraph" w:customStyle="1" w:styleId="547">
    <w:name w:val="Основной текст547"/>
    <w:basedOn w:val="a"/>
    <w:link w:val="a8"/>
    <w:rsid w:val="00565EC1"/>
    <w:pPr>
      <w:shd w:val="clear" w:color="auto" w:fill="FFFFFF"/>
      <w:spacing w:after="4020" w:line="178" w:lineRule="exact"/>
      <w:ind w:hanging="460"/>
    </w:pPr>
    <w:rPr>
      <w:rFonts w:ascii="Bookman Old Style" w:eastAsia="Bookman Old Style" w:hAnsi="Bookman Old Style" w:cs="Bookman Old Style"/>
      <w:sz w:val="16"/>
      <w:szCs w:val="16"/>
    </w:rPr>
  </w:style>
  <w:style w:type="character" w:customStyle="1" w:styleId="a9">
    <w:name w:val="Основной текст + Полужирный"/>
    <w:rsid w:val="00565EC1"/>
    <w:rPr>
      <w:rFonts w:ascii="Bookman Old Style" w:eastAsia="Bookman Old Style" w:hAnsi="Bookman Old Style" w:cs="Bookman Old Style"/>
      <w:b/>
      <w:bCs/>
      <w:i w:val="0"/>
      <w:iCs w:val="0"/>
      <w:smallCaps w:val="0"/>
      <w:strike w:val="0"/>
      <w:spacing w:val="0"/>
      <w:sz w:val="16"/>
      <w:szCs w:val="16"/>
      <w:shd w:val="clear" w:color="auto" w:fill="FFFFFF"/>
    </w:rPr>
  </w:style>
  <w:style w:type="character" w:customStyle="1" w:styleId="100">
    <w:name w:val="Основной текст (10) + Не полужирный"/>
    <w:rsid w:val="00565EC1"/>
    <w:rPr>
      <w:rFonts w:ascii="Bookman Old Style" w:eastAsia="Bookman Old Style" w:hAnsi="Bookman Old Style" w:cs="Bookman Old Style"/>
      <w:b/>
      <w:bCs/>
      <w:i w:val="0"/>
      <w:iCs w:val="0"/>
      <w:smallCaps w:val="0"/>
      <w:strike w:val="0"/>
      <w:spacing w:val="0"/>
      <w:sz w:val="16"/>
      <w:szCs w:val="16"/>
    </w:rPr>
  </w:style>
  <w:style w:type="character" w:customStyle="1" w:styleId="48">
    <w:name w:val="Основной текст48"/>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4">
    <w:name w:val="Основной текст64"/>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9">
    <w:name w:val="Основной текст59"/>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0">
    <w:name w:val="Основной текст60"/>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1">
    <w:name w:val="Основной текст (10)"/>
    <w:rsid w:val="00565EC1"/>
    <w:rPr>
      <w:rFonts w:ascii="Bookman Old Style" w:eastAsia="Bookman Old Style" w:hAnsi="Bookman Old Style" w:cs="Bookman Old Style"/>
      <w:b w:val="0"/>
      <w:bCs w:val="0"/>
      <w:i w:val="0"/>
      <w:iCs w:val="0"/>
      <w:smallCaps w:val="0"/>
      <w:strike w:val="0"/>
      <w:spacing w:val="0"/>
      <w:sz w:val="16"/>
      <w:szCs w:val="16"/>
    </w:rPr>
  </w:style>
  <w:style w:type="character" w:customStyle="1" w:styleId="62">
    <w:name w:val="Основной текст62"/>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20">
    <w:name w:val="Заголовок №6 (2)_"/>
    <w:link w:val="621"/>
    <w:rsid w:val="00565EC1"/>
    <w:rPr>
      <w:rFonts w:ascii="Bookman Old Style" w:eastAsia="Bookman Old Style" w:hAnsi="Bookman Old Style" w:cs="Bookman Old Style"/>
      <w:sz w:val="16"/>
      <w:szCs w:val="16"/>
      <w:shd w:val="clear" w:color="auto" w:fill="FFFFFF"/>
    </w:rPr>
  </w:style>
  <w:style w:type="paragraph" w:customStyle="1" w:styleId="621">
    <w:name w:val="Заголовок №6 (2)"/>
    <w:basedOn w:val="a"/>
    <w:link w:val="620"/>
    <w:rsid w:val="00565EC1"/>
    <w:pPr>
      <w:shd w:val="clear" w:color="auto" w:fill="FFFFFF"/>
      <w:spacing w:line="206" w:lineRule="exact"/>
      <w:jc w:val="center"/>
      <w:outlineLvl w:val="5"/>
    </w:pPr>
    <w:rPr>
      <w:rFonts w:ascii="Bookman Old Style" w:eastAsia="Bookman Old Style" w:hAnsi="Bookman Old Style" w:cs="Bookman Old Style"/>
      <w:sz w:val="16"/>
      <w:szCs w:val="16"/>
    </w:rPr>
  </w:style>
  <w:style w:type="character" w:customStyle="1" w:styleId="68">
    <w:name w:val="Основной текст68"/>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3">
    <w:name w:val="Основной текст53"/>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1">
    <w:name w:val="Основной текст61"/>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9">
    <w:name w:val="Основной текст109"/>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3">
    <w:name w:val="Основной текст63"/>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0">
    <w:name w:val="Основной текст70"/>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2">
    <w:name w:val="Основной текст72"/>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4">
    <w:name w:val="Основной текст74"/>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5">
    <w:name w:val="Основной текст75"/>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6">
    <w:name w:val="Основной текст76"/>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7">
    <w:name w:val="Основной текст77"/>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46">
    <w:name w:val="Основной текст146"/>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8">
    <w:name w:val="Основной текст78"/>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9">
    <w:name w:val="Основной текст79"/>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3">
    <w:name w:val="Основной текст83"/>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5">
    <w:name w:val="Основной текст85"/>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6">
    <w:name w:val="Основной текст86"/>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8">
    <w:name w:val="Основной текст88"/>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9">
    <w:name w:val="Основной текст89"/>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0">
    <w:name w:val="Основной текст90"/>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1">
    <w:name w:val="Основной текст91"/>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2">
    <w:name w:val="Основной текст92"/>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3">
    <w:name w:val="Основной текст93"/>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4">
    <w:name w:val="Основной текст94"/>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7">
    <w:name w:val="Основной текст97"/>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8">
    <w:name w:val="Основной текст98"/>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10">
    <w:name w:val="Основной текст101"/>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5">
    <w:name w:val="Основной текст105"/>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6">
    <w:name w:val="Основной текст106"/>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7">
    <w:name w:val="Основной текст107"/>
    <w:rsid w:val="00565EC1"/>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styleId="aa">
    <w:name w:val="Strong"/>
    <w:basedOn w:val="a0"/>
    <w:uiPriority w:val="22"/>
    <w:qFormat/>
    <w:rsid w:val="00565EC1"/>
    <w:rPr>
      <w:b/>
      <w:bCs/>
    </w:rPr>
  </w:style>
  <w:style w:type="character" w:customStyle="1" w:styleId="style51">
    <w:name w:val="style51"/>
    <w:basedOn w:val="a0"/>
    <w:rsid w:val="00565EC1"/>
    <w:rPr>
      <w:rFonts w:ascii="Times New Roman" w:hAnsi="Times New Roman" w:cs="Times New Roman" w:hint="default"/>
      <w:b/>
      <w:bCs/>
      <w:sz w:val="22"/>
      <w:szCs w:val="22"/>
    </w:rPr>
  </w:style>
  <w:style w:type="character" w:customStyle="1" w:styleId="highlighthighlightactive">
    <w:name w:val="highlight highlight_active"/>
    <w:basedOn w:val="a0"/>
    <w:rsid w:val="00565EC1"/>
  </w:style>
  <w:style w:type="paragraph" w:customStyle="1" w:styleId="ab">
    <w:name w:val="Содержимое таблицы"/>
    <w:basedOn w:val="a"/>
    <w:rsid w:val="00565EC1"/>
    <w:pPr>
      <w:suppressLineNumbers/>
      <w:suppressAutoHyphens/>
    </w:pPr>
    <w:rPr>
      <w:lang w:eastAsia="ar-SA"/>
    </w:rPr>
  </w:style>
  <w:style w:type="character" w:customStyle="1" w:styleId="11">
    <w:name w:val="Заголовок 1 Знак"/>
    <w:basedOn w:val="a0"/>
    <w:link w:val="10"/>
    <w:rsid w:val="00565EC1"/>
    <w:rPr>
      <w:rFonts w:ascii="Arial" w:hAnsi="Arial" w:cs="Arial"/>
      <w:b/>
      <w:bCs/>
      <w:kern w:val="2"/>
      <w:sz w:val="32"/>
      <w:szCs w:val="32"/>
      <w:lang w:eastAsia="zh-CN"/>
    </w:rPr>
  </w:style>
  <w:style w:type="character" w:customStyle="1" w:styleId="20">
    <w:name w:val="Заголовок 2 Знак"/>
    <w:basedOn w:val="a0"/>
    <w:link w:val="2"/>
    <w:semiHidden/>
    <w:rsid w:val="00565EC1"/>
    <w:rPr>
      <w:rFonts w:ascii="Cambria" w:hAnsi="Cambria" w:cs="Cambria"/>
      <w:b/>
      <w:bCs/>
      <w:i/>
      <w:iCs/>
      <w:sz w:val="28"/>
      <w:szCs w:val="28"/>
      <w:lang w:eastAsia="zh-CN"/>
    </w:rPr>
  </w:style>
  <w:style w:type="character" w:customStyle="1" w:styleId="30">
    <w:name w:val="Заголовок 3 Знак"/>
    <w:basedOn w:val="a0"/>
    <w:link w:val="3"/>
    <w:semiHidden/>
    <w:rsid w:val="00565EC1"/>
    <w:rPr>
      <w:sz w:val="28"/>
      <w:szCs w:val="28"/>
      <w:lang w:eastAsia="zh-CN"/>
    </w:rPr>
  </w:style>
  <w:style w:type="character" w:styleId="ac">
    <w:name w:val="FollowedHyperlink"/>
    <w:semiHidden/>
    <w:unhideWhenUsed/>
    <w:rsid w:val="00565EC1"/>
    <w:rPr>
      <w:color w:val="800080"/>
      <w:u w:val="single"/>
    </w:rPr>
  </w:style>
  <w:style w:type="paragraph" w:styleId="ad">
    <w:name w:val="header"/>
    <w:basedOn w:val="a"/>
    <w:link w:val="13"/>
    <w:semiHidden/>
    <w:unhideWhenUsed/>
    <w:rsid w:val="00565EC1"/>
    <w:pPr>
      <w:widowControl w:val="0"/>
      <w:tabs>
        <w:tab w:val="center" w:pos="4677"/>
        <w:tab w:val="right" w:pos="9355"/>
      </w:tabs>
      <w:suppressAutoHyphens/>
      <w:autoSpaceDE w:val="0"/>
    </w:pPr>
    <w:rPr>
      <w:sz w:val="20"/>
      <w:szCs w:val="20"/>
      <w:lang w:eastAsia="zh-CN"/>
    </w:rPr>
  </w:style>
  <w:style w:type="character" w:customStyle="1" w:styleId="ae">
    <w:name w:val="Верхний колонтитул Знак"/>
    <w:basedOn w:val="a0"/>
    <w:semiHidden/>
    <w:rsid w:val="00565EC1"/>
    <w:rPr>
      <w:sz w:val="24"/>
      <w:szCs w:val="24"/>
    </w:rPr>
  </w:style>
  <w:style w:type="paragraph" w:styleId="af">
    <w:name w:val="footer"/>
    <w:basedOn w:val="a"/>
    <w:link w:val="14"/>
    <w:semiHidden/>
    <w:unhideWhenUsed/>
    <w:rsid w:val="00565EC1"/>
    <w:pPr>
      <w:widowControl w:val="0"/>
      <w:tabs>
        <w:tab w:val="center" w:pos="4677"/>
        <w:tab w:val="right" w:pos="9355"/>
      </w:tabs>
      <w:suppressAutoHyphens/>
      <w:autoSpaceDE w:val="0"/>
    </w:pPr>
    <w:rPr>
      <w:sz w:val="20"/>
      <w:szCs w:val="20"/>
      <w:lang w:eastAsia="zh-CN"/>
    </w:rPr>
  </w:style>
  <w:style w:type="character" w:customStyle="1" w:styleId="af0">
    <w:name w:val="Нижний колонтитул Знак"/>
    <w:basedOn w:val="a0"/>
    <w:semiHidden/>
    <w:rsid w:val="00565EC1"/>
    <w:rPr>
      <w:sz w:val="24"/>
      <w:szCs w:val="24"/>
    </w:rPr>
  </w:style>
  <w:style w:type="paragraph" w:styleId="af1">
    <w:name w:val="caption"/>
    <w:basedOn w:val="a"/>
    <w:semiHidden/>
    <w:unhideWhenUsed/>
    <w:qFormat/>
    <w:rsid w:val="00565EC1"/>
    <w:pPr>
      <w:widowControl w:val="0"/>
      <w:suppressLineNumbers/>
      <w:suppressAutoHyphens/>
      <w:autoSpaceDE w:val="0"/>
      <w:spacing w:before="120" w:after="120"/>
    </w:pPr>
    <w:rPr>
      <w:rFonts w:cs="Arial"/>
      <w:i/>
      <w:iCs/>
      <w:lang w:eastAsia="zh-CN"/>
    </w:rPr>
  </w:style>
  <w:style w:type="paragraph" w:styleId="af2">
    <w:name w:val="Body Text"/>
    <w:basedOn w:val="a"/>
    <w:link w:val="af3"/>
    <w:semiHidden/>
    <w:unhideWhenUsed/>
    <w:rsid w:val="00565EC1"/>
    <w:pPr>
      <w:tabs>
        <w:tab w:val="left" w:pos="1080"/>
      </w:tabs>
      <w:suppressAutoHyphens/>
    </w:pPr>
    <w:rPr>
      <w:sz w:val="36"/>
      <w:lang w:eastAsia="zh-CN"/>
    </w:rPr>
  </w:style>
  <w:style w:type="character" w:customStyle="1" w:styleId="af3">
    <w:name w:val="Основной текст Знак"/>
    <w:basedOn w:val="a0"/>
    <w:link w:val="af2"/>
    <w:semiHidden/>
    <w:rsid w:val="00565EC1"/>
    <w:rPr>
      <w:sz w:val="36"/>
      <w:szCs w:val="24"/>
      <w:lang w:eastAsia="zh-CN"/>
    </w:rPr>
  </w:style>
  <w:style w:type="paragraph" w:styleId="af4">
    <w:name w:val="List"/>
    <w:basedOn w:val="af2"/>
    <w:semiHidden/>
    <w:unhideWhenUsed/>
    <w:rsid w:val="00565EC1"/>
    <w:rPr>
      <w:rFonts w:cs="Arial"/>
    </w:rPr>
  </w:style>
  <w:style w:type="paragraph" w:styleId="af5">
    <w:name w:val="Balloon Text"/>
    <w:basedOn w:val="a"/>
    <w:link w:val="15"/>
    <w:semiHidden/>
    <w:unhideWhenUsed/>
    <w:rsid w:val="00565EC1"/>
    <w:pPr>
      <w:widowControl w:val="0"/>
      <w:suppressAutoHyphens/>
      <w:autoSpaceDE w:val="0"/>
    </w:pPr>
    <w:rPr>
      <w:rFonts w:ascii="Tahoma" w:hAnsi="Tahoma" w:cs="Tahoma"/>
      <w:sz w:val="16"/>
      <w:szCs w:val="16"/>
      <w:lang w:eastAsia="zh-CN"/>
    </w:rPr>
  </w:style>
  <w:style w:type="character" w:customStyle="1" w:styleId="af6">
    <w:name w:val="Текст выноски Знак"/>
    <w:basedOn w:val="a0"/>
    <w:semiHidden/>
    <w:rsid w:val="00565EC1"/>
    <w:rPr>
      <w:rFonts w:ascii="Tahoma" w:hAnsi="Tahoma" w:cs="Tahoma"/>
      <w:sz w:val="16"/>
      <w:szCs w:val="16"/>
    </w:rPr>
  </w:style>
  <w:style w:type="paragraph" w:styleId="af7">
    <w:name w:val="No Spacing"/>
    <w:qFormat/>
    <w:rsid w:val="00565EC1"/>
    <w:pPr>
      <w:suppressAutoHyphens/>
    </w:pPr>
    <w:rPr>
      <w:rFonts w:ascii="Calibri" w:hAnsi="Calibri" w:cs="Calibri"/>
      <w:sz w:val="22"/>
      <w:szCs w:val="22"/>
      <w:lang w:eastAsia="zh-CN"/>
    </w:rPr>
  </w:style>
  <w:style w:type="paragraph" w:customStyle="1" w:styleId="16">
    <w:name w:val="Заголовок1"/>
    <w:basedOn w:val="a"/>
    <w:next w:val="af2"/>
    <w:rsid w:val="00565EC1"/>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customStyle="1" w:styleId="17">
    <w:name w:val="Указатель1"/>
    <w:basedOn w:val="a"/>
    <w:rsid w:val="00565EC1"/>
    <w:pPr>
      <w:widowControl w:val="0"/>
      <w:suppressLineNumbers/>
      <w:suppressAutoHyphens/>
      <w:autoSpaceDE w:val="0"/>
    </w:pPr>
    <w:rPr>
      <w:rFonts w:cs="Arial"/>
      <w:sz w:val="20"/>
      <w:szCs w:val="20"/>
      <w:lang w:eastAsia="zh-CN"/>
    </w:rPr>
  </w:style>
  <w:style w:type="paragraph" w:customStyle="1" w:styleId="zag3">
    <w:name w:val="zag_3"/>
    <w:basedOn w:val="a"/>
    <w:rsid w:val="00565EC1"/>
    <w:pPr>
      <w:suppressAutoHyphens/>
      <w:spacing w:before="280" w:after="280"/>
    </w:pPr>
    <w:rPr>
      <w:b/>
      <w:bCs/>
      <w:lang w:eastAsia="zh-CN"/>
    </w:rPr>
  </w:style>
  <w:style w:type="paragraph" w:customStyle="1" w:styleId="Default">
    <w:name w:val="Default"/>
    <w:rsid w:val="00565EC1"/>
    <w:pPr>
      <w:suppressAutoHyphens/>
      <w:autoSpaceDE w:val="0"/>
    </w:pPr>
    <w:rPr>
      <w:color w:val="000000"/>
      <w:sz w:val="24"/>
      <w:szCs w:val="24"/>
      <w:lang w:eastAsia="zh-CN"/>
    </w:rPr>
  </w:style>
  <w:style w:type="paragraph" w:customStyle="1" w:styleId="FR1">
    <w:name w:val="FR1"/>
    <w:rsid w:val="00565EC1"/>
    <w:pPr>
      <w:widowControl w:val="0"/>
      <w:suppressAutoHyphens/>
      <w:autoSpaceDE w:val="0"/>
      <w:spacing w:line="316" w:lineRule="auto"/>
      <w:ind w:firstLine="300"/>
      <w:jc w:val="both"/>
    </w:pPr>
    <w:rPr>
      <w:rFonts w:ascii="Arial" w:hAnsi="Arial" w:cs="Arial"/>
      <w:sz w:val="18"/>
      <w:szCs w:val="18"/>
      <w:lang w:eastAsia="zh-CN"/>
    </w:rPr>
  </w:style>
  <w:style w:type="paragraph" w:customStyle="1" w:styleId="af8">
    <w:name w:val="Заголовок таблицы"/>
    <w:basedOn w:val="ab"/>
    <w:rsid w:val="00565EC1"/>
    <w:pPr>
      <w:widowControl w:val="0"/>
      <w:autoSpaceDE w:val="0"/>
      <w:jc w:val="center"/>
    </w:pPr>
    <w:rPr>
      <w:b/>
      <w:bCs/>
      <w:sz w:val="20"/>
      <w:szCs w:val="20"/>
      <w:lang w:eastAsia="zh-CN"/>
    </w:rPr>
  </w:style>
  <w:style w:type="character" w:customStyle="1" w:styleId="WW8Num1z0">
    <w:name w:val="WW8Num1z0"/>
    <w:rsid w:val="00565EC1"/>
    <w:rPr>
      <w:sz w:val="24"/>
      <w:szCs w:val="24"/>
    </w:rPr>
  </w:style>
  <w:style w:type="character" w:customStyle="1" w:styleId="WW8Num1z1">
    <w:name w:val="WW8Num1z1"/>
    <w:rsid w:val="00565EC1"/>
  </w:style>
  <w:style w:type="character" w:customStyle="1" w:styleId="WW8Num1z2">
    <w:name w:val="WW8Num1z2"/>
    <w:rsid w:val="00565EC1"/>
  </w:style>
  <w:style w:type="character" w:customStyle="1" w:styleId="WW8Num1z3">
    <w:name w:val="WW8Num1z3"/>
    <w:rsid w:val="00565EC1"/>
  </w:style>
  <w:style w:type="character" w:customStyle="1" w:styleId="WW8Num1z4">
    <w:name w:val="WW8Num1z4"/>
    <w:rsid w:val="00565EC1"/>
  </w:style>
  <w:style w:type="character" w:customStyle="1" w:styleId="WW8Num1z5">
    <w:name w:val="WW8Num1z5"/>
    <w:rsid w:val="00565EC1"/>
  </w:style>
  <w:style w:type="character" w:customStyle="1" w:styleId="WW8Num1z6">
    <w:name w:val="WW8Num1z6"/>
    <w:rsid w:val="00565EC1"/>
  </w:style>
  <w:style w:type="character" w:customStyle="1" w:styleId="WW8Num1z7">
    <w:name w:val="WW8Num1z7"/>
    <w:rsid w:val="00565EC1"/>
  </w:style>
  <w:style w:type="character" w:customStyle="1" w:styleId="WW8Num1z8">
    <w:name w:val="WW8Num1z8"/>
    <w:rsid w:val="00565EC1"/>
  </w:style>
  <w:style w:type="character" w:customStyle="1" w:styleId="WW8Num2z0">
    <w:name w:val="WW8Num2z0"/>
    <w:rsid w:val="00565EC1"/>
    <w:rPr>
      <w:rFonts w:ascii="Symbol" w:hAnsi="Symbol" w:cs="Symbol" w:hint="default"/>
    </w:rPr>
  </w:style>
  <w:style w:type="character" w:customStyle="1" w:styleId="WW8Num2z1">
    <w:name w:val="WW8Num2z1"/>
    <w:rsid w:val="00565EC1"/>
    <w:rPr>
      <w:rFonts w:ascii="Courier New" w:hAnsi="Courier New" w:cs="Courier New" w:hint="default"/>
    </w:rPr>
  </w:style>
  <w:style w:type="character" w:customStyle="1" w:styleId="WW8Num2z2">
    <w:name w:val="WW8Num2z2"/>
    <w:rsid w:val="00565EC1"/>
    <w:rPr>
      <w:rFonts w:ascii="Wingdings" w:hAnsi="Wingdings" w:cs="Wingdings" w:hint="default"/>
    </w:rPr>
  </w:style>
  <w:style w:type="character" w:customStyle="1" w:styleId="WW8Num3z0">
    <w:name w:val="WW8Num3z0"/>
    <w:rsid w:val="00565EC1"/>
  </w:style>
  <w:style w:type="character" w:customStyle="1" w:styleId="WW8Num3z1">
    <w:name w:val="WW8Num3z1"/>
    <w:rsid w:val="00565EC1"/>
  </w:style>
  <w:style w:type="character" w:customStyle="1" w:styleId="WW8Num3z2">
    <w:name w:val="WW8Num3z2"/>
    <w:rsid w:val="00565EC1"/>
  </w:style>
  <w:style w:type="character" w:customStyle="1" w:styleId="WW8Num3z3">
    <w:name w:val="WW8Num3z3"/>
    <w:rsid w:val="00565EC1"/>
  </w:style>
  <w:style w:type="character" w:customStyle="1" w:styleId="WW8Num3z4">
    <w:name w:val="WW8Num3z4"/>
    <w:rsid w:val="00565EC1"/>
  </w:style>
  <w:style w:type="character" w:customStyle="1" w:styleId="WW8Num3z5">
    <w:name w:val="WW8Num3z5"/>
    <w:rsid w:val="00565EC1"/>
  </w:style>
  <w:style w:type="character" w:customStyle="1" w:styleId="WW8Num3z6">
    <w:name w:val="WW8Num3z6"/>
    <w:rsid w:val="00565EC1"/>
  </w:style>
  <w:style w:type="character" w:customStyle="1" w:styleId="WW8Num3z7">
    <w:name w:val="WW8Num3z7"/>
    <w:rsid w:val="00565EC1"/>
  </w:style>
  <w:style w:type="character" w:customStyle="1" w:styleId="WW8Num3z8">
    <w:name w:val="WW8Num3z8"/>
    <w:rsid w:val="00565EC1"/>
  </w:style>
  <w:style w:type="character" w:customStyle="1" w:styleId="WW8Num4z0">
    <w:name w:val="WW8Num4z0"/>
    <w:rsid w:val="00565EC1"/>
  </w:style>
  <w:style w:type="character" w:customStyle="1" w:styleId="WW8Num4z1">
    <w:name w:val="WW8Num4z1"/>
    <w:rsid w:val="00565EC1"/>
  </w:style>
  <w:style w:type="character" w:customStyle="1" w:styleId="WW8Num4z2">
    <w:name w:val="WW8Num4z2"/>
    <w:rsid w:val="00565EC1"/>
  </w:style>
  <w:style w:type="character" w:customStyle="1" w:styleId="WW8Num4z3">
    <w:name w:val="WW8Num4z3"/>
    <w:rsid w:val="00565EC1"/>
  </w:style>
  <w:style w:type="character" w:customStyle="1" w:styleId="WW8Num4z4">
    <w:name w:val="WW8Num4z4"/>
    <w:rsid w:val="00565EC1"/>
  </w:style>
  <w:style w:type="character" w:customStyle="1" w:styleId="WW8Num4z5">
    <w:name w:val="WW8Num4z5"/>
    <w:rsid w:val="00565EC1"/>
  </w:style>
  <w:style w:type="character" w:customStyle="1" w:styleId="WW8Num4z6">
    <w:name w:val="WW8Num4z6"/>
    <w:rsid w:val="00565EC1"/>
  </w:style>
  <w:style w:type="character" w:customStyle="1" w:styleId="WW8Num4z7">
    <w:name w:val="WW8Num4z7"/>
    <w:rsid w:val="00565EC1"/>
  </w:style>
  <w:style w:type="character" w:customStyle="1" w:styleId="WW8Num4z8">
    <w:name w:val="WW8Num4z8"/>
    <w:rsid w:val="00565EC1"/>
  </w:style>
  <w:style w:type="character" w:customStyle="1" w:styleId="WW8Num5z0">
    <w:name w:val="WW8Num5z0"/>
    <w:rsid w:val="00565EC1"/>
  </w:style>
  <w:style w:type="character" w:customStyle="1" w:styleId="WW8Num5z1">
    <w:name w:val="WW8Num5z1"/>
    <w:rsid w:val="00565EC1"/>
  </w:style>
  <w:style w:type="character" w:customStyle="1" w:styleId="WW8Num5z2">
    <w:name w:val="WW8Num5z2"/>
    <w:rsid w:val="00565EC1"/>
  </w:style>
  <w:style w:type="character" w:customStyle="1" w:styleId="WW8Num5z3">
    <w:name w:val="WW8Num5z3"/>
    <w:rsid w:val="00565EC1"/>
  </w:style>
  <w:style w:type="character" w:customStyle="1" w:styleId="WW8Num5z4">
    <w:name w:val="WW8Num5z4"/>
    <w:rsid w:val="00565EC1"/>
  </w:style>
  <w:style w:type="character" w:customStyle="1" w:styleId="WW8Num5z5">
    <w:name w:val="WW8Num5z5"/>
    <w:rsid w:val="00565EC1"/>
  </w:style>
  <w:style w:type="character" w:customStyle="1" w:styleId="WW8Num5z6">
    <w:name w:val="WW8Num5z6"/>
    <w:rsid w:val="00565EC1"/>
  </w:style>
  <w:style w:type="character" w:customStyle="1" w:styleId="WW8Num5z7">
    <w:name w:val="WW8Num5z7"/>
    <w:rsid w:val="00565EC1"/>
  </w:style>
  <w:style w:type="character" w:customStyle="1" w:styleId="WW8Num5z8">
    <w:name w:val="WW8Num5z8"/>
    <w:rsid w:val="00565EC1"/>
  </w:style>
  <w:style w:type="character" w:customStyle="1" w:styleId="WW8Num6z0">
    <w:name w:val="WW8Num6z0"/>
    <w:rsid w:val="00565EC1"/>
    <w:rPr>
      <w:sz w:val="24"/>
      <w:szCs w:val="24"/>
    </w:rPr>
  </w:style>
  <w:style w:type="character" w:customStyle="1" w:styleId="WW8Num6z1">
    <w:name w:val="WW8Num6z1"/>
    <w:rsid w:val="00565EC1"/>
  </w:style>
  <w:style w:type="character" w:customStyle="1" w:styleId="WW8Num6z2">
    <w:name w:val="WW8Num6z2"/>
    <w:rsid w:val="00565EC1"/>
  </w:style>
  <w:style w:type="character" w:customStyle="1" w:styleId="WW8Num6z3">
    <w:name w:val="WW8Num6z3"/>
    <w:rsid w:val="00565EC1"/>
  </w:style>
  <w:style w:type="character" w:customStyle="1" w:styleId="WW8Num6z4">
    <w:name w:val="WW8Num6z4"/>
    <w:rsid w:val="00565EC1"/>
  </w:style>
  <w:style w:type="character" w:customStyle="1" w:styleId="WW8Num6z5">
    <w:name w:val="WW8Num6z5"/>
    <w:rsid w:val="00565EC1"/>
  </w:style>
  <w:style w:type="character" w:customStyle="1" w:styleId="WW8Num6z6">
    <w:name w:val="WW8Num6z6"/>
    <w:rsid w:val="00565EC1"/>
  </w:style>
  <w:style w:type="character" w:customStyle="1" w:styleId="WW8Num6z7">
    <w:name w:val="WW8Num6z7"/>
    <w:rsid w:val="00565EC1"/>
  </w:style>
  <w:style w:type="character" w:customStyle="1" w:styleId="WW8Num6z8">
    <w:name w:val="WW8Num6z8"/>
    <w:rsid w:val="00565EC1"/>
  </w:style>
  <w:style w:type="character" w:customStyle="1" w:styleId="WW8Num7z0">
    <w:name w:val="WW8Num7z0"/>
    <w:rsid w:val="00565EC1"/>
    <w:rPr>
      <w:rFonts w:ascii="Symbol" w:hAnsi="Symbol" w:cs="Symbol" w:hint="default"/>
    </w:rPr>
  </w:style>
  <w:style w:type="character" w:customStyle="1" w:styleId="WW8Num7z1">
    <w:name w:val="WW8Num7z1"/>
    <w:rsid w:val="00565EC1"/>
    <w:rPr>
      <w:rFonts w:ascii="Courier New" w:hAnsi="Courier New" w:cs="Courier New" w:hint="default"/>
    </w:rPr>
  </w:style>
  <w:style w:type="character" w:customStyle="1" w:styleId="WW8Num7z2">
    <w:name w:val="WW8Num7z2"/>
    <w:rsid w:val="00565EC1"/>
    <w:rPr>
      <w:rFonts w:ascii="Wingdings" w:hAnsi="Wingdings" w:cs="Wingdings" w:hint="default"/>
    </w:rPr>
  </w:style>
  <w:style w:type="character" w:customStyle="1" w:styleId="WW8Num8z0">
    <w:name w:val="WW8Num8z0"/>
    <w:rsid w:val="00565EC1"/>
    <w:rPr>
      <w:rFonts w:ascii="Symbol" w:hAnsi="Symbol" w:cs="Symbol" w:hint="default"/>
    </w:rPr>
  </w:style>
  <w:style w:type="character" w:customStyle="1" w:styleId="WW8Num8z1">
    <w:name w:val="WW8Num8z1"/>
    <w:rsid w:val="00565EC1"/>
    <w:rPr>
      <w:rFonts w:ascii="Courier New" w:hAnsi="Courier New" w:cs="Courier New" w:hint="default"/>
    </w:rPr>
  </w:style>
  <w:style w:type="character" w:customStyle="1" w:styleId="WW8Num8z2">
    <w:name w:val="WW8Num8z2"/>
    <w:rsid w:val="00565EC1"/>
    <w:rPr>
      <w:rFonts w:ascii="Wingdings" w:hAnsi="Wingdings" w:cs="Wingdings" w:hint="default"/>
    </w:rPr>
  </w:style>
  <w:style w:type="character" w:customStyle="1" w:styleId="WW8Num9z0">
    <w:name w:val="WW8Num9z0"/>
    <w:rsid w:val="00565EC1"/>
  </w:style>
  <w:style w:type="character" w:customStyle="1" w:styleId="WW8Num9z1">
    <w:name w:val="WW8Num9z1"/>
    <w:rsid w:val="00565EC1"/>
  </w:style>
  <w:style w:type="character" w:customStyle="1" w:styleId="WW8Num9z2">
    <w:name w:val="WW8Num9z2"/>
    <w:rsid w:val="00565EC1"/>
  </w:style>
  <w:style w:type="character" w:customStyle="1" w:styleId="WW8Num9z3">
    <w:name w:val="WW8Num9z3"/>
    <w:rsid w:val="00565EC1"/>
  </w:style>
  <w:style w:type="character" w:customStyle="1" w:styleId="WW8Num9z4">
    <w:name w:val="WW8Num9z4"/>
    <w:rsid w:val="00565EC1"/>
  </w:style>
  <w:style w:type="character" w:customStyle="1" w:styleId="WW8Num9z5">
    <w:name w:val="WW8Num9z5"/>
    <w:rsid w:val="00565EC1"/>
  </w:style>
  <w:style w:type="character" w:customStyle="1" w:styleId="WW8Num9z6">
    <w:name w:val="WW8Num9z6"/>
    <w:rsid w:val="00565EC1"/>
  </w:style>
  <w:style w:type="character" w:customStyle="1" w:styleId="WW8Num9z7">
    <w:name w:val="WW8Num9z7"/>
    <w:rsid w:val="00565EC1"/>
  </w:style>
  <w:style w:type="character" w:customStyle="1" w:styleId="WW8Num9z8">
    <w:name w:val="WW8Num9z8"/>
    <w:rsid w:val="00565EC1"/>
  </w:style>
  <w:style w:type="character" w:customStyle="1" w:styleId="WW8Num10z0">
    <w:name w:val="WW8Num10z0"/>
    <w:rsid w:val="00565EC1"/>
    <w:rPr>
      <w:rFonts w:ascii="Times New Roman" w:hAnsi="Times New Roman" w:cs="Times New Roman" w:hint="default"/>
      <w:sz w:val="24"/>
      <w:szCs w:val="24"/>
    </w:rPr>
  </w:style>
  <w:style w:type="character" w:customStyle="1" w:styleId="WW8Num10z1">
    <w:name w:val="WW8Num10z1"/>
    <w:rsid w:val="00565EC1"/>
  </w:style>
  <w:style w:type="character" w:customStyle="1" w:styleId="WW8Num10z2">
    <w:name w:val="WW8Num10z2"/>
    <w:rsid w:val="00565EC1"/>
  </w:style>
  <w:style w:type="character" w:customStyle="1" w:styleId="WW8Num10z3">
    <w:name w:val="WW8Num10z3"/>
    <w:rsid w:val="00565EC1"/>
  </w:style>
  <w:style w:type="character" w:customStyle="1" w:styleId="WW8Num10z4">
    <w:name w:val="WW8Num10z4"/>
    <w:rsid w:val="00565EC1"/>
  </w:style>
  <w:style w:type="character" w:customStyle="1" w:styleId="WW8Num10z5">
    <w:name w:val="WW8Num10z5"/>
    <w:rsid w:val="00565EC1"/>
  </w:style>
  <w:style w:type="character" w:customStyle="1" w:styleId="WW8Num10z6">
    <w:name w:val="WW8Num10z6"/>
    <w:rsid w:val="00565EC1"/>
  </w:style>
  <w:style w:type="character" w:customStyle="1" w:styleId="WW8Num10z7">
    <w:name w:val="WW8Num10z7"/>
    <w:rsid w:val="00565EC1"/>
  </w:style>
  <w:style w:type="character" w:customStyle="1" w:styleId="WW8Num10z8">
    <w:name w:val="WW8Num10z8"/>
    <w:rsid w:val="00565EC1"/>
  </w:style>
  <w:style w:type="character" w:customStyle="1" w:styleId="WW8Num11z0">
    <w:name w:val="WW8Num11z0"/>
    <w:rsid w:val="00565EC1"/>
    <w:rPr>
      <w:rFonts w:ascii="Symbol" w:hAnsi="Symbol" w:cs="Symbol" w:hint="default"/>
    </w:rPr>
  </w:style>
  <w:style w:type="character" w:customStyle="1" w:styleId="WW8Num11z1">
    <w:name w:val="WW8Num11z1"/>
    <w:rsid w:val="00565EC1"/>
    <w:rPr>
      <w:rFonts w:ascii="Courier New" w:hAnsi="Courier New" w:cs="Courier New" w:hint="default"/>
    </w:rPr>
  </w:style>
  <w:style w:type="character" w:customStyle="1" w:styleId="WW8Num11z2">
    <w:name w:val="WW8Num11z2"/>
    <w:rsid w:val="00565EC1"/>
    <w:rPr>
      <w:rFonts w:ascii="Wingdings" w:hAnsi="Wingdings" w:cs="Wingdings" w:hint="default"/>
    </w:rPr>
  </w:style>
  <w:style w:type="character" w:customStyle="1" w:styleId="WW8Num12z0">
    <w:name w:val="WW8Num12z0"/>
    <w:rsid w:val="00565EC1"/>
  </w:style>
  <w:style w:type="character" w:customStyle="1" w:styleId="WW8Num12z1">
    <w:name w:val="WW8Num12z1"/>
    <w:rsid w:val="00565EC1"/>
  </w:style>
  <w:style w:type="character" w:customStyle="1" w:styleId="WW8Num12z2">
    <w:name w:val="WW8Num12z2"/>
    <w:rsid w:val="00565EC1"/>
  </w:style>
  <w:style w:type="character" w:customStyle="1" w:styleId="WW8Num12z3">
    <w:name w:val="WW8Num12z3"/>
    <w:rsid w:val="00565EC1"/>
  </w:style>
  <w:style w:type="character" w:customStyle="1" w:styleId="WW8Num12z4">
    <w:name w:val="WW8Num12z4"/>
    <w:rsid w:val="00565EC1"/>
  </w:style>
  <w:style w:type="character" w:customStyle="1" w:styleId="WW8Num12z5">
    <w:name w:val="WW8Num12z5"/>
    <w:rsid w:val="00565EC1"/>
  </w:style>
  <w:style w:type="character" w:customStyle="1" w:styleId="WW8Num12z6">
    <w:name w:val="WW8Num12z6"/>
    <w:rsid w:val="00565EC1"/>
  </w:style>
  <w:style w:type="character" w:customStyle="1" w:styleId="WW8Num12z7">
    <w:name w:val="WW8Num12z7"/>
    <w:rsid w:val="00565EC1"/>
  </w:style>
  <w:style w:type="character" w:customStyle="1" w:styleId="WW8Num12z8">
    <w:name w:val="WW8Num12z8"/>
    <w:rsid w:val="00565EC1"/>
  </w:style>
  <w:style w:type="character" w:customStyle="1" w:styleId="WW8Num13z0">
    <w:name w:val="WW8Num13z0"/>
    <w:rsid w:val="00565EC1"/>
  </w:style>
  <w:style w:type="character" w:customStyle="1" w:styleId="WW8Num13z1">
    <w:name w:val="WW8Num13z1"/>
    <w:rsid w:val="00565EC1"/>
  </w:style>
  <w:style w:type="character" w:customStyle="1" w:styleId="WW8Num13z2">
    <w:name w:val="WW8Num13z2"/>
    <w:rsid w:val="00565EC1"/>
  </w:style>
  <w:style w:type="character" w:customStyle="1" w:styleId="WW8Num13z3">
    <w:name w:val="WW8Num13z3"/>
    <w:rsid w:val="00565EC1"/>
  </w:style>
  <w:style w:type="character" w:customStyle="1" w:styleId="WW8Num13z4">
    <w:name w:val="WW8Num13z4"/>
    <w:rsid w:val="00565EC1"/>
  </w:style>
  <w:style w:type="character" w:customStyle="1" w:styleId="WW8Num13z5">
    <w:name w:val="WW8Num13z5"/>
    <w:rsid w:val="00565EC1"/>
  </w:style>
  <w:style w:type="character" w:customStyle="1" w:styleId="WW8Num13z6">
    <w:name w:val="WW8Num13z6"/>
    <w:rsid w:val="00565EC1"/>
  </w:style>
  <w:style w:type="character" w:customStyle="1" w:styleId="WW8Num13z7">
    <w:name w:val="WW8Num13z7"/>
    <w:rsid w:val="00565EC1"/>
  </w:style>
  <w:style w:type="character" w:customStyle="1" w:styleId="WW8Num13z8">
    <w:name w:val="WW8Num13z8"/>
    <w:rsid w:val="00565EC1"/>
  </w:style>
  <w:style w:type="character" w:customStyle="1" w:styleId="WW8Num14z0">
    <w:name w:val="WW8Num14z0"/>
    <w:rsid w:val="00565EC1"/>
  </w:style>
  <w:style w:type="character" w:customStyle="1" w:styleId="WW8Num14z1">
    <w:name w:val="WW8Num14z1"/>
    <w:rsid w:val="00565EC1"/>
  </w:style>
  <w:style w:type="character" w:customStyle="1" w:styleId="WW8Num14z2">
    <w:name w:val="WW8Num14z2"/>
    <w:rsid w:val="00565EC1"/>
  </w:style>
  <w:style w:type="character" w:customStyle="1" w:styleId="WW8Num14z3">
    <w:name w:val="WW8Num14z3"/>
    <w:rsid w:val="00565EC1"/>
  </w:style>
  <w:style w:type="character" w:customStyle="1" w:styleId="WW8Num14z4">
    <w:name w:val="WW8Num14z4"/>
    <w:rsid w:val="00565EC1"/>
  </w:style>
  <w:style w:type="character" w:customStyle="1" w:styleId="WW8Num14z5">
    <w:name w:val="WW8Num14z5"/>
    <w:rsid w:val="00565EC1"/>
  </w:style>
  <w:style w:type="character" w:customStyle="1" w:styleId="WW8Num14z6">
    <w:name w:val="WW8Num14z6"/>
    <w:rsid w:val="00565EC1"/>
  </w:style>
  <w:style w:type="character" w:customStyle="1" w:styleId="WW8Num14z7">
    <w:name w:val="WW8Num14z7"/>
    <w:rsid w:val="00565EC1"/>
  </w:style>
  <w:style w:type="character" w:customStyle="1" w:styleId="WW8Num14z8">
    <w:name w:val="WW8Num14z8"/>
    <w:rsid w:val="00565EC1"/>
  </w:style>
  <w:style w:type="character" w:customStyle="1" w:styleId="WW8Num15z0">
    <w:name w:val="WW8Num15z0"/>
    <w:rsid w:val="00565EC1"/>
  </w:style>
  <w:style w:type="character" w:customStyle="1" w:styleId="WW8Num15z1">
    <w:name w:val="WW8Num15z1"/>
    <w:rsid w:val="00565EC1"/>
  </w:style>
  <w:style w:type="character" w:customStyle="1" w:styleId="WW8Num15z2">
    <w:name w:val="WW8Num15z2"/>
    <w:rsid w:val="00565EC1"/>
  </w:style>
  <w:style w:type="character" w:customStyle="1" w:styleId="WW8Num15z3">
    <w:name w:val="WW8Num15z3"/>
    <w:rsid w:val="00565EC1"/>
  </w:style>
  <w:style w:type="character" w:customStyle="1" w:styleId="WW8Num15z4">
    <w:name w:val="WW8Num15z4"/>
    <w:rsid w:val="00565EC1"/>
  </w:style>
  <w:style w:type="character" w:customStyle="1" w:styleId="WW8Num15z5">
    <w:name w:val="WW8Num15z5"/>
    <w:rsid w:val="00565EC1"/>
  </w:style>
  <w:style w:type="character" w:customStyle="1" w:styleId="WW8Num15z6">
    <w:name w:val="WW8Num15z6"/>
    <w:rsid w:val="00565EC1"/>
  </w:style>
  <w:style w:type="character" w:customStyle="1" w:styleId="WW8Num15z7">
    <w:name w:val="WW8Num15z7"/>
    <w:rsid w:val="00565EC1"/>
  </w:style>
  <w:style w:type="character" w:customStyle="1" w:styleId="WW8Num15z8">
    <w:name w:val="WW8Num15z8"/>
    <w:rsid w:val="00565EC1"/>
  </w:style>
  <w:style w:type="character" w:customStyle="1" w:styleId="WW8Num16z0">
    <w:name w:val="WW8Num16z0"/>
    <w:rsid w:val="00565EC1"/>
  </w:style>
  <w:style w:type="character" w:customStyle="1" w:styleId="WW8Num16z1">
    <w:name w:val="WW8Num16z1"/>
    <w:rsid w:val="00565EC1"/>
  </w:style>
  <w:style w:type="character" w:customStyle="1" w:styleId="WW8Num16z2">
    <w:name w:val="WW8Num16z2"/>
    <w:rsid w:val="00565EC1"/>
  </w:style>
  <w:style w:type="character" w:customStyle="1" w:styleId="WW8Num16z3">
    <w:name w:val="WW8Num16z3"/>
    <w:rsid w:val="00565EC1"/>
  </w:style>
  <w:style w:type="character" w:customStyle="1" w:styleId="WW8Num16z4">
    <w:name w:val="WW8Num16z4"/>
    <w:rsid w:val="00565EC1"/>
  </w:style>
  <w:style w:type="character" w:customStyle="1" w:styleId="WW8Num16z5">
    <w:name w:val="WW8Num16z5"/>
    <w:rsid w:val="00565EC1"/>
  </w:style>
  <w:style w:type="character" w:customStyle="1" w:styleId="WW8Num16z6">
    <w:name w:val="WW8Num16z6"/>
    <w:rsid w:val="00565EC1"/>
  </w:style>
  <w:style w:type="character" w:customStyle="1" w:styleId="WW8Num16z7">
    <w:name w:val="WW8Num16z7"/>
    <w:rsid w:val="00565EC1"/>
  </w:style>
  <w:style w:type="character" w:customStyle="1" w:styleId="WW8Num16z8">
    <w:name w:val="WW8Num16z8"/>
    <w:rsid w:val="00565EC1"/>
  </w:style>
  <w:style w:type="character" w:customStyle="1" w:styleId="WW8Num17z0">
    <w:name w:val="WW8Num17z0"/>
    <w:rsid w:val="00565EC1"/>
  </w:style>
  <w:style w:type="character" w:customStyle="1" w:styleId="WW8Num17z1">
    <w:name w:val="WW8Num17z1"/>
    <w:rsid w:val="00565EC1"/>
  </w:style>
  <w:style w:type="character" w:customStyle="1" w:styleId="WW8Num17z2">
    <w:name w:val="WW8Num17z2"/>
    <w:rsid w:val="00565EC1"/>
  </w:style>
  <w:style w:type="character" w:customStyle="1" w:styleId="WW8Num17z3">
    <w:name w:val="WW8Num17z3"/>
    <w:rsid w:val="00565EC1"/>
  </w:style>
  <w:style w:type="character" w:customStyle="1" w:styleId="WW8Num17z4">
    <w:name w:val="WW8Num17z4"/>
    <w:rsid w:val="00565EC1"/>
  </w:style>
  <w:style w:type="character" w:customStyle="1" w:styleId="WW8Num17z5">
    <w:name w:val="WW8Num17z5"/>
    <w:rsid w:val="00565EC1"/>
  </w:style>
  <w:style w:type="character" w:customStyle="1" w:styleId="WW8Num17z6">
    <w:name w:val="WW8Num17z6"/>
    <w:rsid w:val="00565EC1"/>
  </w:style>
  <w:style w:type="character" w:customStyle="1" w:styleId="WW8Num17z7">
    <w:name w:val="WW8Num17z7"/>
    <w:rsid w:val="00565EC1"/>
  </w:style>
  <w:style w:type="character" w:customStyle="1" w:styleId="WW8Num17z8">
    <w:name w:val="WW8Num17z8"/>
    <w:rsid w:val="00565EC1"/>
  </w:style>
  <w:style w:type="character" w:customStyle="1" w:styleId="WW8Num18z0">
    <w:name w:val="WW8Num18z0"/>
    <w:rsid w:val="00565EC1"/>
    <w:rPr>
      <w:rFonts w:ascii="Symbol" w:hAnsi="Symbol" w:cs="Symbol" w:hint="default"/>
    </w:rPr>
  </w:style>
  <w:style w:type="character" w:customStyle="1" w:styleId="WW8Num18z1">
    <w:name w:val="WW8Num18z1"/>
    <w:rsid w:val="00565EC1"/>
    <w:rPr>
      <w:rFonts w:ascii="Courier New" w:hAnsi="Courier New" w:cs="Courier New" w:hint="default"/>
    </w:rPr>
  </w:style>
  <w:style w:type="character" w:customStyle="1" w:styleId="WW8Num18z2">
    <w:name w:val="WW8Num18z2"/>
    <w:rsid w:val="00565EC1"/>
    <w:rPr>
      <w:rFonts w:ascii="Wingdings" w:hAnsi="Wingdings" w:cs="Wingdings" w:hint="default"/>
    </w:rPr>
  </w:style>
  <w:style w:type="character" w:customStyle="1" w:styleId="WW8Num19z0">
    <w:name w:val="WW8Num19z0"/>
    <w:rsid w:val="00565EC1"/>
  </w:style>
  <w:style w:type="character" w:customStyle="1" w:styleId="WW8Num19z1">
    <w:name w:val="WW8Num19z1"/>
    <w:rsid w:val="00565EC1"/>
  </w:style>
  <w:style w:type="character" w:customStyle="1" w:styleId="WW8Num19z2">
    <w:name w:val="WW8Num19z2"/>
    <w:rsid w:val="00565EC1"/>
  </w:style>
  <w:style w:type="character" w:customStyle="1" w:styleId="WW8Num19z3">
    <w:name w:val="WW8Num19z3"/>
    <w:rsid w:val="00565EC1"/>
  </w:style>
  <w:style w:type="character" w:customStyle="1" w:styleId="WW8Num19z4">
    <w:name w:val="WW8Num19z4"/>
    <w:rsid w:val="00565EC1"/>
  </w:style>
  <w:style w:type="character" w:customStyle="1" w:styleId="WW8Num19z5">
    <w:name w:val="WW8Num19z5"/>
    <w:rsid w:val="00565EC1"/>
  </w:style>
  <w:style w:type="character" w:customStyle="1" w:styleId="WW8Num19z6">
    <w:name w:val="WW8Num19z6"/>
    <w:rsid w:val="00565EC1"/>
  </w:style>
  <w:style w:type="character" w:customStyle="1" w:styleId="WW8Num19z7">
    <w:name w:val="WW8Num19z7"/>
    <w:rsid w:val="00565EC1"/>
  </w:style>
  <w:style w:type="character" w:customStyle="1" w:styleId="WW8Num19z8">
    <w:name w:val="WW8Num19z8"/>
    <w:rsid w:val="00565EC1"/>
  </w:style>
  <w:style w:type="character" w:customStyle="1" w:styleId="WW8Num20z0">
    <w:name w:val="WW8Num20z0"/>
    <w:rsid w:val="00565EC1"/>
    <w:rPr>
      <w:rFonts w:ascii="Symbol" w:hAnsi="Symbol" w:cs="Symbol" w:hint="default"/>
    </w:rPr>
  </w:style>
  <w:style w:type="character" w:customStyle="1" w:styleId="WW8Num20z1">
    <w:name w:val="WW8Num20z1"/>
    <w:rsid w:val="00565EC1"/>
    <w:rPr>
      <w:rFonts w:ascii="Courier New" w:hAnsi="Courier New" w:cs="Courier New" w:hint="default"/>
    </w:rPr>
  </w:style>
  <w:style w:type="character" w:customStyle="1" w:styleId="WW8Num20z5">
    <w:name w:val="WW8Num20z5"/>
    <w:rsid w:val="00565EC1"/>
    <w:rPr>
      <w:rFonts w:ascii="Wingdings" w:hAnsi="Wingdings" w:cs="Wingdings" w:hint="default"/>
    </w:rPr>
  </w:style>
  <w:style w:type="character" w:customStyle="1" w:styleId="WW8Num21z0">
    <w:name w:val="WW8Num21z0"/>
    <w:rsid w:val="00565EC1"/>
  </w:style>
  <w:style w:type="character" w:customStyle="1" w:styleId="WW8Num22z0">
    <w:name w:val="WW8Num22z0"/>
    <w:rsid w:val="00565EC1"/>
  </w:style>
  <w:style w:type="character" w:customStyle="1" w:styleId="WW8Num22z1">
    <w:name w:val="WW8Num22z1"/>
    <w:rsid w:val="00565EC1"/>
  </w:style>
  <w:style w:type="character" w:customStyle="1" w:styleId="WW8Num22z2">
    <w:name w:val="WW8Num22z2"/>
    <w:rsid w:val="00565EC1"/>
  </w:style>
  <w:style w:type="character" w:customStyle="1" w:styleId="WW8Num22z3">
    <w:name w:val="WW8Num22z3"/>
    <w:rsid w:val="00565EC1"/>
  </w:style>
  <w:style w:type="character" w:customStyle="1" w:styleId="WW8Num22z4">
    <w:name w:val="WW8Num22z4"/>
    <w:rsid w:val="00565EC1"/>
  </w:style>
  <w:style w:type="character" w:customStyle="1" w:styleId="WW8Num22z5">
    <w:name w:val="WW8Num22z5"/>
    <w:rsid w:val="00565EC1"/>
  </w:style>
  <w:style w:type="character" w:customStyle="1" w:styleId="WW8Num22z6">
    <w:name w:val="WW8Num22z6"/>
    <w:rsid w:val="00565EC1"/>
  </w:style>
  <w:style w:type="character" w:customStyle="1" w:styleId="WW8Num22z7">
    <w:name w:val="WW8Num22z7"/>
    <w:rsid w:val="00565EC1"/>
  </w:style>
  <w:style w:type="character" w:customStyle="1" w:styleId="WW8Num22z8">
    <w:name w:val="WW8Num22z8"/>
    <w:rsid w:val="00565EC1"/>
  </w:style>
  <w:style w:type="character" w:customStyle="1" w:styleId="WW8Num23z0">
    <w:name w:val="WW8Num23z0"/>
    <w:rsid w:val="00565EC1"/>
  </w:style>
  <w:style w:type="character" w:customStyle="1" w:styleId="WW8Num23z1">
    <w:name w:val="WW8Num23z1"/>
    <w:rsid w:val="00565EC1"/>
  </w:style>
  <w:style w:type="character" w:customStyle="1" w:styleId="WW8Num23z2">
    <w:name w:val="WW8Num23z2"/>
    <w:rsid w:val="00565EC1"/>
  </w:style>
  <w:style w:type="character" w:customStyle="1" w:styleId="WW8Num23z3">
    <w:name w:val="WW8Num23z3"/>
    <w:rsid w:val="00565EC1"/>
  </w:style>
  <w:style w:type="character" w:customStyle="1" w:styleId="WW8Num23z4">
    <w:name w:val="WW8Num23z4"/>
    <w:rsid w:val="00565EC1"/>
  </w:style>
  <w:style w:type="character" w:customStyle="1" w:styleId="WW8Num23z5">
    <w:name w:val="WW8Num23z5"/>
    <w:rsid w:val="00565EC1"/>
  </w:style>
  <w:style w:type="character" w:customStyle="1" w:styleId="WW8Num23z6">
    <w:name w:val="WW8Num23z6"/>
    <w:rsid w:val="00565EC1"/>
  </w:style>
  <w:style w:type="character" w:customStyle="1" w:styleId="WW8Num23z7">
    <w:name w:val="WW8Num23z7"/>
    <w:rsid w:val="00565EC1"/>
  </w:style>
  <w:style w:type="character" w:customStyle="1" w:styleId="WW8Num23z8">
    <w:name w:val="WW8Num23z8"/>
    <w:rsid w:val="00565EC1"/>
  </w:style>
  <w:style w:type="character" w:customStyle="1" w:styleId="WW8Num24z0">
    <w:name w:val="WW8Num24z0"/>
    <w:rsid w:val="00565EC1"/>
    <w:rPr>
      <w:rFonts w:ascii="Times New Roman" w:hAnsi="Times New Roman" w:cs="Times New Roman" w:hint="default"/>
      <w:sz w:val="24"/>
      <w:szCs w:val="24"/>
    </w:rPr>
  </w:style>
  <w:style w:type="character" w:customStyle="1" w:styleId="WW8Num25z0">
    <w:name w:val="WW8Num25z0"/>
    <w:rsid w:val="00565EC1"/>
  </w:style>
  <w:style w:type="character" w:customStyle="1" w:styleId="WW8Num25z1">
    <w:name w:val="WW8Num25z1"/>
    <w:rsid w:val="00565EC1"/>
  </w:style>
  <w:style w:type="character" w:customStyle="1" w:styleId="WW8Num25z2">
    <w:name w:val="WW8Num25z2"/>
    <w:rsid w:val="00565EC1"/>
  </w:style>
  <w:style w:type="character" w:customStyle="1" w:styleId="WW8Num25z3">
    <w:name w:val="WW8Num25z3"/>
    <w:rsid w:val="00565EC1"/>
  </w:style>
  <w:style w:type="character" w:customStyle="1" w:styleId="WW8Num25z4">
    <w:name w:val="WW8Num25z4"/>
    <w:rsid w:val="00565EC1"/>
  </w:style>
  <w:style w:type="character" w:customStyle="1" w:styleId="WW8Num25z5">
    <w:name w:val="WW8Num25z5"/>
    <w:rsid w:val="00565EC1"/>
  </w:style>
  <w:style w:type="character" w:customStyle="1" w:styleId="WW8Num25z6">
    <w:name w:val="WW8Num25z6"/>
    <w:rsid w:val="00565EC1"/>
  </w:style>
  <w:style w:type="character" w:customStyle="1" w:styleId="WW8Num25z7">
    <w:name w:val="WW8Num25z7"/>
    <w:rsid w:val="00565EC1"/>
  </w:style>
  <w:style w:type="character" w:customStyle="1" w:styleId="WW8Num25z8">
    <w:name w:val="WW8Num25z8"/>
    <w:rsid w:val="00565EC1"/>
  </w:style>
  <w:style w:type="character" w:customStyle="1" w:styleId="WW8Num26z0">
    <w:name w:val="WW8Num26z0"/>
    <w:rsid w:val="00565EC1"/>
  </w:style>
  <w:style w:type="character" w:customStyle="1" w:styleId="WW8Num26z1">
    <w:name w:val="WW8Num26z1"/>
    <w:rsid w:val="00565EC1"/>
  </w:style>
  <w:style w:type="character" w:customStyle="1" w:styleId="WW8Num26z2">
    <w:name w:val="WW8Num26z2"/>
    <w:rsid w:val="00565EC1"/>
  </w:style>
  <w:style w:type="character" w:customStyle="1" w:styleId="WW8Num26z3">
    <w:name w:val="WW8Num26z3"/>
    <w:rsid w:val="00565EC1"/>
  </w:style>
  <w:style w:type="character" w:customStyle="1" w:styleId="WW8Num26z4">
    <w:name w:val="WW8Num26z4"/>
    <w:rsid w:val="00565EC1"/>
  </w:style>
  <w:style w:type="character" w:customStyle="1" w:styleId="WW8Num26z5">
    <w:name w:val="WW8Num26z5"/>
    <w:rsid w:val="00565EC1"/>
  </w:style>
  <w:style w:type="character" w:customStyle="1" w:styleId="WW8Num26z6">
    <w:name w:val="WW8Num26z6"/>
    <w:rsid w:val="00565EC1"/>
  </w:style>
  <w:style w:type="character" w:customStyle="1" w:styleId="WW8Num26z7">
    <w:name w:val="WW8Num26z7"/>
    <w:rsid w:val="00565EC1"/>
  </w:style>
  <w:style w:type="character" w:customStyle="1" w:styleId="WW8Num26z8">
    <w:name w:val="WW8Num26z8"/>
    <w:rsid w:val="00565EC1"/>
  </w:style>
  <w:style w:type="character" w:customStyle="1" w:styleId="WW8Num27z0">
    <w:name w:val="WW8Num27z0"/>
    <w:rsid w:val="00565EC1"/>
    <w:rPr>
      <w:rFonts w:ascii="Symbol" w:hAnsi="Symbol" w:cs="Symbol" w:hint="default"/>
    </w:rPr>
  </w:style>
  <w:style w:type="character" w:customStyle="1" w:styleId="WW8Num27z1">
    <w:name w:val="WW8Num27z1"/>
    <w:rsid w:val="00565EC1"/>
    <w:rPr>
      <w:rFonts w:ascii="Courier New" w:hAnsi="Courier New" w:cs="Courier New" w:hint="default"/>
    </w:rPr>
  </w:style>
  <w:style w:type="character" w:customStyle="1" w:styleId="WW8Num27z2">
    <w:name w:val="WW8Num27z2"/>
    <w:rsid w:val="00565EC1"/>
    <w:rPr>
      <w:rFonts w:ascii="Wingdings" w:hAnsi="Wingdings" w:cs="Wingdings" w:hint="default"/>
    </w:rPr>
  </w:style>
  <w:style w:type="character" w:customStyle="1" w:styleId="18">
    <w:name w:val="Основной шрифт абзаца1"/>
    <w:rsid w:val="00565EC1"/>
  </w:style>
  <w:style w:type="character" w:customStyle="1" w:styleId="13">
    <w:name w:val="Верхний колонтитул Знак1"/>
    <w:basedOn w:val="a0"/>
    <w:link w:val="ad"/>
    <w:semiHidden/>
    <w:locked/>
    <w:rsid w:val="00565EC1"/>
    <w:rPr>
      <w:lang w:eastAsia="zh-CN"/>
    </w:rPr>
  </w:style>
  <w:style w:type="character" w:customStyle="1" w:styleId="14">
    <w:name w:val="Нижний колонтитул Знак1"/>
    <w:basedOn w:val="a0"/>
    <w:link w:val="af"/>
    <w:semiHidden/>
    <w:locked/>
    <w:rsid w:val="00565EC1"/>
    <w:rPr>
      <w:lang w:eastAsia="zh-CN"/>
    </w:rPr>
  </w:style>
  <w:style w:type="character" w:customStyle="1" w:styleId="15">
    <w:name w:val="Текст выноски Знак1"/>
    <w:basedOn w:val="a0"/>
    <w:link w:val="af5"/>
    <w:semiHidden/>
    <w:locked/>
    <w:rsid w:val="00565EC1"/>
    <w:rPr>
      <w:rFonts w:ascii="Tahoma" w:hAnsi="Tahoma" w:cs="Tahoma"/>
      <w:sz w:val="16"/>
      <w:szCs w:val="16"/>
      <w:lang w:eastAsia="zh-CN"/>
    </w:rPr>
  </w:style>
  <w:style w:type="character" w:customStyle="1" w:styleId="a6">
    <w:name w:val="Абзац списка Знак"/>
    <w:link w:val="a5"/>
    <w:uiPriority w:val="34"/>
    <w:locked/>
    <w:rsid w:val="00565EC1"/>
    <w:rPr>
      <w:sz w:val="24"/>
      <w:szCs w:val="24"/>
    </w:rPr>
  </w:style>
  <w:style w:type="character" w:customStyle="1" w:styleId="af9">
    <w:name w:val="Посещённая гиперссылка"/>
    <w:rsid w:val="00565EC1"/>
    <w:rPr>
      <w:color w:val="800000"/>
      <w:u w:val="single"/>
    </w:rPr>
  </w:style>
  <w:style w:type="character" w:customStyle="1" w:styleId="-">
    <w:name w:val="Интернет-ссылка"/>
    <w:uiPriority w:val="99"/>
    <w:qFormat/>
    <w:rsid w:val="00565EC1"/>
    <w:rPr>
      <w:color w:val="0000FF"/>
      <w:u w:val="single"/>
    </w:rPr>
  </w:style>
  <w:style w:type="paragraph" w:customStyle="1" w:styleId="c6">
    <w:name w:val="c6"/>
    <w:basedOn w:val="a"/>
    <w:rsid w:val="002D3229"/>
    <w:pPr>
      <w:spacing w:before="100" w:beforeAutospacing="1" w:after="100" w:afterAutospacing="1"/>
    </w:pPr>
  </w:style>
  <w:style w:type="character" w:customStyle="1" w:styleId="c8">
    <w:name w:val="c8"/>
    <w:basedOn w:val="a0"/>
    <w:rsid w:val="002D3229"/>
  </w:style>
  <w:style w:type="character" w:customStyle="1" w:styleId="c4">
    <w:name w:val="c4"/>
    <w:basedOn w:val="a0"/>
    <w:rsid w:val="002D3229"/>
  </w:style>
  <w:style w:type="character" w:customStyle="1" w:styleId="c0">
    <w:name w:val="c0"/>
    <w:basedOn w:val="a0"/>
    <w:rsid w:val="002D3229"/>
  </w:style>
  <w:style w:type="character" w:customStyle="1" w:styleId="c22">
    <w:name w:val="c22"/>
    <w:basedOn w:val="a0"/>
    <w:rsid w:val="002D3229"/>
  </w:style>
  <w:style w:type="paragraph" w:customStyle="1" w:styleId="c18">
    <w:name w:val="c18"/>
    <w:basedOn w:val="a"/>
    <w:rsid w:val="002D3229"/>
    <w:pPr>
      <w:spacing w:before="100" w:beforeAutospacing="1" w:after="100" w:afterAutospacing="1"/>
    </w:pPr>
  </w:style>
  <w:style w:type="paragraph" w:customStyle="1" w:styleId="c15">
    <w:name w:val="c15"/>
    <w:basedOn w:val="a"/>
    <w:rsid w:val="002D3229"/>
    <w:pPr>
      <w:spacing w:before="100" w:beforeAutospacing="1" w:after="100" w:afterAutospacing="1"/>
    </w:pPr>
  </w:style>
  <w:style w:type="paragraph" w:customStyle="1" w:styleId="c2">
    <w:name w:val="c2"/>
    <w:basedOn w:val="a"/>
    <w:rsid w:val="002D3229"/>
    <w:pPr>
      <w:spacing w:before="100" w:beforeAutospacing="1" w:after="100" w:afterAutospacing="1"/>
    </w:pPr>
  </w:style>
  <w:style w:type="paragraph" w:customStyle="1" w:styleId="c24">
    <w:name w:val="c24"/>
    <w:basedOn w:val="a"/>
    <w:rsid w:val="002D3229"/>
    <w:pPr>
      <w:spacing w:before="100" w:beforeAutospacing="1" w:after="100" w:afterAutospacing="1"/>
    </w:pPr>
  </w:style>
  <w:style w:type="paragraph" w:customStyle="1" w:styleId="c32">
    <w:name w:val="c32"/>
    <w:basedOn w:val="a"/>
    <w:rsid w:val="002D3229"/>
    <w:pPr>
      <w:spacing w:before="100" w:beforeAutospacing="1" w:after="100" w:afterAutospacing="1"/>
    </w:pPr>
  </w:style>
  <w:style w:type="paragraph" w:customStyle="1" w:styleId="c16">
    <w:name w:val="c16"/>
    <w:basedOn w:val="a"/>
    <w:rsid w:val="002D3229"/>
    <w:pPr>
      <w:spacing w:before="100" w:beforeAutospacing="1" w:after="100" w:afterAutospacing="1"/>
    </w:pPr>
  </w:style>
  <w:style w:type="paragraph" w:customStyle="1" w:styleId="c14">
    <w:name w:val="c14"/>
    <w:basedOn w:val="a"/>
    <w:rsid w:val="002D3229"/>
    <w:pPr>
      <w:spacing w:before="100" w:beforeAutospacing="1" w:after="100" w:afterAutospacing="1"/>
    </w:pPr>
  </w:style>
  <w:style w:type="paragraph" w:customStyle="1" w:styleId="c50">
    <w:name w:val="c50"/>
    <w:basedOn w:val="a"/>
    <w:rsid w:val="002D3229"/>
    <w:pPr>
      <w:spacing w:before="100" w:beforeAutospacing="1" w:after="100" w:afterAutospacing="1"/>
    </w:pPr>
  </w:style>
  <w:style w:type="paragraph" w:customStyle="1" w:styleId="c40">
    <w:name w:val="c40"/>
    <w:basedOn w:val="a"/>
    <w:rsid w:val="002D3229"/>
    <w:pPr>
      <w:spacing w:before="100" w:beforeAutospacing="1" w:after="100" w:afterAutospacing="1"/>
    </w:pPr>
  </w:style>
  <w:style w:type="paragraph" w:customStyle="1" w:styleId="c109">
    <w:name w:val="c109"/>
    <w:basedOn w:val="a"/>
    <w:rsid w:val="002D3229"/>
    <w:pPr>
      <w:spacing w:before="100" w:beforeAutospacing="1" w:after="100" w:afterAutospacing="1"/>
    </w:pPr>
  </w:style>
  <w:style w:type="character" w:customStyle="1" w:styleId="c29">
    <w:name w:val="c29"/>
    <w:basedOn w:val="a0"/>
    <w:rsid w:val="002D3229"/>
  </w:style>
  <w:style w:type="character" w:customStyle="1" w:styleId="c36">
    <w:name w:val="c36"/>
    <w:basedOn w:val="a0"/>
    <w:rsid w:val="002D3229"/>
  </w:style>
  <w:style w:type="paragraph" w:customStyle="1" w:styleId="1">
    <w:name w:val="1. КРУЖОЧКИ"/>
    <w:qFormat/>
    <w:rsid w:val="00472779"/>
    <w:pPr>
      <w:numPr>
        <w:numId w:val="2"/>
      </w:numPr>
      <w:spacing w:line="360" w:lineRule="auto"/>
      <w:ind w:left="0" w:firstLine="992"/>
      <w:jc w:val="both"/>
    </w:pPr>
    <w:rPr>
      <w:sz w:val="24"/>
      <w:szCs w:val="24"/>
    </w:rPr>
  </w:style>
  <w:style w:type="paragraph" w:styleId="afa">
    <w:name w:val="Plain Text"/>
    <w:basedOn w:val="a"/>
    <w:link w:val="afb"/>
    <w:unhideWhenUsed/>
    <w:rsid w:val="00AA2E8B"/>
    <w:rPr>
      <w:rFonts w:ascii="Courier New" w:hAnsi="Courier New" w:cs="Courier New"/>
      <w:sz w:val="20"/>
      <w:szCs w:val="20"/>
    </w:rPr>
  </w:style>
  <w:style w:type="character" w:customStyle="1" w:styleId="afb">
    <w:name w:val="Текст Знак"/>
    <w:basedOn w:val="a0"/>
    <w:link w:val="afa"/>
    <w:rsid w:val="00AA2E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911">
      <w:bodyDiv w:val="1"/>
      <w:marLeft w:val="0"/>
      <w:marRight w:val="0"/>
      <w:marTop w:val="0"/>
      <w:marBottom w:val="0"/>
      <w:divBdr>
        <w:top w:val="none" w:sz="0" w:space="0" w:color="auto"/>
        <w:left w:val="none" w:sz="0" w:space="0" w:color="auto"/>
        <w:bottom w:val="none" w:sz="0" w:space="0" w:color="auto"/>
        <w:right w:val="none" w:sz="0" w:space="0" w:color="auto"/>
      </w:divBdr>
    </w:div>
    <w:div w:id="562570177">
      <w:bodyDiv w:val="1"/>
      <w:marLeft w:val="0"/>
      <w:marRight w:val="0"/>
      <w:marTop w:val="0"/>
      <w:marBottom w:val="0"/>
      <w:divBdr>
        <w:top w:val="none" w:sz="0" w:space="0" w:color="auto"/>
        <w:left w:val="none" w:sz="0" w:space="0" w:color="auto"/>
        <w:bottom w:val="none" w:sz="0" w:space="0" w:color="auto"/>
        <w:right w:val="none" w:sz="0" w:space="0" w:color="auto"/>
      </w:divBdr>
    </w:div>
    <w:div w:id="823549663">
      <w:bodyDiv w:val="1"/>
      <w:marLeft w:val="0"/>
      <w:marRight w:val="0"/>
      <w:marTop w:val="0"/>
      <w:marBottom w:val="0"/>
      <w:divBdr>
        <w:top w:val="none" w:sz="0" w:space="0" w:color="auto"/>
        <w:left w:val="none" w:sz="0" w:space="0" w:color="auto"/>
        <w:bottom w:val="none" w:sz="0" w:space="0" w:color="auto"/>
        <w:right w:val="none" w:sz="0" w:space="0" w:color="auto"/>
      </w:divBdr>
    </w:div>
    <w:div w:id="834346018">
      <w:bodyDiv w:val="1"/>
      <w:marLeft w:val="0"/>
      <w:marRight w:val="0"/>
      <w:marTop w:val="0"/>
      <w:marBottom w:val="0"/>
      <w:divBdr>
        <w:top w:val="none" w:sz="0" w:space="0" w:color="auto"/>
        <w:left w:val="none" w:sz="0" w:space="0" w:color="auto"/>
        <w:bottom w:val="none" w:sz="0" w:space="0" w:color="auto"/>
        <w:right w:val="none" w:sz="0" w:space="0" w:color="auto"/>
      </w:divBdr>
    </w:div>
    <w:div w:id="918363280">
      <w:bodyDiv w:val="1"/>
      <w:marLeft w:val="0"/>
      <w:marRight w:val="0"/>
      <w:marTop w:val="0"/>
      <w:marBottom w:val="0"/>
      <w:divBdr>
        <w:top w:val="none" w:sz="0" w:space="0" w:color="auto"/>
        <w:left w:val="none" w:sz="0" w:space="0" w:color="auto"/>
        <w:bottom w:val="none" w:sz="0" w:space="0" w:color="auto"/>
        <w:right w:val="none" w:sz="0" w:space="0" w:color="auto"/>
      </w:divBdr>
    </w:div>
    <w:div w:id="1283535405">
      <w:bodyDiv w:val="1"/>
      <w:marLeft w:val="0"/>
      <w:marRight w:val="0"/>
      <w:marTop w:val="0"/>
      <w:marBottom w:val="0"/>
      <w:divBdr>
        <w:top w:val="none" w:sz="0" w:space="0" w:color="auto"/>
        <w:left w:val="none" w:sz="0" w:space="0" w:color="auto"/>
        <w:bottom w:val="none" w:sz="0" w:space="0" w:color="auto"/>
        <w:right w:val="none" w:sz="0" w:space="0" w:color="auto"/>
      </w:divBdr>
    </w:div>
    <w:div w:id="1344895946">
      <w:bodyDiv w:val="1"/>
      <w:marLeft w:val="0"/>
      <w:marRight w:val="0"/>
      <w:marTop w:val="0"/>
      <w:marBottom w:val="0"/>
      <w:divBdr>
        <w:top w:val="none" w:sz="0" w:space="0" w:color="auto"/>
        <w:left w:val="none" w:sz="0" w:space="0" w:color="auto"/>
        <w:bottom w:val="none" w:sz="0" w:space="0" w:color="auto"/>
        <w:right w:val="none" w:sz="0" w:space="0" w:color="auto"/>
      </w:divBdr>
    </w:div>
    <w:div w:id="1954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27</Pages>
  <Words>6500</Words>
  <Characters>37054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43468</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Людмила</dc:creator>
  <cp:lastModifiedBy>ti</cp:lastModifiedBy>
  <cp:revision>11</cp:revision>
  <dcterms:created xsi:type="dcterms:W3CDTF">2021-11-02T10:56:00Z</dcterms:created>
  <dcterms:modified xsi:type="dcterms:W3CDTF">2022-08-30T11:06:00Z</dcterms:modified>
</cp:coreProperties>
</file>