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48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480" w:lineRule="auto"/>
        <w:jc w:val="center"/>
        <w:rPr>
          <w:rFonts w:ascii="Open Sans" w:eastAsia="Times New Roman" w:hAnsi="Open Sans" w:cs="Times New Roman"/>
          <w:color w:val="000000"/>
          <w:sz w:val="21"/>
          <w:szCs w:val="21"/>
          <w:lang w:eastAsia="ru-RU"/>
        </w:rPr>
      </w:pPr>
    </w:p>
    <w:p w:rsidR="00AC2625" w:rsidRDefault="00AC2625" w:rsidP="00097657">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sidRPr="00AC2625">
        <w:rPr>
          <w:rFonts w:ascii="Times New Roman" w:eastAsia="Times New Roman" w:hAnsi="Times New Roman" w:cs="Times New Roman"/>
          <w:b/>
          <w:bCs/>
          <w:color w:val="000000"/>
          <w:sz w:val="40"/>
          <w:szCs w:val="40"/>
          <w:lang w:eastAsia="ru-RU"/>
        </w:rPr>
        <w:t xml:space="preserve">ОБРАЗОВАТЕЛЬНАЯ ПРОГРАММА ДОПОЛНИТЕЛЬНОГО ОБРАЗОВАНИЯ ДЕТЕЙ </w:t>
      </w:r>
      <w:r w:rsidR="00097657">
        <w:rPr>
          <w:rFonts w:ascii="Times New Roman" w:eastAsia="Times New Roman" w:hAnsi="Times New Roman" w:cs="Times New Roman"/>
          <w:b/>
          <w:bCs/>
          <w:color w:val="000000"/>
          <w:sz w:val="40"/>
          <w:szCs w:val="40"/>
          <w:lang w:eastAsia="ru-RU"/>
        </w:rPr>
        <w:t>МОУ СШ №3 г. Тутаев</w:t>
      </w:r>
    </w:p>
    <w:p w:rsidR="00097657" w:rsidRPr="00AC2625" w:rsidRDefault="00097657" w:rsidP="00097657">
      <w:pPr>
        <w:shd w:val="clear" w:color="auto" w:fill="F7F7F6"/>
        <w:spacing w:before="100" w:beforeAutospacing="1" w:after="100" w:afterAutospacing="1" w:line="24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48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48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480" w:lineRule="auto"/>
        <w:jc w:val="center"/>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1"/>
          <w:szCs w:val="21"/>
          <w:lang w:eastAsia="ru-RU"/>
        </w:rPr>
      </w:pPr>
    </w:p>
    <w:p w:rsidR="00AC2625" w:rsidRPr="00AC2625" w:rsidRDefault="00AC2625" w:rsidP="00AC2625">
      <w:pPr>
        <w:shd w:val="clear" w:color="auto" w:fill="F7F7F6"/>
        <w:spacing w:before="100" w:beforeAutospacing="1" w:after="240" w:line="256" w:lineRule="auto"/>
        <w:rPr>
          <w:rFonts w:ascii="Open Sans" w:eastAsia="Times New Roman" w:hAnsi="Open Sans" w:cs="Times New Roman"/>
          <w:color w:val="000000"/>
          <w:sz w:val="21"/>
          <w:szCs w:val="21"/>
          <w:lang w:eastAsia="ru-RU"/>
        </w:rPr>
      </w:pPr>
    </w:p>
    <w:p w:rsidR="00097657" w:rsidRDefault="00097657"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97657" w:rsidRDefault="00097657"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97657" w:rsidRDefault="00097657"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97657" w:rsidRDefault="00097657"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097657" w:rsidRDefault="00097657"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C2625" w:rsidRDefault="00AC2625" w:rsidP="00AC2625">
      <w:pPr>
        <w:shd w:val="clear" w:color="auto" w:fill="F7F7F6"/>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b/>
          <w:color w:val="000000"/>
          <w:sz w:val="32"/>
          <w:szCs w:val="32"/>
          <w:u w:val="single"/>
          <w:lang w:eastAsia="ru-RU"/>
        </w:rPr>
      </w:pPr>
      <w:r w:rsidRPr="00097657">
        <w:rPr>
          <w:rFonts w:ascii="Times New Roman" w:eastAsia="Times New Roman" w:hAnsi="Times New Roman" w:cs="Times New Roman"/>
          <w:b/>
          <w:color w:val="000000"/>
          <w:sz w:val="32"/>
          <w:szCs w:val="32"/>
          <w:u w:val="single"/>
          <w:lang w:eastAsia="ru-RU"/>
        </w:rPr>
        <w:lastRenderedPageBreak/>
        <w:t>Пояснительная записка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Образовательное учреждение осуществляет образовательную деятельность в интересах личности ребенка,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воспитанника в самообразовании и получении дополнительного образования. В сфере дополнительного образования ребёнок может реализовать своё личностное право на свободный выбор цели, освоить способность к позитивному целеполаганию, умению достигать целей своего жизненного предназначения. Свободный выбор ребёнка есть существенный признак дополнительного образования поэтому, в широком смысле слова, дополнительное образование – это образование целевого выбора.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Ценность дополнительного образования состоит в том, что оно усиливает содержательную составляющую Основной Образовательной Программы Начального Общего Образования, Основного Общего Образования, МОУ СШ №3 и способствует практическому приложению умений и навыков детей, полученных в общеобразовательном учреждении, стимулирует их познавательную мотивацию, развивает творческий потенциал, навыки адаптации к современному обществу.</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Для системной и качественной реализации дополнительного образования в школе разработана образовательная программа дополнительного образования далее (Программа). В Программе отражены цели и задачи, направленные на развитие системы дополнительного образования в школе, а также средства и механизмы, обеспечивающие их практическую реализацию. Конечным результатом реализации программы должна стать вариативная система дополнительного образования, которая будет создавать условия для свободного развития личности каждого ученика школы.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Реализация содержания программы МОУ СШ №3 осуществляется педагогами дополнительного образования. В школе дополнительные общеразвивающие программы реализуются как в учреждении, так и с привлечением УДО города на базе школы.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u w:val="single"/>
          <w:lang w:eastAsia="ru-RU"/>
        </w:rPr>
      </w:pPr>
      <w:r w:rsidRPr="00097657">
        <w:rPr>
          <w:rFonts w:ascii="Times New Roman" w:eastAsia="Times New Roman" w:hAnsi="Times New Roman" w:cs="Times New Roman"/>
          <w:color w:val="000000"/>
          <w:sz w:val="28"/>
          <w:szCs w:val="28"/>
          <w:u w:val="single"/>
          <w:lang w:eastAsia="ru-RU"/>
        </w:rPr>
        <w:t>Нормативной базой разработки Программы являются:</w:t>
      </w:r>
    </w:p>
    <w:p w:rsidR="00AC2625" w:rsidRPr="00097657" w:rsidRDefault="00AC2625" w:rsidP="00AC2625">
      <w:pPr>
        <w:numPr>
          <w:ilvl w:val="0"/>
          <w:numId w:val="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AC2625" w:rsidRPr="00097657" w:rsidRDefault="00AC2625" w:rsidP="00AC2625">
      <w:pPr>
        <w:numPr>
          <w:ilvl w:val="0"/>
          <w:numId w:val="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Распоряжение Правительства РФ от 4 сентября 2014г. № 1726-р «Концепция развития дополнительного образования детей»;</w:t>
      </w:r>
    </w:p>
    <w:p w:rsidR="00AC2625" w:rsidRPr="00097657" w:rsidRDefault="00AC2625" w:rsidP="00AC2625">
      <w:pPr>
        <w:numPr>
          <w:ilvl w:val="0"/>
          <w:numId w:val="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СанПиН 2.4.4.1251-03 «Санитарно-эпидемиологические требования к учреждениям дополнительного образования детей (внешкольные учреждения»;</w:t>
      </w:r>
    </w:p>
    <w:p w:rsidR="00AC2625" w:rsidRPr="00097657" w:rsidRDefault="00AC2625" w:rsidP="00AC2625">
      <w:pPr>
        <w:numPr>
          <w:ilvl w:val="0"/>
          <w:numId w:val="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СанПиН 2.4.2.2821-10 «Санитарно-эпидемиологические требования к условиям и организации обучения в образовательных учреждениях»;</w:t>
      </w:r>
    </w:p>
    <w:p w:rsidR="00AC2625" w:rsidRPr="00097657" w:rsidRDefault="00AC2625" w:rsidP="00AC2625">
      <w:pPr>
        <w:numPr>
          <w:ilvl w:val="0"/>
          <w:numId w:val="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СанПиН 2.4.4.3172-14 «Санитарно-эпидемиологические требования к устройству, содержанию и организации </w:t>
      </w:r>
      <w:proofErr w:type="gramStart"/>
      <w:r w:rsidRPr="00097657">
        <w:rPr>
          <w:rFonts w:ascii="Times New Roman" w:eastAsia="Times New Roman" w:hAnsi="Times New Roman" w:cs="Times New Roman"/>
          <w:color w:val="000000"/>
          <w:sz w:val="28"/>
          <w:szCs w:val="28"/>
          <w:lang w:eastAsia="ru-RU"/>
        </w:rPr>
        <w:t>режима работы образовательных организаций дополнительного образования детей</w:t>
      </w:r>
      <w:proofErr w:type="gramEnd"/>
      <w:r w:rsidRPr="00097657">
        <w:rPr>
          <w:rFonts w:ascii="Times New Roman" w:eastAsia="Times New Roman" w:hAnsi="Times New Roman" w:cs="Times New Roman"/>
          <w:color w:val="000000"/>
          <w:sz w:val="28"/>
          <w:szCs w:val="28"/>
          <w:lang w:eastAsia="ru-RU"/>
        </w:rPr>
        <w:t>».</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Закон Российской Федерации «О защите прав потребителей»;</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Приказ Министерства образования от 29.08.2013г. №1008г. «Об утверждении Порядка организации и осуществления образовательной деятельности по дополнительным общеобразовательным программам»</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Конституция РФ. Основной Закон Российского государства (12.12.1993)</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Трудовой кодекс РФ.</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Гигиенические требования к условиям обучения в общеобразовательных учреждениях, Санитарно-эпидемиологические правила – СанПиН 2.4.2. 1178-02;</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Устав  МОУ СШ №3</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 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rsidRPr="00097657">
        <w:rPr>
          <w:rFonts w:ascii="Times New Roman" w:eastAsia="Times New Roman" w:hAnsi="Times New Roman" w:cs="Times New Roman"/>
          <w:color w:val="000000"/>
          <w:sz w:val="28"/>
          <w:szCs w:val="28"/>
          <w:lang w:eastAsia="ru-RU"/>
        </w:rPr>
        <w:t>Минобрнауки</w:t>
      </w:r>
      <w:proofErr w:type="spellEnd"/>
      <w:r w:rsidRPr="00097657">
        <w:rPr>
          <w:rFonts w:ascii="Times New Roman" w:eastAsia="Times New Roman" w:hAnsi="Times New Roman" w:cs="Times New Roman"/>
          <w:color w:val="000000"/>
          <w:sz w:val="28"/>
          <w:szCs w:val="28"/>
          <w:lang w:eastAsia="ru-RU"/>
        </w:rPr>
        <w:t xml:space="preserve"> России от 11.12.2006 № 06-1844;</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Образовательная программа дополнительного образования позволяет обеспечить удовлетворение образовательных запросов родителей, чьи дети посещают образовательное учреждение.</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Программа является документом, открытым для внесения изменений и дополнений. Корректировка программы может осуществляться ежегодно в соответствии с изменениями в законодательстве в области образования. Важнейшие целевые индикаторы и показатели эффективности программы результаты участия в городских, окружных, школьных конкурсах, выставках, соревнованиях и других мероприятиях.</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097657" w:rsidRDefault="00097657" w:rsidP="00AC2625">
      <w:pPr>
        <w:shd w:val="clear" w:color="auto" w:fill="F7F7F6"/>
        <w:spacing w:before="100" w:beforeAutospacing="1" w:after="100" w:afterAutospacing="1" w:line="256" w:lineRule="auto"/>
        <w:rPr>
          <w:rFonts w:ascii="Times New Roman" w:eastAsia="Times New Roman" w:hAnsi="Times New Roman" w:cs="Times New Roman"/>
          <w:b/>
          <w:bCs/>
          <w:color w:val="000000"/>
          <w:sz w:val="32"/>
          <w:szCs w:val="32"/>
          <w:u w:val="single"/>
          <w:lang w:eastAsia="ru-RU"/>
        </w:rPr>
      </w:pPr>
    </w:p>
    <w:p w:rsidR="00097657" w:rsidRDefault="00097657" w:rsidP="00AC2625">
      <w:pPr>
        <w:shd w:val="clear" w:color="auto" w:fill="F7F7F6"/>
        <w:spacing w:before="100" w:beforeAutospacing="1" w:after="100" w:afterAutospacing="1" w:line="256" w:lineRule="auto"/>
        <w:rPr>
          <w:rFonts w:ascii="Times New Roman" w:eastAsia="Times New Roman" w:hAnsi="Times New Roman" w:cs="Times New Roman"/>
          <w:b/>
          <w:bCs/>
          <w:color w:val="000000"/>
          <w:sz w:val="32"/>
          <w:szCs w:val="32"/>
          <w:u w:val="single"/>
          <w:lang w:eastAsia="ru-RU"/>
        </w:rPr>
      </w:pPr>
    </w:p>
    <w:p w:rsidR="00AC2625" w:rsidRPr="00097657" w:rsidRDefault="00AC2625" w:rsidP="00AC2625">
      <w:pPr>
        <w:shd w:val="clear" w:color="auto" w:fill="F7F7F6"/>
        <w:spacing w:before="100" w:beforeAutospacing="1" w:after="100" w:afterAutospacing="1" w:line="256" w:lineRule="auto"/>
        <w:rPr>
          <w:rFonts w:ascii="Open Sans" w:eastAsia="Times New Roman" w:hAnsi="Open Sans" w:cs="Times New Roman"/>
          <w:color w:val="000000"/>
          <w:sz w:val="32"/>
          <w:szCs w:val="32"/>
          <w:u w:val="single"/>
          <w:lang w:eastAsia="ru-RU"/>
        </w:rPr>
      </w:pPr>
      <w:r w:rsidRPr="00097657">
        <w:rPr>
          <w:rFonts w:ascii="Times New Roman" w:eastAsia="Times New Roman" w:hAnsi="Times New Roman" w:cs="Times New Roman"/>
          <w:b/>
          <w:bCs/>
          <w:color w:val="000000"/>
          <w:sz w:val="32"/>
          <w:szCs w:val="32"/>
          <w:u w:val="single"/>
          <w:lang w:eastAsia="ru-RU"/>
        </w:rPr>
        <w:lastRenderedPageBreak/>
        <w:t xml:space="preserve">Концептуальная основа дополнительного образования детей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AC2625" w:rsidRPr="00097657" w:rsidRDefault="00AC2625" w:rsidP="00AC2625">
      <w:pPr>
        <w:numPr>
          <w:ilvl w:val="0"/>
          <w:numId w:val="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свободный личностный выбор деятельности, определяющей индивидуальное развитие человека;</w:t>
      </w:r>
    </w:p>
    <w:p w:rsidR="00AC2625" w:rsidRPr="00097657" w:rsidRDefault="00AC2625" w:rsidP="00AC2625">
      <w:pPr>
        <w:numPr>
          <w:ilvl w:val="0"/>
          <w:numId w:val="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вариативность содержания и форм организации образовательного процесса;</w:t>
      </w:r>
    </w:p>
    <w:p w:rsidR="00AC2625" w:rsidRPr="00097657" w:rsidRDefault="00AC2625" w:rsidP="00AC2625">
      <w:pPr>
        <w:numPr>
          <w:ilvl w:val="0"/>
          <w:numId w:val="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доступность глобального знания и информации для каждого; адаптивность к возникающим изменениям.</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 а не отдельных организационно-управленческих институтов: детского сада, школы, техникума или вуза. Именно в XXI веке приоритетом образования должно стать превращение жизненного пространства в мотивирующее пространство, определяющее </w:t>
      </w:r>
      <w:proofErr w:type="spellStart"/>
      <w:r w:rsidRPr="00097657">
        <w:rPr>
          <w:rFonts w:ascii="Times New Roman" w:eastAsia="Times New Roman" w:hAnsi="Times New Roman" w:cs="Times New Roman"/>
          <w:color w:val="000000"/>
          <w:sz w:val="28"/>
          <w:szCs w:val="28"/>
          <w:lang w:eastAsia="ru-RU"/>
        </w:rPr>
        <w:t>самоактуализацию</w:t>
      </w:r>
      <w:proofErr w:type="spellEnd"/>
      <w:r w:rsidRPr="00097657">
        <w:rPr>
          <w:rFonts w:ascii="Times New Roman" w:eastAsia="Times New Roman" w:hAnsi="Times New Roman" w:cs="Times New Roman"/>
          <w:color w:val="000000"/>
          <w:sz w:val="28"/>
          <w:szCs w:val="28"/>
          <w:lang w:eastAsia="ru-RU"/>
        </w:rPr>
        <w:t xml:space="preserve">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Концепция развития дополнительного образования детей направлена на воплощение в жизнь миссии дополнительного образования как </w:t>
      </w:r>
      <w:r w:rsidRPr="00097657">
        <w:rPr>
          <w:rFonts w:ascii="Times New Roman" w:eastAsia="Times New Roman" w:hAnsi="Times New Roman" w:cs="Times New Roman"/>
          <w:color w:val="000000"/>
          <w:sz w:val="28"/>
          <w:szCs w:val="28"/>
          <w:lang w:eastAsia="ru-RU"/>
        </w:rPr>
        <w:lastRenderedPageBreak/>
        <w:t>социокультурной практики развития мотивации подрастающих поколений к познанию, творчеству, труду и спорту, превращение феномена дополнительного образования в подлинный системный интегратор открытого вариативного образования, обеспечивающего конкурентоспособность личности, общества и государства.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Общественное признание ценностного статуса дополнительного образования детей и его миссии позволит реализовать меры государственной политики, заложенные в указах Президента Российской Федерации.</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постиндустриальном обществе, где решены задачи удовлетворения базовых потребностей человека, на передний план выдвигаются ценности самовыражения, личностного роста и гражданской солидарности, это означает переход от задачи обеспечения доступности и обязательности общего, "массового" образования к задаче проектирования пространства персонального образования для самореализации личности. Образование становится не только средством освоения всеобщих норм, культурных образцов и интеграции в социум, но создает возможности для реализации фундаментального вектора процесса развития человека, поиска и обретения человеком самого себя.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Такое образование принципиально расширяет возможности человека, предлагая большую свободу выбора, чтобы каждый мог определять для себя цели и стратегии индивидуального развития. Оно направленно на обеспечение персонального жизнетворчества обучающихся в контексте позитивной социализации как здесь и сейчас, так и на перспективу в плане их социально-профессионального самоопределения, реализации личных жизненных замыслов и притязаний.</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Пронизывая уровни начального, основного, среднего образования дополнительное образование становится для взрослеющей личности смысловым социокультурным стержнем, ключевой характеристикой которого является познание через творчество, игру, труд и исследовательскую активность.</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Персонализация дополнительного образования усиливает его преимущества посредством актуализации следующих аспектов:</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право на пробы и ошибки, возможность смены образовательных программ, педагогов и организаций;</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вариативный характер оценки образовательных результатов; тесная связь с практикой, ориентация на создание конкретного персонального продукта и его публичную презентацию;</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возможность на практике применить полученные знания и навыки;</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разновозрастный характер объединений;</w:t>
      </w:r>
    </w:p>
    <w:p w:rsidR="00AC2625" w:rsidRPr="00097657" w:rsidRDefault="00AC2625" w:rsidP="00AC2625">
      <w:pPr>
        <w:numPr>
          <w:ilvl w:val="0"/>
          <w:numId w:val="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возможность выбрать себе педагога, наставника, тренера.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Важной отличительной чертой дополнительного образования детей также является открытость, которая проявляется в следующих аспектах:</w:t>
      </w:r>
    </w:p>
    <w:p w:rsidR="00AC2625" w:rsidRPr="00097657" w:rsidRDefault="00AC2625" w:rsidP="00AC2625">
      <w:pPr>
        <w:numPr>
          <w:ilvl w:val="0"/>
          <w:numId w:val="4"/>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AC2625" w:rsidRPr="00097657" w:rsidRDefault="00AC2625" w:rsidP="00AC2625">
      <w:pPr>
        <w:numPr>
          <w:ilvl w:val="0"/>
          <w:numId w:val="4"/>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возможность для педагогов и обучающихся включать в образовательную деятельность актуальные явления социокультурной реальности, опыт их проживания и рефлексии;</w:t>
      </w:r>
    </w:p>
    <w:p w:rsidR="00AC2625" w:rsidRPr="00097657" w:rsidRDefault="00AC2625" w:rsidP="00AC2625">
      <w:pPr>
        <w:numPr>
          <w:ilvl w:val="0"/>
          <w:numId w:val="4"/>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благоприятные условия для генерирования и </w:t>
      </w:r>
      <w:proofErr w:type="gramStart"/>
      <w:r w:rsidRPr="00097657">
        <w:rPr>
          <w:rFonts w:ascii="Times New Roman" w:eastAsia="Times New Roman" w:hAnsi="Times New Roman" w:cs="Times New Roman"/>
          <w:color w:val="000000"/>
          <w:sz w:val="28"/>
          <w:szCs w:val="28"/>
          <w:lang w:eastAsia="ru-RU"/>
        </w:rPr>
        <w:t>реализации</w:t>
      </w:r>
      <w:proofErr w:type="gramEnd"/>
      <w:r w:rsidRPr="00097657">
        <w:rPr>
          <w:rFonts w:ascii="Times New Roman" w:eastAsia="Times New Roman" w:hAnsi="Times New Roman" w:cs="Times New Roman"/>
          <w:color w:val="000000"/>
          <w:sz w:val="28"/>
          <w:szCs w:val="28"/>
          <w:lang w:eastAsia="ru-RU"/>
        </w:rPr>
        <w:t xml:space="preserve"> общественных как детских (подростковых), так и взрослых инициатив, и проектов, в том числе развития </w:t>
      </w:r>
      <w:proofErr w:type="spellStart"/>
      <w:r w:rsidRPr="00097657">
        <w:rPr>
          <w:rFonts w:ascii="Times New Roman" w:eastAsia="Times New Roman" w:hAnsi="Times New Roman" w:cs="Times New Roman"/>
          <w:color w:val="000000"/>
          <w:sz w:val="28"/>
          <w:szCs w:val="28"/>
          <w:lang w:eastAsia="ru-RU"/>
        </w:rPr>
        <w:t>волонтерства</w:t>
      </w:r>
      <w:proofErr w:type="spellEnd"/>
      <w:r w:rsidRPr="00097657">
        <w:rPr>
          <w:rFonts w:ascii="Times New Roman" w:eastAsia="Times New Roman" w:hAnsi="Times New Roman" w:cs="Times New Roman"/>
          <w:color w:val="000000"/>
          <w:sz w:val="28"/>
          <w:szCs w:val="28"/>
          <w:lang w:eastAsia="ru-RU"/>
        </w:rPr>
        <w:t xml:space="preserve"> и социального предпринимательства.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w:t>
      </w:r>
      <w:r w:rsidR="00BD6E49">
        <w:rPr>
          <w:rFonts w:ascii="Times New Roman" w:eastAsia="Times New Roman" w:hAnsi="Times New Roman" w:cs="Times New Roman"/>
          <w:color w:val="000000"/>
          <w:sz w:val="28"/>
          <w:szCs w:val="28"/>
          <w:lang w:eastAsia="ru-RU"/>
        </w:rPr>
        <w:t>.</w:t>
      </w:r>
      <w:r w:rsidRPr="00097657">
        <w:rPr>
          <w:rFonts w:ascii="Times New Roman" w:eastAsia="Times New Roman" w:hAnsi="Times New Roman" w:cs="Times New Roman"/>
          <w:color w:val="000000"/>
          <w:sz w:val="28"/>
          <w:szCs w:val="28"/>
          <w:lang w:eastAsia="ru-RU"/>
        </w:rPr>
        <w:t xml:space="preserve"> </w:t>
      </w:r>
      <w:r w:rsidR="00BD6E49">
        <w:rPr>
          <w:rFonts w:ascii="Times New Roman" w:eastAsia="Times New Roman" w:hAnsi="Times New Roman" w:cs="Times New Roman"/>
          <w:color w:val="000000"/>
          <w:sz w:val="28"/>
          <w:szCs w:val="28"/>
          <w:lang w:eastAsia="ru-RU"/>
        </w:rPr>
        <w:t>П</w:t>
      </w:r>
      <w:r w:rsidRPr="00097657">
        <w:rPr>
          <w:rFonts w:ascii="Times New Roman" w:eastAsia="Times New Roman" w:hAnsi="Times New Roman" w:cs="Times New Roman"/>
          <w:color w:val="000000"/>
          <w:sz w:val="28"/>
          <w:szCs w:val="28"/>
          <w:lang w:eastAsia="ru-RU"/>
        </w:rPr>
        <w:t>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В условиях информационной социализации дополнительное образование детей инструмент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BD6E49" w:rsidRDefault="00AC2625" w:rsidP="00AC2625">
      <w:pPr>
        <w:shd w:val="clear" w:color="auto" w:fill="FFFFFF"/>
        <w:spacing w:before="100" w:beforeAutospacing="1" w:after="100" w:afterAutospacing="1" w:line="360" w:lineRule="auto"/>
        <w:jc w:val="center"/>
        <w:rPr>
          <w:rFonts w:ascii="Open Sans" w:eastAsia="Times New Roman" w:hAnsi="Open Sans" w:cs="Times New Roman"/>
          <w:color w:val="000000"/>
          <w:sz w:val="32"/>
          <w:szCs w:val="32"/>
          <w:u w:val="single"/>
          <w:lang w:eastAsia="ru-RU"/>
        </w:rPr>
      </w:pPr>
      <w:r w:rsidRPr="00BD6E49">
        <w:rPr>
          <w:rFonts w:ascii="Times New Roman" w:eastAsia="Times New Roman" w:hAnsi="Times New Roman" w:cs="Times New Roman"/>
          <w:b/>
          <w:bCs/>
          <w:color w:val="000000"/>
          <w:sz w:val="32"/>
          <w:szCs w:val="32"/>
          <w:u w:val="single"/>
          <w:lang w:eastAsia="ru-RU"/>
        </w:rPr>
        <w:t xml:space="preserve">Цели и задачи развития дополнительного образования детей </w:t>
      </w:r>
    </w:p>
    <w:p w:rsidR="00AC2625" w:rsidRPr="00097657" w:rsidRDefault="00AC2625" w:rsidP="00AC2625">
      <w:pPr>
        <w:shd w:val="clear" w:color="auto" w:fill="FFFFFF"/>
        <w:spacing w:before="100" w:beforeAutospacing="1" w:after="100" w:afterAutospacing="1" w:line="36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Целями образовательной программы дополнительного образования детей являются:</w:t>
      </w:r>
    </w:p>
    <w:p w:rsidR="00AC2625" w:rsidRPr="00097657" w:rsidRDefault="00AC2625" w:rsidP="00AC2625">
      <w:pPr>
        <w:numPr>
          <w:ilvl w:val="0"/>
          <w:numId w:val="5"/>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обеспечение прав ребенка на развитие, личностное самоопределение и самореализацию;</w:t>
      </w:r>
    </w:p>
    <w:p w:rsidR="00AC2625" w:rsidRPr="00097657" w:rsidRDefault="00AC2625" w:rsidP="00AC2625">
      <w:pPr>
        <w:numPr>
          <w:ilvl w:val="0"/>
          <w:numId w:val="5"/>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расширение возможностей для удовлетворения разнообразных интересов детей и их семей в сфере образования;</w:t>
      </w:r>
    </w:p>
    <w:p w:rsidR="00AC2625" w:rsidRPr="00097657" w:rsidRDefault="00AC2625" w:rsidP="00AC2625">
      <w:pPr>
        <w:numPr>
          <w:ilvl w:val="0"/>
          <w:numId w:val="5"/>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инновационного потенциала общества.</w:t>
      </w: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Для достижения целей необходимо решить следующие задачи:</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дополнительного образования как ресурса мотивации личности к познанию, творчеству, труду, искусству и спорту;</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проектирование мотивирующих образовательных сред как необходимого условия "социальной ситуации развития" подрастающих поколений;</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интеграция дополнительного и начального, общего, среднего образования, направленная на расширение вариативности и индивидуализации образовательной деятельности в целом;</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разработка инструментов оценки достижений детей и подростков, способствующих росту их самооценки и познавательных </w:t>
      </w:r>
      <w:proofErr w:type="gramStart"/>
      <w:r w:rsidRPr="00097657">
        <w:rPr>
          <w:rFonts w:ascii="Times New Roman" w:eastAsia="Times New Roman" w:hAnsi="Times New Roman" w:cs="Times New Roman"/>
          <w:color w:val="000000"/>
          <w:sz w:val="28"/>
          <w:szCs w:val="28"/>
          <w:lang w:eastAsia="ru-RU"/>
        </w:rPr>
        <w:t>интересов</w:t>
      </w:r>
      <w:proofErr w:type="gramEnd"/>
      <w:r w:rsidRPr="00097657">
        <w:rPr>
          <w:rFonts w:ascii="Times New Roman" w:eastAsia="Times New Roman" w:hAnsi="Times New Roman" w:cs="Times New Roman"/>
          <w:color w:val="000000"/>
          <w:sz w:val="28"/>
          <w:szCs w:val="28"/>
          <w:lang w:eastAsia="ru-RU"/>
        </w:rPr>
        <w:t xml:space="preserve"> в общем и дополнительном образовании, диагностика мотивации достижений личности;</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повышение вариативности, качества и доступности дополнительного образования для каждого;</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обновление содержания дополнительного образования детей в соответствии с интересами детей, потребностями семьи и общества;</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обеспечение условий для доступа каждого к глобальным знаниям и технологиям;</w:t>
      </w:r>
    </w:p>
    <w:p w:rsidR="00AC2625" w:rsidRPr="00097657" w:rsidRDefault="00AC2625" w:rsidP="00AC2625">
      <w:pPr>
        <w:numPr>
          <w:ilvl w:val="0"/>
          <w:numId w:val="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материально-технической базы школы для занятий детей в объединениях дополнительного образования.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BD6E49" w:rsidRDefault="00AC2625" w:rsidP="00AC2625">
      <w:pPr>
        <w:shd w:val="clear" w:color="auto" w:fill="FFFFFF"/>
        <w:spacing w:before="100" w:beforeAutospacing="1" w:after="100" w:afterAutospacing="1"/>
        <w:jc w:val="center"/>
        <w:rPr>
          <w:rFonts w:ascii="Open Sans" w:eastAsia="Times New Roman" w:hAnsi="Open Sans" w:cs="Times New Roman"/>
          <w:color w:val="000000"/>
          <w:sz w:val="32"/>
          <w:szCs w:val="32"/>
          <w:u w:val="single"/>
          <w:lang w:eastAsia="ru-RU"/>
        </w:rPr>
      </w:pPr>
      <w:r w:rsidRPr="00BD6E49">
        <w:rPr>
          <w:rFonts w:ascii="Times New Roman" w:eastAsia="Times New Roman" w:hAnsi="Times New Roman" w:cs="Times New Roman"/>
          <w:b/>
          <w:bCs/>
          <w:color w:val="000000"/>
          <w:sz w:val="32"/>
          <w:szCs w:val="32"/>
          <w:u w:val="single"/>
          <w:lang w:eastAsia="ru-RU"/>
        </w:rPr>
        <w:t>Принципы развития дополнительного образования детей</w:t>
      </w: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Развитие дополнительного образования детей и эффективное использование его потенциала предполагает следующие инновационные инструменты регулирования и управления развитием дополнительного образования детей, сохраняющие фундаментальную для него свободу и </w:t>
      </w:r>
      <w:proofErr w:type="spellStart"/>
      <w:r w:rsidRPr="00097657">
        <w:rPr>
          <w:rFonts w:ascii="Times New Roman" w:eastAsia="Times New Roman" w:hAnsi="Times New Roman" w:cs="Times New Roman"/>
          <w:color w:val="000000"/>
          <w:sz w:val="28"/>
          <w:szCs w:val="28"/>
          <w:lang w:eastAsia="ru-RU"/>
        </w:rPr>
        <w:t>неформализованность</w:t>
      </w:r>
      <w:proofErr w:type="spellEnd"/>
      <w:r w:rsidRPr="00097657">
        <w:rPr>
          <w:rFonts w:ascii="Times New Roman" w:eastAsia="Times New Roman" w:hAnsi="Times New Roman" w:cs="Times New Roman"/>
          <w:color w:val="000000"/>
          <w:sz w:val="28"/>
          <w:szCs w:val="28"/>
          <w:lang w:eastAsia="ru-RU"/>
        </w:rPr>
        <w:t>, основывающиеся на принципах общественно партнерства в целях мотивирования, вовлечения и поддержки участников образовательных отношений:</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социальная гарантия на качественное и безопасное дополнительное образование детей;</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расширение вовлеченности детей в дополнительное образование, включая стимулирование и поддержку семей;</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развитие личностного и профессионального самоопределения детей и подростков в различных видах конструктивной и </w:t>
      </w:r>
      <w:proofErr w:type="spellStart"/>
      <w:r w:rsidRPr="00097657">
        <w:rPr>
          <w:rFonts w:ascii="Times New Roman" w:eastAsia="Times New Roman" w:hAnsi="Times New Roman" w:cs="Times New Roman"/>
          <w:color w:val="000000"/>
          <w:sz w:val="28"/>
          <w:szCs w:val="28"/>
          <w:lang w:eastAsia="ru-RU"/>
        </w:rPr>
        <w:t>личностнообразующей</w:t>
      </w:r>
      <w:proofErr w:type="spellEnd"/>
      <w:r w:rsidRPr="00097657">
        <w:rPr>
          <w:rFonts w:ascii="Times New Roman" w:eastAsia="Times New Roman" w:hAnsi="Times New Roman" w:cs="Times New Roman"/>
          <w:color w:val="000000"/>
          <w:sz w:val="28"/>
          <w:szCs w:val="28"/>
          <w:lang w:eastAsia="ru-RU"/>
        </w:rPr>
        <w:t xml:space="preserve"> деятельности;</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расширение спектра дополнительных общеразвивающих программ разной направленности;</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расширение социальной и академической мобильности детей и подростков через дополнительное образование;</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roofErr w:type="spellStart"/>
      <w:r w:rsidRPr="00097657">
        <w:rPr>
          <w:rFonts w:ascii="Times New Roman" w:eastAsia="Times New Roman" w:hAnsi="Times New Roman" w:cs="Times New Roman"/>
          <w:color w:val="000000"/>
          <w:sz w:val="28"/>
          <w:szCs w:val="28"/>
          <w:lang w:eastAsia="ru-RU"/>
        </w:rPr>
        <w:t>психологопедагогическое</w:t>
      </w:r>
      <w:proofErr w:type="spellEnd"/>
      <w:r w:rsidRPr="00097657">
        <w:rPr>
          <w:rFonts w:ascii="Times New Roman" w:eastAsia="Times New Roman" w:hAnsi="Times New Roman" w:cs="Times New Roman"/>
          <w:color w:val="000000"/>
          <w:sz w:val="28"/>
          <w:szCs w:val="28"/>
          <w:lang w:eastAsia="ru-RU"/>
        </w:rPr>
        <w:t xml:space="preserve"> проектированию образовательных сред, стимулирования детей к познанию, творчеству и конструктивной деятельности;</w:t>
      </w:r>
    </w:p>
    <w:p w:rsidR="00AC2625" w:rsidRPr="00097657" w:rsidRDefault="00AC2625" w:rsidP="00AC2625">
      <w:pPr>
        <w:numPr>
          <w:ilvl w:val="0"/>
          <w:numId w:val="7"/>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преемственности и непрерывности дополнительного образования, </w:t>
      </w:r>
      <w:proofErr w:type="gramStart"/>
      <w:r w:rsidRPr="00097657">
        <w:rPr>
          <w:rFonts w:ascii="Times New Roman" w:eastAsia="Times New Roman" w:hAnsi="Times New Roman" w:cs="Times New Roman"/>
          <w:color w:val="000000"/>
          <w:sz w:val="28"/>
          <w:szCs w:val="28"/>
          <w:lang w:eastAsia="ru-RU"/>
        </w:rPr>
        <w:t>обеспечивающий</w:t>
      </w:r>
      <w:proofErr w:type="gramEnd"/>
      <w:r w:rsidRPr="00097657">
        <w:rPr>
          <w:rFonts w:ascii="Times New Roman" w:eastAsia="Times New Roman" w:hAnsi="Times New Roman" w:cs="Times New Roman"/>
          <w:color w:val="000000"/>
          <w:sz w:val="28"/>
          <w:szCs w:val="28"/>
          <w:lang w:eastAsia="ru-RU"/>
        </w:rPr>
        <w:t xml:space="preserve"> возможность продолжения образовательных траекторий на всех возрастных этапах.</w:t>
      </w: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Проектирование и реализация дополнительных общеобразовательных программ должны строиться на следующих основаниях:</w:t>
      </w:r>
    </w:p>
    <w:p w:rsidR="00AC2625" w:rsidRPr="00097657" w:rsidRDefault="00AC2625" w:rsidP="00AC2625">
      <w:pPr>
        <w:numPr>
          <w:ilvl w:val="0"/>
          <w:numId w:val="8"/>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свобода выбора образовательных программ и режима их освоения; соответствие образовательных программ и форм дополнительного образования возрастным и индивидуальным особенностям детей;</w:t>
      </w:r>
    </w:p>
    <w:p w:rsidR="00AC2625" w:rsidRPr="00097657" w:rsidRDefault="00AC2625" w:rsidP="00AC2625">
      <w:pPr>
        <w:numPr>
          <w:ilvl w:val="0"/>
          <w:numId w:val="8"/>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вариативность, гибкость и мобильность образовательных программ; </w:t>
      </w:r>
      <w:proofErr w:type="spellStart"/>
      <w:r w:rsidRPr="00097657">
        <w:rPr>
          <w:rFonts w:ascii="Times New Roman" w:eastAsia="Times New Roman" w:hAnsi="Times New Roman" w:cs="Times New Roman"/>
          <w:color w:val="000000"/>
          <w:sz w:val="28"/>
          <w:szCs w:val="28"/>
          <w:lang w:eastAsia="ru-RU"/>
        </w:rPr>
        <w:t>разноуровневость</w:t>
      </w:r>
      <w:proofErr w:type="spellEnd"/>
      <w:r w:rsidRPr="00097657">
        <w:rPr>
          <w:rFonts w:ascii="Times New Roman" w:eastAsia="Times New Roman" w:hAnsi="Times New Roman" w:cs="Times New Roman"/>
          <w:color w:val="000000"/>
          <w:sz w:val="28"/>
          <w:szCs w:val="28"/>
          <w:lang w:eastAsia="ru-RU"/>
        </w:rPr>
        <w:t xml:space="preserve"> (ступенчатость) образовательных программ; модульность содержания образовательных программ, возможность взаимозачета результатов;</w:t>
      </w:r>
    </w:p>
    <w:p w:rsidR="00AC2625" w:rsidRPr="00097657" w:rsidRDefault="00AC2625" w:rsidP="00AC2625">
      <w:pPr>
        <w:numPr>
          <w:ilvl w:val="0"/>
          <w:numId w:val="8"/>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ориентация на </w:t>
      </w:r>
      <w:proofErr w:type="spellStart"/>
      <w:r w:rsidRPr="00097657">
        <w:rPr>
          <w:rFonts w:ascii="Times New Roman" w:eastAsia="Times New Roman" w:hAnsi="Times New Roman" w:cs="Times New Roman"/>
          <w:color w:val="000000"/>
          <w:sz w:val="28"/>
          <w:szCs w:val="28"/>
          <w:lang w:eastAsia="ru-RU"/>
        </w:rPr>
        <w:t>метапредметные</w:t>
      </w:r>
      <w:proofErr w:type="spellEnd"/>
      <w:r w:rsidRPr="00097657">
        <w:rPr>
          <w:rFonts w:ascii="Times New Roman" w:eastAsia="Times New Roman" w:hAnsi="Times New Roman" w:cs="Times New Roman"/>
          <w:color w:val="000000"/>
          <w:sz w:val="28"/>
          <w:szCs w:val="28"/>
          <w:lang w:eastAsia="ru-RU"/>
        </w:rPr>
        <w:t xml:space="preserve"> и личностные результаты образования;</w:t>
      </w:r>
    </w:p>
    <w:p w:rsidR="00AC2625" w:rsidRPr="00097657" w:rsidRDefault="00AC2625" w:rsidP="00AC2625">
      <w:pPr>
        <w:numPr>
          <w:ilvl w:val="0"/>
          <w:numId w:val="8"/>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творческий и продуктивный характер образовательных программ; открытый и сетевой характер реализации.</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240" w:line="259" w:lineRule="atLeast"/>
        <w:jc w:val="center"/>
        <w:rPr>
          <w:rFonts w:ascii="Open Sans" w:eastAsia="Times New Roman" w:hAnsi="Open Sans" w:cs="Times New Roman"/>
          <w:color w:val="000000"/>
          <w:sz w:val="28"/>
          <w:szCs w:val="28"/>
          <w:lang w:eastAsia="ru-RU"/>
        </w:rPr>
      </w:pPr>
    </w:p>
    <w:p w:rsidR="00AC2625" w:rsidRPr="00BD6E49" w:rsidRDefault="00AC2625" w:rsidP="00AC2625">
      <w:pPr>
        <w:shd w:val="clear" w:color="auto" w:fill="FFFFFF"/>
        <w:spacing w:before="100" w:beforeAutospacing="1" w:after="100" w:afterAutospacing="1"/>
        <w:jc w:val="center"/>
        <w:rPr>
          <w:rFonts w:ascii="Open Sans" w:eastAsia="Times New Roman" w:hAnsi="Open Sans" w:cs="Times New Roman"/>
          <w:color w:val="000000"/>
          <w:sz w:val="32"/>
          <w:szCs w:val="32"/>
          <w:u w:val="single"/>
          <w:lang w:eastAsia="ru-RU"/>
        </w:rPr>
      </w:pPr>
      <w:r w:rsidRPr="00BD6E49">
        <w:rPr>
          <w:rFonts w:ascii="Times New Roman" w:eastAsia="Times New Roman" w:hAnsi="Times New Roman" w:cs="Times New Roman"/>
          <w:b/>
          <w:bCs/>
          <w:color w:val="000000"/>
          <w:sz w:val="32"/>
          <w:szCs w:val="32"/>
          <w:u w:val="single"/>
          <w:lang w:eastAsia="ru-RU"/>
        </w:rPr>
        <w:t>Основные механизмы развития дополнительного образования детей</w:t>
      </w: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Основными механизмами развития дополнительного образования детей являются:</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в средствах массовой информации имиджа дополнительного образования в школе, соответствующего ценностному статусу дополнительного образования в современном информационном гражданском обществе;</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межведомственная интеграция ресурсов, в том числе организация сетевого взаимодействия образовательных организаций города;</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партнерство школы и семьи;</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открытый общественный характер управления программой дополнительного образования детей, реализуемый через механизмы участия общественности, экспертного и профессионального сообщества в принятии решений о поддержке тех или иных программ и проектов дополнительного образования, в контроле качества реализации программ;</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создание конкурентной среды, стимулирующей обновление содержания и повышение качества услуг;</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управление качеством услуг дополнительного образования детей посредством оценки качества образования и саморегулирования;</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мотивация свободы выбора и построения образовательной траектории участников образовательных отношений;</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учет личных достижений детей в различных дополнительных общеобразовательных программах (включая программы внеурочной деятельности), </w:t>
      </w:r>
      <w:proofErr w:type="gramStart"/>
      <w:r w:rsidRPr="00097657">
        <w:rPr>
          <w:rFonts w:ascii="Times New Roman" w:eastAsia="Times New Roman" w:hAnsi="Times New Roman" w:cs="Times New Roman"/>
          <w:color w:val="000000"/>
          <w:sz w:val="28"/>
          <w:szCs w:val="28"/>
          <w:lang w:eastAsia="ru-RU"/>
        </w:rPr>
        <w:t>основывающаяся</w:t>
      </w:r>
      <w:proofErr w:type="gramEnd"/>
      <w:r w:rsidRPr="00097657">
        <w:rPr>
          <w:rFonts w:ascii="Times New Roman" w:eastAsia="Times New Roman" w:hAnsi="Times New Roman" w:cs="Times New Roman"/>
          <w:color w:val="000000"/>
          <w:sz w:val="28"/>
          <w:szCs w:val="28"/>
          <w:lang w:eastAsia="ru-RU"/>
        </w:rPr>
        <w:t xml:space="preserve"> на едином открытом формате электронного портфолио и его представления на портале, с соблюдением всех требований законодательства Российской Федерации о защите персональных данных;</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информационная открытость, обеспечение доступа граждан к полной и объективной информации о качестве дополнительных общеобразовательных программ, образовательных результатах и о результатах общественной экспертизы этих программ;</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поддержка образовательных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поиск и поддержка талантов, как основа для профессионального самоопределения, ориентации и мотивации подростков и молодежи к участию в инновационной деятельности в сфере высоких технологий и промышленного производства;</w:t>
      </w:r>
    </w:p>
    <w:p w:rsidR="00AC2625" w:rsidRPr="00097657" w:rsidRDefault="00AC2625" w:rsidP="00AC2625">
      <w:pPr>
        <w:numPr>
          <w:ilvl w:val="0"/>
          <w:numId w:val="9"/>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опора на инициативы детей и семьи, использование ресурсов семейных сообществ, позитивного потенциала подростковых и молодежных </w:t>
      </w:r>
      <w:proofErr w:type="spellStart"/>
      <w:r w:rsidRPr="00097657">
        <w:rPr>
          <w:rFonts w:ascii="Times New Roman" w:eastAsia="Times New Roman" w:hAnsi="Times New Roman" w:cs="Times New Roman"/>
          <w:color w:val="000000"/>
          <w:sz w:val="28"/>
          <w:szCs w:val="28"/>
          <w:lang w:eastAsia="ru-RU"/>
        </w:rPr>
        <w:t>субкультурных</w:t>
      </w:r>
      <w:proofErr w:type="spellEnd"/>
      <w:r w:rsidRPr="00097657">
        <w:rPr>
          <w:rFonts w:ascii="Times New Roman" w:eastAsia="Times New Roman" w:hAnsi="Times New Roman" w:cs="Times New Roman"/>
          <w:color w:val="000000"/>
          <w:sz w:val="28"/>
          <w:szCs w:val="28"/>
          <w:lang w:eastAsia="ru-RU"/>
        </w:rPr>
        <w:t xml:space="preserve"> сообществ.</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BD6E49"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32"/>
          <w:szCs w:val="32"/>
          <w:u w:val="single"/>
          <w:lang w:eastAsia="ru-RU"/>
        </w:rPr>
      </w:pPr>
      <w:r w:rsidRPr="00BD6E49">
        <w:rPr>
          <w:rFonts w:ascii="Times New Roman" w:eastAsia="Times New Roman" w:hAnsi="Times New Roman" w:cs="Times New Roman"/>
          <w:b/>
          <w:bCs/>
          <w:color w:val="000000"/>
          <w:sz w:val="32"/>
          <w:szCs w:val="32"/>
          <w:u w:val="single"/>
          <w:lang w:eastAsia="ru-RU"/>
        </w:rPr>
        <w:t xml:space="preserve">Адресность основной образовательной программы дополнительного общеразвивающего образования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Программа предназначена для детей в возрасте от 6 до 18 лет в их свободное (</w:t>
      </w:r>
      <w:proofErr w:type="spellStart"/>
      <w:r w:rsidRPr="00097657">
        <w:rPr>
          <w:rFonts w:ascii="Times New Roman" w:eastAsia="Times New Roman" w:hAnsi="Times New Roman" w:cs="Times New Roman"/>
          <w:color w:val="000000"/>
          <w:sz w:val="28"/>
          <w:szCs w:val="28"/>
          <w:lang w:eastAsia="ru-RU"/>
        </w:rPr>
        <w:t>внеучебное</w:t>
      </w:r>
      <w:proofErr w:type="spellEnd"/>
      <w:r w:rsidRPr="00097657">
        <w:rPr>
          <w:rFonts w:ascii="Times New Roman" w:eastAsia="Times New Roman" w:hAnsi="Times New Roman" w:cs="Times New Roman"/>
          <w:color w:val="000000"/>
          <w:sz w:val="28"/>
          <w:szCs w:val="28"/>
          <w:lang w:eastAsia="ru-RU"/>
        </w:rPr>
        <w:t>) время. Прием обучающихся в объединения дополнительного образования детей осуществляется на основе свободного выбора детьми дополнительных общеразвивающих программ. Деятельность по организации дополнительного образования детей осуществляется на основе дополнительной общеразвивающей программы, рабочих дополнительных общеразвивающих программ и учебно-тематических планов педагогов дополнительного образования. Учебный год в объединениях дополнительного образовании детей начинается 1 сентября и заканчивается 25 мая текущего года, включая каникулярное время, регламентируется учебным планом, расписанием занятий объединений, календарным учебным графиком.</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roofErr w:type="gramStart"/>
      <w:r w:rsidRPr="00097657">
        <w:rPr>
          <w:rFonts w:ascii="Times New Roman" w:eastAsia="Times New Roman" w:hAnsi="Times New Roman" w:cs="Times New Roman"/>
          <w:color w:val="000000"/>
          <w:sz w:val="28"/>
          <w:szCs w:val="28"/>
          <w:lang w:eastAsia="ru-RU"/>
        </w:rPr>
        <w:t>Деятельность обучающихся может осуществляться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w:t>
      </w:r>
      <w:r w:rsidR="00BD6E49">
        <w:rPr>
          <w:rFonts w:ascii="Times New Roman" w:eastAsia="Times New Roman" w:hAnsi="Times New Roman" w:cs="Times New Roman"/>
          <w:color w:val="000000"/>
          <w:sz w:val="28"/>
          <w:szCs w:val="28"/>
          <w:lang w:eastAsia="ru-RU"/>
        </w:rPr>
        <w:t>.</w:t>
      </w:r>
      <w:proofErr w:type="gramEnd"/>
      <w:r w:rsidRPr="00097657">
        <w:rPr>
          <w:rFonts w:ascii="Times New Roman" w:eastAsia="Times New Roman" w:hAnsi="Times New Roman" w:cs="Times New Roman"/>
          <w:color w:val="000000"/>
          <w:sz w:val="28"/>
          <w:szCs w:val="28"/>
          <w:lang w:eastAsia="ru-RU"/>
        </w:rPr>
        <w:t xml:space="preserve"> </w:t>
      </w:r>
      <w:proofErr w:type="gramStart"/>
      <w:r w:rsidRPr="00097657">
        <w:rPr>
          <w:rFonts w:ascii="Times New Roman" w:eastAsia="Times New Roman" w:hAnsi="Times New Roman" w:cs="Times New Roman"/>
          <w:color w:val="000000"/>
          <w:sz w:val="28"/>
          <w:szCs w:val="28"/>
          <w:lang w:eastAsia="ru-RU"/>
        </w:rPr>
        <w:t>Численный состав и продолжительность учебных занятий зависят от направленности дополнительных общеразвивающих программ и требований СанПиН 2.4.4.1251-03 «Санитарно-эпидемиологические требования к учреждениям дополнительного образования детей (внешкольные учреждения», СанПиН 2.4.2.2821-10 «Санитарно-эпидемиологические требования к условиям и организации обучения в образовательных учреждениях»,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End"/>
    </w:p>
    <w:p w:rsidR="00AC2625" w:rsidRPr="00097657"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28"/>
          <w:szCs w:val="28"/>
          <w:lang w:eastAsia="ru-RU"/>
        </w:rPr>
      </w:pPr>
    </w:p>
    <w:p w:rsidR="00AC2625" w:rsidRPr="00BD6E49"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32"/>
          <w:szCs w:val="32"/>
          <w:u w:val="single"/>
          <w:lang w:eastAsia="ru-RU"/>
        </w:rPr>
      </w:pPr>
      <w:r w:rsidRPr="00BD6E49">
        <w:rPr>
          <w:rFonts w:ascii="Times New Roman" w:eastAsia="Times New Roman" w:hAnsi="Times New Roman" w:cs="Times New Roman"/>
          <w:b/>
          <w:bCs/>
          <w:color w:val="000000"/>
          <w:sz w:val="32"/>
          <w:szCs w:val="32"/>
          <w:u w:val="single"/>
          <w:lang w:eastAsia="ru-RU"/>
        </w:rPr>
        <w:t>Рабочие образовательные программы дополнительного образования детей</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Реализация образовательной программы дополнительного образования предусматривает реализацию рабочих дополнительных общеразвивающих программ педагогов дополнительного образования.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Содержание программ является средством оптимального достижения поставленных целей при условии гарантий прав участников образовательных отношений. В дополнительном образовании детей могут быть реализованы программы дополнительного образования различного уровня: начального, основного, среднего образования по следующим направленностям:</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техническая;</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физкультурно-спортивная;</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художественная;</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туристско-краеведческая;</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социально-педагогическая;</w:t>
      </w:r>
    </w:p>
    <w:p w:rsidR="00AC2625" w:rsidRPr="00097657" w:rsidRDefault="00AC2625" w:rsidP="00AC2625">
      <w:pPr>
        <w:numPr>
          <w:ilvl w:val="0"/>
          <w:numId w:val="10"/>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естественнонаучная.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Содержание образовательных программ дополнительного образования детей разработано на основе:</w:t>
      </w:r>
    </w:p>
    <w:p w:rsidR="00AC2625" w:rsidRPr="00097657" w:rsidRDefault="00AC2625" w:rsidP="00AC2625">
      <w:pPr>
        <w:numPr>
          <w:ilvl w:val="0"/>
          <w:numId w:val="1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AC2625" w:rsidRPr="00097657" w:rsidRDefault="00AC2625" w:rsidP="00AC2625">
      <w:pPr>
        <w:numPr>
          <w:ilvl w:val="0"/>
          <w:numId w:val="1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Распоряжение Правительства РФ от 4 сентября 2014г. № 1726-р «Концепция развития дополнительного образования детей»;</w:t>
      </w:r>
    </w:p>
    <w:p w:rsidR="00AC2625" w:rsidRPr="00097657" w:rsidRDefault="00AC2625" w:rsidP="00AC2625">
      <w:pPr>
        <w:numPr>
          <w:ilvl w:val="0"/>
          <w:numId w:val="1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AC2625" w:rsidRPr="00097657" w:rsidRDefault="00AC2625" w:rsidP="00AC2625">
      <w:pPr>
        <w:numPr>
          <w:ilvl w:val="0"/>
          <w:numId w:val="1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СанПиН 2.4.2.2821-10 «Санитарно-эпидемиологические требования к условиям и организации обучения в образовательных учреждениях»;</w:t>
      </w:r>
    </w:p>
    <w:p w:rsidR="00AC2625" w:rsidRPr="00097657" w:rsidRDefault="00AC2625" w:rsidP="00AC2625">
      <w:pPr>
        <w:numPr>
          <w:ilvl w:val="0"/>
          <w:numId w:val="11"/>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СанПиН 2.4.4.3172-14 «Санитарно-эпидемиологические требования к устройству, содержанию и организации </w:t>
      </w:r>
      <w:proofErr w:type="gramStart"/>
      <w:r w:rsidRPr="00097657">
        <w:rPr>
          <w:rFonts w:ascii="Times New Roman" w:eastAsia="Times New Roman" w:hAnsi="Times New Roman" w:cs="Times New Roman"/>
          <w:color w:val="000000"/>
          <w:sz w:val="28"/>
          <w:szCs w:val="28"/>
          <w:lang w:eastAsia="ru-RU"/>
        </w:rPr>
        <w:t>режима работы образовательных организаций дополнительного образования детей</w:t>
      </w:r>
      <w:proofErr w:type="gramEnd"/>
      <w:r w:rsidRPr="00097657">
        <w:rPr>
          <w:rFonts w:ascii="Times New Roman" w:eastAsia="Times New Roman" w:hAnsi="Times New Roman" w:cs="Times New Roman"/>
          <w:color w:val="000000"/>
          <w:sz w:val="28"/>
          <w:szCs w:val="28"/>
          <w:lang w:eastAsia="ru-RU"/>
        </w:rPr>
        <w:t>».</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Вся система работы дополнительного образования в </w:t>
      </w:r>
      <w:r w:rsidR="00AB74D0" w:rsidRPr="00097657">
        <w:rPr>
          <w:rFonts w:ascii="Times New Roman" w:eastAsia="Times New Roman" w:hAnsi="Times New Roman" w:cs="Times New Roman"/>
          <w:color w:val="000000"/>
          <w:sz w:val="28"/>
          <w:szCs w:val="28"/>
          <w:lang w:eastAsia="ru-RU"/>
        </w:rPr>
        <w:t>МОУ СШ №3</w:t>
      </w:r>
      <w:r w:rsidRPr="00097657">
        <w:rPr>
          <w:rFonts w:ascii="Times New Roman" w:eastAsia="Times New Roman" w:hAnsi="Times New Roman" w:cs="Times New Roman"/>
          <w:color w:val="000000"/>
          <w:sz w:val="28"/>
          <w:szCs w:val="28"/>
          <w:lang w:eastAsia="ru-RU"/>
        </w:rPr>
        <w:t xml:space="preserve"> направлена на формирование у обучающихся способностей, интересов и умений, необходимых для успешного функционирования в обществе, в раскрытии их индивидуально-творческого потенциала, в формировании позитивного отношения к себе и к окружающей действительности.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 xml:space="preserve">Каждая из программ </w:t>
      </w:r>
      <w:proofErr w:type="gramStart"/>
      <w:r w:rsidRPr="00097657">
        <w:rPr>
          <w:rFonts w:ascii="Times New Roman" w:eastAsia="Times New Roman" w:hAnsi="Times New Roman" w:cs="Times New Roman"/>
          <w:color w:val="000000"/>
          <w:sz w:val="28"/>
          <w:szCs w:val="28"/>
          <w:lang w:eastAsia="ru-RU"/>
        </w:rPr>
        <w:t>–э</w:t>
      </w:r>
      <w:proofErr w:type="gramEnd"/>
      <w:r w:rsidRPr="00097657">
        <w:rPr>
          <w:rFonts w:ascii="Times New Roman" w:eastAsia="Times New Roman" w:hAnsi="Times New Roman" w:cs="Times New Roman"/>
          <w:color w:val="000000"/>
          <w:sz w:val="28"/>
          <w:szCs w:val="28"/>
          <w:lang w:eastAsia="ru-RU"/>
        </w:rPr>
        <w:t xml:space="preserve">то документ, отражающий педагогическую концепцию в соответствии с заявленными целями деятельности, с учётом условий, методов и технологий достижения целей, а также предполагаемого результата. Программа раскрывает структуру организации, последовательность осуществления, информационное, технологическое и ресурсное обеспечение образовательного процесса, является индивидуальным образовательным маршрутом личности, содержащим возможности выхода на определенный уровень образованности и решению задач приоритетного направления школы.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Рабочие программы дополнительного общеразвивающего образования предназначены для работы с детьми от 6 до 18 лет и направлены на формирование культуры творческой личности. Программы отличаются большим разнообразием тем и оригинальным подходом к их раскрытию.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605674" w:rsidRPr="00BD6E49" w:rsidRDefault="00605674" w:rsidP="00605674">
      <w:pPr>
        <w:widowControl w:val="0"/>
        <w:autoSpaceDE w:val="0"/>
        <w:autoSpaceDN w:val="0"/>
        <w:adjustRightInd w:val="0"/>
        <w:spacing w:after="0" w:line="240" w:lineRule="auto"/>
        <w:rPr>
          <w:rFonts w:ascii="Times New Roman" w:eastAsia="Times New Roman" w:hAnsi="Times New Roman" w:cs="Times New Roman"/>
          <w:b/>
          <w:sz w:val="32"/>
          <w:szCs w:val="32"/>
          <w:u w:val="single"/>
          <w:lang w:eastAsia="ru-RU"/>
        </w:rPr>
      </w:pPr>
      <w:r w:rsidRPr="00BD6E49">
        <w:rPr>
          <w:rFonts w:ascii="Times New Roman" w:eastAsia="Times New Roman" w:hAnsi="Times New Roman" w:cs="Times New Roman"/>
          <w:b/>
          <w:sz w:val="32"/>
          <w:szCs w:val="32"/>
          <w:u w:val="single"/>
          <w:lang w:eastAsia="ru-RU"/>
        </w:rPr>
        <w:t>Рабочие  учебные программы</w:t>
      </w:r>
      <w:r w:rsidR="00BD6E49" w:rsidRPr="00BD6E49">
        <w:rPr>
          <w:rFonts w:ascii="Times New Roman" w:eastAsia="Times New Roman" w:hAnsi="Times New Roman" w:cs="Times New Roman"/>
          <w:b/>
          <w:sz w:val="32"/>
          <w:szCs w:val="32"/>
          <w:u w:val="single"/>
          <w:lang w:eastAsia="ru-RU"/>
        </w:rPr>
        <w:t>, реализуемые в МОУ СШ №3</w:t>
      </w:r>
    </w:p>
    <w:p w:rsidR="00605674" w:rsidRPr="00BD6E49" w:rsidRDefault="00605674" w:rsidP="00605674">
      <w:pPr>
        <w:widowControl w:val="0"/>
        <w:autoSpaceDE w:val="0"/>
        <w:autoSpaceDN w:val="0"/>
        <w:adjustRightInd w:val="0"/>
        <w:spacing w:after="0" w:line="240" w:lineRule="auto"/>
        <w:rPr>
          <w:rFonts w:ascii="Times New Roman" w:eastAsia="Times New Roman" w:hAnsi="Times New Roman" w:cs="Times New Roman"/>
          <w:b/>
          <w:sz w:val="32"/>
          <w:szCs w:val="32"/>
          <w:u w:val="single"/>
          <w:lang w:eastAsia="ru-RU"/>
        </w:rPr>
      </w:pPr>
    </w:p>
    <w:p w:rsidR="00605674" w:rsidRPr="00BD6E49" w:rsidRDefault="00605674" w:rsidP="00605674">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BD6E49">
        <w:rPr>
          <w:rFonts w:ascii="Times New Roman" w:eastAsia="Times New Roman" w:hAnsi="Times New Roman" w:cs="Times New Roman"/>
          <w:b/>
          <w:sz w:val="28"/>
          <w:szCs w:val="28"/>
          <w:u w:val="single"/>
          <w:lang w:eastAsia="ru-RU"/>
        </w:rPr>
        <w:t>Кружок  «Цветоводство», 8класс</w:t>
      </w:r>
      <w:proofErr w:type="gramStart"/>
      <w:r w:rsidRPr="00BD6E49">
        <w:rPr>
          <w:rFonts w:ascii="Times New Roman" w:eastAsia="Times New Roman" w:hAnsi="Times New Roman" w:cs="Times New Roman"/>
          <w:b/>
          <w:sz w:val="28"/>
          <w:szCs w:val="28"/>
          <w:u w:val="single"/>
          <w:lang w:eastAsia="ru-RU"/>
        </w:rPr>
        <w:t xml:space="preserve"> ,</w:t>
      </w:r>
      <w:proofErr w:type="gramEnd"/>
      <w:r w:rsidRPr="00BD6E49">
        <w:rPr>
          <w:rFonts w:ascii="Times New Roman" w:eastAsia="Times New Roman" w:hAnsi="Times New Roman" w:cs="Times New Roman"/>
          <w:b/>
          <w:sz w:val="28"/>
          <w:szCs w:val="28"/>
          <w:u w:val="single"/>
          <w:lang w:eastAsia="ru-RU"/>
        </w:rPr>
        <w:t xml:space="preserve">составитель: </w:t>
      </w:r>
      <w:proofErr w:type="spellStart"/>
      <w:r w:rsidRPr="00BD6E49">
        <w:rPr>
          <w:rFonts w:ascii="Times New Roman" w:eastAsia="Times New Roman" w:hAnsi="Times New Roman" w:cs="Times New Roman"/>
          <w:b/>
          <w:sz w:val="28"/>
          <w:szCs w:val="28"/>
          <w:u w:val="single"/>
          <w:lang w:eastAsia="ru-RU"/>
        </w:rPr>
        <w:t>Шомина</w:t>
      </w:r>
      <w:proofErr w:type="spellEnd"/>
      <w:r w:rsidRPr="00BD6E49">
        <w:rPr>
          <w:rFonts w:ascii="Times New Roman" w:eastAsia="Times New Roman" w:hAnsi="Times New Roman" w:cs="Times New Roman"/>
          <w:b/>
          <w:sz w:val="28"/>
          <w:szCs w:val="28"/>
          <w:u w:val="single"/>
          <w:lang w:eastAsia="ru-RU"/>
        </w:rPr>
        <w:t xml:space="preserve"> Е.М</w:t>
      </w:r>
    </w:p>
    <w:p w:rsidR="00605674" w:rsidRPr="00097657" w:rsidRDefault="00605674" w:rsidP="006056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05674" w:rsidRPr="00BD6E49" w:rsidRDefault="00605674" w:rsidP="00605674">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r w:rsidRPr="00BD6E49">
        <w:rPr>
          <w:rFonts w:ascii="Times New Roman" w:eastAsia="Times New Roman" w:hAnsi="Times New Roman" w:cs="Times New Roman"/>
          <w:b/>
          <w:bCs/>
          <w:color w:val="000000"/>
          <w:sz w:val="28"/>
          <w:szCs w:val="28"/>
          <w:lang w:eastAsia="ru-RU"/>
        </w:rPr>
        <w:t>Пояснительная записка</w:t>
      </w:r>
    </w:p>
    <w:p w:rsidR="00605674" w:rsidRPr="00BD6E49" w:rsidRDefault="00605674" w:rsidP="00605674">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bCs/>
          <w:color w:val="000000"/>
          <w:sz w:val="28"/>
          <w:szCs w:val="28"/>
          <w:lang w:eastAsia="ru-RU"/>
        </w:rPr>
      </w:pPr>
    </w:p>
    <w:p w:rsidR="00605674" w:rsidRPr="00097657" w:rsidRDefault="00605674" w:rsidP="0060567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 xml:space="preserve">Основное содержание кружка  «Цветоводство»  направлено на расширение знаний обучающихся о комнатных растениях, их экологии, особенностях выращивания, а также современных приемах художественного оформления интерьеров помещений, составления композиций из цветочно-декоративных культур. </w:t>
      </w:r>
      <w:proofErr w:type="gramStart"/>
      <w:r w:rsidRPr="00097657">
        <w:rPr>
          <w:rFonts w:ascii="Times New Roman" w:eastAsia="Times New Roman" w:hAnsi="Times New Roman" w:cs="Times New Roman"/>
          <w:color w:val="000000"/>
          <w:sz w:val="28"/>
          <w:szCs w:val="28"/>
          <w:lang w:eastAsia="ru-RU"/>
        </w:rPr>
        <w:t>Обучающиеся</w:t>
      </w:r>
      <w:proofErr w:type="gramEnd"/>
      <w:r w:rsidRPr="00097657">
        <w:rPr>
          <w:rFonts w:ascii="Times New Roman" w:eastAsia="Times New Roman" w:hAnsi="Times New Roman" w:cs="Times New Roman"/>
          <w:color w:val="000000"/>
          <w:sz w:val="28"/>
          <w:szCs w:val="28"/>
          <w:lang w:eastAsia="ru-RU"/>
        </w:rPr>
        <w:t xml:space="preserve"> познакомятся с характерными признаками декоративных комнатных растений  и использованием каждого вида в озеленении. Планируется проведение практических работ для формирования навыков устройства цветочниц, зимних садов в разных типах помещений.</w:t>
      </w:r>
    </w:p>
    <w:p w:rsidR="00605674" w:rsidRPr="00097657" w:rsidRDefault="00605674" w:rsidP="00605674">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 xml:space="preserve">Данный курс расширяет кругозор учащихся, формирует навыки грамотного ухода за растениями, выявляет важную роль комнатных растений в жизни человека, </w:t>
      </w:r>
      <w:r w:rsidRPr="00097657">
        <w:rPr>
          <w:rFonts w:ascii="Times New Roman" w:eastAsia="Times New Roman" w:hAnsi="Times New Roman" w:cs="Times New Roman"/>
          <w:sz w:val="28"/>
          <w:szCs w:val="28"/>
          <w:lang w:eastAsia="ru-RU"/>
        </w:rPr>
        <w:t>развивает индивидуальности творческого потенциала ученика.</w:t>
      </w:r>
    </w:p>
    <w:p w:rsidR="00605674" w:rsidRPr="00097657" w:rsidRDefault="00605674" w:rsidP="0060567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Знания, умения и навыки, приобретенные во время занятий, будут полезны самому широкому кругу обучающихся в их дальнейшей жизни. Ребята получат представление о профессии дизайнера, озеленителя.</w:t>
      </w: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Организация познавательной деятельности планируется в форме лекционно-практических занятий с организацией наблюдений и проектной деятельности.</w:t>
      </w: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5674" w:rsidRPr="00097657" w:rsidRDefault="00605674" w:rsidP="0060567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97657">
        <w:rPr>
          <w:rFonts w:ascii="Times New Roman" w:eastAsia="Times New Roman" w:hAnsi="Times New Roman" w:cs="Times New Roman"/>
          <w:b/>
          <w:bCs/>
          <w:color w:val="000000"/>
          <w:sz w:val="28"/>
          <w:szCs w:val="28"/>
          <w:lang w:eastAsia="ru-RU"/>
        </w:rPr>
        <w:t>Результаты образовательной деятельности курса.</w:t>
      </w:r>
    </w:p>
    <w:p w:rsidR="00605674" w:rsidRPr="00097657" w:rsidRDefault="00605674" w:rsidP="00605674">
      <w:pPr>
        <w:widowControl w:val="0"/>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1. Личностные:</w:t>
      </w:r>
    </w:p>
    <w:p w:rsidR="00605674" w:rsidRPr="00097657" w:rsidRDefault="00605674" w:rsidP="00605674">
      <w:pPr>
        <w:widowControl w:val="0"/>
        <w:numPr>
          <w:ilvl w:val="0"/>
          <w:numId w:val="17"/>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познавательной мотивации — готовности к обучению и познанию, выбору ценностно-смысловых установок, индивидуальной образовательной траектории;</w:t>
      </w:r>
    </w:p>
    <w:p w:rsidR="00605674" w:rsidRPr="00097657" w:rsidRDefault="00605674" w:rsidP="00605674">
      <w:pPr>
        <w:widowControl w:val="0"/>
        <w:numPr>
          <w:ilvl w:val="0"/>
          <w:numId w:val="17"/>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способности к самостоятельности, саморазвитию (постановке целей и их достижению) и самоопределению (построению жизненных планов, ориентировке в мире профессий и профессиональных предпочтений);</w:t>
      </w:r>
    </w:p>
    <w:p w:rsidR="00605674" w:rsidRPr="00097657" w:rsidRDefault="00605674" w:rsidP="00605674">
      <w:pPr>
        <w:widowControl w:val="0"/>
        <w:numPr>
          <w:ilvl w:val="0"/>
          <w:numId w:val="17"/>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воспитание эмоционально-ценностного и эстетического отно</w:t>
      </w:r>
      <w:r w:rsidRPr="00097657">
        <w:rPr>
          <w:rFonts w:ascii="Times New Roman" w:eastAsia="Times New Roman" w:hAnsi="Times New Roman" w:cs="Times New Roman"/>
          <w:color w:val="000000"/>
          <w:sz w:val="28"/>
          <w:szCs w:val="28"/>
          <w:lang w:eastAsia="ru-RU"/>
        </w:rPr>
        <w:softHyphen/>
        <w:t>шения к живой природе.</w:t>
      </w:r>
    </w:p>
    <w:p w:rsidR="00605674" w:rsidRPr="00097657" w:rsidRDefault="00605674" w:rsidP="00605674">
      <w:pPr>
        <w:widowControl w:val="0"/>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2. </w:t>
      </w:r>
      <w:proofErr w:type="spellStart"/>
      <w:r w:rsidRPr="00097657">
        <w:rPr>
          <w:rFonts w:ascii="Times New Roman" w:eastAsia="Times New Roman" w:hAnsi="Times New Roman" w:cs="Times New Roman"/>
          <w:color w:val="000000"/>
          <w:sz w:val="28"/>
          <w:szCs w:val="28"/>
          <w:lang w:eastAsia="ru-RU"/>
        </w:rPr>
        <w:t>Метапредметные</w:t>
      </w:r>
      <w:proofErr w:type="spellEnd"/>
      <w:r w:rsidRPr="00097657">
        <w:rPr>
          <w:rFonts w:ascii="Times New Roman" w:eastAsia="Times New Roman" w:hAnsi="Times New Roman" w:cs="Times New Roman"/>
          <w:color w:val="000000"/>
          <w:sz w:val="28"/>
          <w:szCs w:val="28"/>
          <w:lang w:eastAsia="ru-RU"/>
        </w:rPr>
        <w:t>:</w:t>
      </w:r>
    </w:p>
    <w:p w:rsidR="00605674" w:rsidRPr="00097657" w:rsidRDefault="00605674" w:rsidP="00605674">
      <w:pPr>
        <w:widowControl w:val="0"/>
        <w:numPr>
          <w:ilvl w:val="0"/>
          <w:numId w:val="18"/>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познавательных учебных действий: способности к поиску и выделению информации, применению методов и технологий информационного поиска; приобретение опыта проектной и исследовательской деятельности, овладение способами интеллектуальной деятельности (анализом, сравнением, обобщением, установлением взаимосвязей, прогнозированием);</w:t>
      </w:r>
    </w:p>
    <w:p w:rsidR="00605674" w:rsidRPr="00097657" w:rsidRDefault="00605674" w:rsidP="00605674">
      <w:pPr>
        <w:widowControl w:val="0"/>
        <w:numPr>
          <w:ilvl w:val="0"/>
          <w:numId w:val="18"/>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овладение коммуникативными учебными действиями: способностью слушать и вступать в диалог, участвовать в обсуждении проблем, строить продуктивное сотрудничество со сверстниками и учителями;</w:t>
      </w:r>
    </w:p>
    <w:p w:rsidR="00605674" w:rsidRPr="00097657" w:rsidRDefault="00605674" w:rsidP="00605674">
      <w:pPr>
        <w:widowControl w:val="0"/>
        <w:numPr>
          <w:ilvl w:val="0"/>
          <w:numId w:val="18"/>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регулятивных учебных действий: приобретения опыта контроля и оценки процесса и результата познавательной деятельности, рефлексии способов и условий учебно-исследовательской и проектной деятельности.</w:t>
      </w:r>
    </w:p>
    <w:p w:rsidR="00605674" w:rsidRPr="00097657" w:rsidRDefault="00605674" w:rsidP="00605674">
      <w:pPr>
        <w:widowControl w:val="0"/>
        <w:autoSpaceDE w:val="0"/>
        <w:autoSpaceDN w:val="0"/>
        <w:adjustRightInd w:val="0"/>
        <w:spacing w:after="0" w:line="240" w:lineRule="auto"/>
        <w:ind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3. Предметные:</w:t>
      </w:r>
    </w:p>
    <w:p w:rsidR="00605674" w:rsidRPr="00097657" w:rsidRDefault="00605674" w:rsidP="0060567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знание основных видов цветочно-декоративных растений, используемых для озеленения помещений, биологических особенностей комнатных растений и ухода за ними; способов и приемов их размножения;  вредителей и болезней цветочных культур и мер борьбы с ними.</w:t>
      </w:r>
    </w:p>
    <w:p w:rsidR="00605674" w:rsidRPr="00097657" w:rsidRDefault="00605674" w:rsidP="0060567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умение готовить почвенные смеси и производить пересадку и размножение растений, используя различные способы, вести правильный уход за растениями; обрабатывать растения от вредителей и болезней</w:t>
      </w:r>
    </w:p>
    <w:p w:rsidR="00605674" w:rsidRPr="00097657" w:rsidRDefault="00605674" w:rsidP="00605674">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приемов и особенностей озеленения интерьеров помещений; формирование практических действий: работать с инвентарем, составлять  композиции и планировочные решения в озеленении разных помещений</w:t>
      </w:r>
    </w:p>
    <w:p w:rsidR="00605674" w:rsidRPr="00097657" w:rsidRDefault="00605674" w:rsidP="00605674">
      <w:pPr>
        <w:widowControl w:val="0"/>
        <w:numPr>
          <w:ilvl w:val="0"/>
          <w:numId w:val="19"/>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наблюдение и фиксирование  результатов наблюдений, проведение экспериментов;</w:t>
      </w:r>
    </w:p>
    <w:p w:rsidR="00605674" w:rsidRPr="00097657" w:rsidRDefault="00605674" w:rsidP="00605674">
      <w:pPr>
        <w:widowControl w:val="0"/>
        <w:numPr>
          <w:ilvl w:val="0"/>
          <w:numId w:val="19"/>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понимание роли растений в жизни человека и в окружающем пространстве;</w:t>
      </w:r>
    </w:p>
    <w:p w:rsidR="00605674" w:rsidRPr="00097657" w:rsidRDefault="00605674" w:rsidP="00605674">
      <w:pPr>
        <w:widowControl w:val="0"/>
        <w:numPr>
          <w:ilvl w:val="0"/>
          <w:numId w:val="19"/>
        </w:numPr>
        <w:autoSpaceDE w:val="0"/>
        <w:autoSpaceDN w:val="0"/>
        <w:adjustRightInd w:val="0"/>
        <w:spacing w:after="0" w:line="240" w:lineRule="auto"/>
        <w:ind w:left="0" w:firstLine="540"/>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способности применять полученные знания в повседневной жизни.</w:t>
      </w:r>
    </w:p>
    <w:p w:rsidR="00605674" w:rsidRPr="00097657" w:rsidRDefault="00605674" w:rsidP="00605674">
      <w:pPr>
        <w:widowControl w:val="0"/>
        <w:autoSpaceDE w:val="0"/>
        <w:autoSpaceDN w:val="0"/>
        <w:adjustRightInd w:val="0"/>
        <w:spacing w:after="0" w:line="240" w:lineRule="auto"/>
        <w:ind w:left="540"/>
        <w:rPr>
          <w:rFonts w:ascii="Times New Roman" w:eastAsia="Times New Roman" w:hAnsi="Times New Roman" w:cs="Times New Roman"/>
          <w:color w:val="000000"/>
          <w:sz w:val="28"/>
          <w:szCs w:val="28"/>
          <w:lang w:eastAsia="ru-RU"/>
        </w:rPr>
      </w:pPr>
    </w:p>
    <w:p w:rsidR="00605674" w:rsidRPr="00097657" w:rsidRDefault="00605674" w:rsidP="00605674">
      <w:pPr>
        <w:widowControl w:val="0"/>
        <w:autoSpaceDE w:val="0"/>
        <w:autoSpaceDN w:val="0"/>
        <w:adjustRightInd w:val="0"/>
        <w:spacing w:after="0" w:line="240" w:lineRule="auto"/>
        <w:ind w:left="540"/>
        <w:rPr>
          <w:rFonts w:ascii="Times New Roman" w:eastAsia="Times New Roman" w:hAnsi="Times New Roman" w:cs="Times New Roman"/>
          <w:color w:val="000000"/>
          <w:sz w:val="28"/>
          <w:szCs w:val="28"/>
          <w:lang w:eastAsia="ru-RU"/>
        </w:rPr>
      </w:pP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Курс рассчитан на учащихся 8-х классов, имеющих базовую подготовку по биологии. Количество часов:  102 часа в год, 3 часа в неделю. </w:t>
      </w: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05674" w:rsidRPr="00097657" w:rsidRDefault="00605674" w:rsidP="0060567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 итогам обучения курса учащиеся выполнят индивидуальный творческий проект по оформлению озеленения интерьера помещения. В процессе работы планируется совершенствование навыков работы с разными источниками информации, справочной литературой;  развитее творческих способностей ребят.</w:t>
      </w: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94446" w:rsidRPr="00BD6E49" w:rsidRDefault="00B94446" w:rsidP="00B94446">
      <w:pPr>
        <w:rPr>
          <w:rFonts w:ascii="Times New Roman" w:hAnsi="Times New Roman" w:cs="Times New Roman"/>
          <w:b/>
          <w:sz w:val="28"/>
          <w:szCs w:val="28"/>
          <w:u w:val="single"/>
        </w:rPr>
      </w:pPr>
      <w:r w:rsidRPr="00BD6E49">
        <w:rPr>
          <w:rFonts w:ascii="Times New Roman" w:hAnsi="Times New Roman" w:cs="Times New Roman"/>
          <w:b/>
          <w:sz w:val="28"/>
          <w:szCs w:val="28"/>
          <w:u w:val="single"/>
        </w:rPr>
        <w:t xml:space="preserve">Рабочая программа «Театр» 5 класс </w:t>
      </w:r>
      <w:proofErr w:type="spellStart"/>
      <w:r w:rsidRPr="00BD6E49">
        <w:rPr>
          <w:rFonts w:ascii="Times New Roman" w:hAnsi="Times New Roman" w:cs="Times New Roman"/>
          <w:b/>
          <w:sz w:val="28"/>
          <w:szCs w:val="28"/>
          <w:u w:val="single"/>
        </w:rPr>
        <w:t>Зитерова</w:t>
      </w:r>
      <w:proofErr w:type="spellEnd"/>
      <w:r w:rsidRPr="00BD6E49">
        <w:rPr>
          <w:rFonts w:ascii="Times New Roman" w:hAnsi="Times New Roman" w:cs="Times New Roman"/>
          <w:b/>
          <w:sz w:val="28"/>
          <w:szCs w:val="28"/>
          <w:u w:val="single"/>
        </w:rPr>
        <w:t xml:space="preserve"> Н.П.</w:t>
      </w:r>
    </w:p>
    <w:p w:rsidR="00B94446" w:rsidRPr="00097657" w:rsidRDefault="00B94446" w:rsidP="00B94446">
      <w:pPr>
        <w:jc w:val="center"/>
        <w:rPr>
          <w:rFonts w:ascii="Times New Roman" w:hAnsi="Times New Roman" w:cs="Times New Roman"/>
          <w:b/>
          <w:sz w:val="28"/>
          <w:szCs w:val="28"/>
        </w:rPr>
      </w:pPr>
      <w:r w:rsidRPr="00097657">
        <w:rPr>
          <w:rFonts w:ascii="Times New Roman" w:hAnsi="Times New Roman" w:cs="Times New Roman"/>
          <w:b/>
          <w:sz w:val="28"/>
          <w:szCs w:val="28"/>
        </w:rPr>
        <w:t xml:space="preserve">Пояснительная записка </w:t>
      </w:r>
    </w:p>
    <w:p w:rsidR="00B94446" w:rsidRPr="00097657" w:rsidRDefault="00B94446" w:rsidP="00B94446">
      <w:pPr>
        <w:spacing w:after="0" w:line="240" w:lineRule="auto"/>
        <w:ind w:firstLine="708"/>
        <w:jc w:val="both"/>
        <w:outlineLvl w:val="1"/>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B94446" w:rsidRPr="00097657" w:rsidRDefault="00B94446" w:rsidP="00B94446">
      <w:pPr>
        <w:spacing w:after="0" w:line="240" w:lineRule="auto"/>
        <w:ind w:firstLine="708"/>
        <w:jc w:val="both"/>
        <w:outlineLvl w:val="1"/>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xml:space="preserve">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 </w:t>
      </w:r>
      <w:r w:rsidRPr="00097657">
        <w:rPr>
          <w:rFonts w:ascii="Arial" w:hAnsi="Arial" w:cs="Arial"/>
          <w:color w:val="2E2A23"/>
          <w:sz w:val="28"/>
          <w:szCs w:val="28"/>
        </w:rPr>
        <w:br/>
      </w:r>
    </w:p>
    <w:p w:rsidR="00B94446" w:rsidRPr="00097657" w:rsidRDefault="00B94446" w:rsidP="00B94446">
      <w:pPr>
        <w:spacing w:after="0" w:line="240" w:lineRule="auto"/>
        <w:ind w:firstLine="708"/>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Введение преподавания театрального искусства в общеобразовательной школе способно эффективно повлиять на  учебно-воспитательный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B94446" w:rsidRPr="00097657" w:rsidRDefault="00B94446" w:rsidP="00B94446">
      <w:pPr>
        <w:spacing w:after="0" w:line="240" w:lineRule="auto"/>
        <w:ind w:firstLine="708"/>
        <w:jc w:val="both"/>
        <w:rPr>
          <w:rFonts w:ascii="Times New Roman" w:eastAsia="Times New Roman" w:hAnsi="Times New Roman" w:cs="Times New Roman"/>
          <w:sz w:val="28"/>
          <w:szCs w:val="28"/>
          <w:lang w:eastAsia="ru-RU"/>
        </w:rPr>
      </w:pPr>
    </w:p>
    <w:p w:rsidR="00B94446" w:rsidRPr="00097657" w:rsidRDefault="00B94446" w:rsidP="00B94446">
      <w:pPr>
        <w:pStyle w:val="a3"/>
        <w:rPr>
          <w:rFonts w:ascii="Times New Roman" w:hAnsi="Times New Roman" w:cs="Times New Roman"/>
          <w:sz w:val="28"/>
          <w:szCs w:val="28"/>
          <w:lang w:eastAsia="ru-RU"/>
        </w:rPr>
      </w:pPr>
      <w:r w:rsidRPr="00097657">
        <w:rPr>
          <w:rFonts w:ascii="Times New Roman" w:hAnsi="Times New Roman" w:cs="Times New Roman"/>
          <w:bCs/>
          <w:sz w:val="28"/>
          <w:szCs w:val="28"/>
          <w:lang w:eastAsia="ru-RU"/>
        </w:rPr>
        <w:t xml:space="preserve">Программа направлена на обеспечение духовно-нравственного развития </w:t>
      </w:r>
      <w:proofErr w:type="gramStart"/>
      <w:r w:rsidRPr="00097657">
        <w:rPr>
          <w:rFonts w:ascii="Times New Roman" w:hAnsi="Times New Roman" w:cs="Times New Roman"/>
          <w:bCs/>
          <w:sz w:val="28"/>
          <w:szCs w:val="28"/>
          <w:lang w:eastAsia="ru-RU"/>
        </w:rPr>
        <w:t>обучающихся</w:t>
      </w:r>
      <w:proofErr w:type="gramEnd"/>
      <w:r w:rsidRPr="00097657">
        <w:rPr>
          <w:rFonts w:ascii="Times New Roman" w:hAnsi="Times New Roman" w:cs="Times New Roman"/>
          <w:bCs/>
          <w:sz w:val="28"/>
          <w:szCs w:val="28"/>
          <w:lang w:eastAsia="ru-RU"/>
        </w:rPr>
        <w:t xml:space="preserve"> в единстве урочной, внеурочной и внешкольной деятельности, в совместной педагогической работе образовательного учреждения. В основу программы положены ключевые воспитательные задачи, базовые </w:t>
      </w:r>
      <w:r w:rsidRPr="00097657">
        <w:rPr>
          <w:rFonts w:ascii="Times New Roman" w:hAnsi="Times New Roman" w:cs="Times New Roman"/>
          <w:bCs/>
          <w:sz w:val="28"/>
          <w:szCs w:val="28"/>
          <w:lang w:eastAsia="ru-RU"/>
        </w:rPr>
        <w:lastRenderedPageBreak/>
        <w:t>национальные ценности российского общества. Программа обеспечивает создание системы воспитательных мероприятий, позволяющих обучающимся осваивать и на практике использовать полученные знания,  а также обеспечивает  формирование и расширение опыта позитивного взаимодействия с окружающим миром, воспитание основ эстетической культуры. Программа обеспечивает формирование целостной образовательной среды, включающей  урочную, внеурочную и внешкольную деятельность и учитывающей историко-культурную и региональную специфику.</w:t>
      </w:r>
    </w:p>
    <w:p w:rsidR="00B94446" w:rsidRPr="00097657" w:rsidRDefault="00B94446" w:rsidP="00B94446">
      <w:pPr>
        <w:pStyle w:val="a4"/>
        <w:shd w:val="clear" w:color="auto" w:fill="FFFFFF"/>
        <w:spacing w:before="0" w:beforeAutospacing="0" w:after="312" w:afterAutospacing="0" w:line="294" w:lineRule="atLeast"/>
        <w:textAlignment w:val="baseline"/>
        <w:rPr>
          <w:sz w:val="28"/>
          <w:szCs w:val="28"/>
        </w:rPr>
      </w:pPr>
      <w:r w:rsidRPr="00097657">
        <w:rPr>
          <w:sz w:val="28"/>
          <w:szCs w:val="28"/>
        </w:rPr>
        <w:t>В основе программы  лежит системно-</w:t>
      </w:r>
      <w:proofErr w:type="spellStart"/>
      <w:r w:rsidRPr="00097657">
        <w:rPr>
          <w:sz w:val="28"/>
          <w:szCs w:val="28"/>
        </w:rPr>
        <w:t>деятельностный</w:t>
      </w:r>
      <w:proofErr w:type="spellEnd"/>
      <w:r w:rsidRPr="00097657">
        <w:rPr>
          <w:sz w:val="28"/>
          <w:szCs w:val="28"/>
        </w:rPr>
        <w:t xml:space="preserve"> подход, который предполагает  учет индивидуальных возрастных, психологических и физиологических особенностей обучающихся, что соответствует Стандарту.</w:t>
      </w:r>
      <w:r w:rsidRPr="00097657">
        <w:rPr>
          <w:i/>
          <w:sz w:val="28"/>
          <w:szCs w:val="28"/>
        </w:rPr>
        <w:t xml:space="preserve"> </w:t>
      </w:r>
    </w:p>
    <w:p w:rsidR="00B94446" w:rsidRPr="00097657" w:rsidRDefault="00B94446" w:rsidP="00B94446">
      <w:pPr>
        <w:pStyle w:val="a4"/>
        <w:shd w:val="clear" w:color="auto" w:fill="FFFFFF"/>
        <w:spacing w:before="0" w:beforeAutospacing="0" w:after="312" w:afterAutospacing="0" w:line="294" w:lineRule="atLeast"/>
        <w:textAlignment w:val="baseline"/>
        <w:rPr>
          <w:color w:val="000000"/>
          <w:sz w:val="28"/>
          <w:szCs w:val="28"/>
          <w:shd w:val="clear" w:color="auto" w:fill="FFFFFF"/>
        </w:rPr>
      </w:pPr>
      <w:r w:rsidRPr="00097657">
        <w:rPr>
          <w:color w:val="000000"/>
          <w:sz w:val="28"/>
          <w:szCs w:val="28"/>
          <w:shd w:val="clear" w:color="auto" w:fill="FFFFFF"/>
        </w:rPr>
        <w:t>Направленность программы театрального кружка по содержанию является общекультурной, по форме организации кружковой.</w:t>
      </w:r>
    </w:p>
    <w:p w:rsidR="00B94446" w:rsidRPr="00097657" w:rsidRDefault="00B94446" w:rsidP="00B94446">
      <w:pPr>
        <w:spacing w:after="0" w:line="240" w:lineRule="auto"/>
        <w:ind w:firstLine="708"/>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Курс рассчитан на 1 год обучения в начальной школе  1 час в неделю 34 часа в год в 5 классе.</w:t>
      </w:r>
    </w:p>
    <w:p w:rsidR="00B94446" w:rsidRPr="00097657" w:rsidRDefault="00B94446" w:rsidP="00B94446">
      <w:pPr>
        <w:pStyle w:val="a4"/>
        <w:shd w:val="clear" w:color="auto" w:fill="FFFFFF"/>
        <w:spacing w:before="0" w:beforeAutospacing="0" w:after="312" w:afterAutospacing="0" w:line="294" w:lineRule="atLeast"/>
        <w:textAlignment w:val="baseline"/>
        <w:rPr>
          <w:color w:val="000000"/>
          <w:sz w:val="28"/>
          <w:szCs w:val="28"/>
          <w:shd w:val="clear" w:color="auto" w:fill="FFFFFF"/>
        </w:rPr>
      </w:pPr>
    </w:p>
    <w:p w:rsidR="00B94446" w:rsidRPr="00097657" w:rsidRDefault="00B94446" w:rsidP="00B94446">
      <w:pPr>
        <w:pStyle w:val="a4"/>
        <w:shd w:val="clear" w:color="auto" w:fill="FFFFFF"/>
        <w:spacing w:before="0" w:beforeAutospacing="0" w:after="312" w:afterAutospacing="0" w:line="294" w:lineRule="atLeast"/>
        <w:textAlignment w:val="baseline"/>
        <w:rPr>
          <w:color w:val="000000"/>
          <w:sz w:val="28"/>
          <w:szCs w:val="28"/>
          <w:shd w:val="clear" w:color="auto" w:fill="FFFFFF"/>
        </w:rPr>
      </w:pPr>
      <w:r w:rsidRPr="00097657">
        <w:rPr>
          <w:b/>
          <w:bCs/>
          <w:i/>
          <w:color w:val="000000"/>
          <w:sz w:val="28"/>
          <w:szCs w:val="28"/>
          <w:shd w:val="clear" w:color="auto" w:fill="FFFFFF"/>
        </w:rPr>
        <w:t>Основная цель заключается в следующем:</w:t>
      </w:r>
      <w:r w:rsidRPr="00097657">
        <w:rPr>
          <w:i/>
          <w:color w:val="000000"/>
          <w:sz w:val="28"/>
          <w:szCs w:val="28"/>
        </w:rPr>
        <w:br/>
      </w:r>
      <w:r w:rsidRPr="00097657">
        <w:rPr>
          <w:color w:val="000000"/>
          <w:sz w:val="28"/>
          <w:szCs w:val="28"/>
        </w:rPr>
        <w:br/>
      </w:r>
      <w:r w:rsidRPr="00097657">
        <w:rPr>
          <w:color w:val="170E02"/>
          <w:sz w:val="28"/>
          <w:szCs w:val="28"/>
        </w:rPr>
        <w:t>Раскрытие и развитие потенциальных способностей школьников через их приобщение к миру искусства – театру, формирование думающего и чувствующего, активного человека.</w:t>
      </w:r>
    </w:p>
    <w:p w:rsidR="00B94446" w:rsidRPr="00097657" w:rsidRDefault="00B94446" w:rsidP="00B94446">
      <w:pPr>
        <w:spacing w:after="0" w:line="240" w:lineRule="auto"/>
        <w:jc w:val="both"/>
        <w:rPr>
          <w:rFonts w:ascii="Times New Roman" w:eastAsia="Times New Roman" w:hAnsi="Times New Roman" w:cs="Times New Roman"/>
          <w:b/>
          <w:i/>
          <w:color w:val="170E02"/>
          <w:sz w:val="28"/>
          <w:szCs w:val="28"/>
          <w:lang w:eastAsia="ru-RU"/>
        </w:rPr>
      </w:pPr>
      <w:r w:rsidRPr="00097657">
        <w:rPr>
          <w:rFonts w:ascii="Times New Roman" w:eastAsia="Times New Roman" w:hAnsi="Times New Roman" w:cs="Times New Roman"/>
          <w:b/>
          <w:i/>
          <w:color w:val="170E02"/>
          <w:sz w:val="28"/>
          <w:szCs w:val="28"/>
          <w:lang w:eastAsia="ru-RU"/>
        </w:rPr>
        <w:t>Задачи:</w:t>
      </w:r>
    </w:p>
    <w:p w:rsidR="00B94446" w:rsidRPr="00097657" w:rsidRDefault="00B94446" w:rsidP="00B94446">
      <w:pPr>
        <w:numPr>
          <w:ilvl w:val="0"/>
          <w:numId w:val="20"/>
        </w:numPr>
        <w:spacing w:after="0" w:line="240" w:lineRule="auto"/>
        <w:contextualSpacing/>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Знакомить детей с различными видами театров (</w:t>
      </w:r>
      <w:proofErr w:type="gramStart"/>
      <w:r w:rsidRPr="00097657">
        <w:rPr>
          <w:rFonts w:ascii="Times New Roman" w:eastAsia="Times New Roman" w:hAnsi="Times New Roman" w:cs="Times New Roman"/>
          <w:color w:val="170E02"/>
          <w:sz w:val="28"/>
          <w:szCs w:val="28"/>
          <w:lang w:eastAsia="ru-RU"/>
        </w:rPr>
        <w:t>драматический</w:t>
      </w:r>
      <w:proofErr w:type="gramEnd"/>
      <w:r w:rsidRPr="00097657">
        <w:rPr>
          <w:rFonts w:ascii="Times New Roman" w:eastAsia="Times New Roman" w:hAnsi="Times New Roman" w:cs="Times New Roman"/>
          <w:color w:val="170E02"/>
          <w:sz w:val="28"/>
          <w:szCs w:val="28"/>
          <w:lang w:eastAsia="ru-RU"/>
        </w:rPr>
        <w:t>, музыкальный, комедии..)</w:t>
      </w:r>
    </w:p>
    <w:p w:rsidR="00B94446" w:rsidRPr="00097657" w:rsidRDefault="00B94446" w:rsidP="00B94446">
      <w:pPr>
        <w:numPr>
          <w:ilvl w:val="0"/>
          <w:numId w:val="20"/>
        </w:numPr>
        <w:spacing w:after="0" w:line="240" w:lineRule="auto"/>
        <w:contextualSpacing/>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опираясь на синтетическую природу театрального искусства, способствовать раскрытию и развитию творческого потенциала каждого ребенка;</w:t>
      </w:r>
    </w:p>
    <w:p w:rsidR="00B94446" w:rsidRPr="00097657" w:rsidRDefault="00B94446" w:rsidP="00B94446">
      <w:pPr>
        <w:numPr>
          <w:ilvl w:val="0"/>
          <w:numId w:val="20"/>
        </w:numPr>
        <w:spacing w:after="0" w:line="240" w:lineRule="auto"/>
        <w:contextualSpacing/>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помочь овладеть навыками коллективного взаимодействия и общения;</w:t>
      </w:r>
    </w:p>
    <w:p w:rsidR="00B94446" w:rsidRPr="00097657" w:rsidRDefault="00B94446" w:rsidP="00B94446">
      <w:pPr>
        <w:numPr>
          <w:ilvl w:val="0"/>
          <w:numId w:val="20"/>
        </w:numPr>
        <w:spacing w:after="0" w:line="240" w:lineRule="auto"/>
        <w:contextualSpacing/>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через театр привить интерес к мировой художественной культуре и дать первичные сведения о ней;</w:t>
      </w:r>
    </w:p>
    <w:p w:rsidR="00B94446" w:rsidRPr="00097657" w:rsidRDefault="00B94446" w:rsidP="00B94446">
      <w:pPr>
        <w:numPr>
          <w:ilvl w:val="0"/>
          <w:numId w:val="20"/>
        </w:numPr>
        <w:spacing w:after="0" w:line="240" w:lineRule="auto"/>
        <w:contextualSpacing/>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совершенствовать артистические навыки детей в плане переживания и воплощения образа, моделирования навыков социального поведения в заданных условиях</w:t>
      </w:r>
    </w:p>
    <w:p w:rsidR="00B94446" w:rsidRPr="00097657" w:rsidRDefault="00B94446" w:rsidP="00B94446">
      <w:pPr>
        <w:pStyle w:val="a5"/>
        <w:numPr>
          <w:ilvl w:val="0"/>
          <w:numId w:val="22"/>
        </w:numPr>
        <w:jc w:val="both"/>
        <w:rPr>
          <w:rFonts w:ascii="Arial" w:eastAsia="Times New Roman" w:hAnsi="Arial" w:cs="Times New Roman"/>
          <w:b/>
          <w:i/>
          <w:sz w:val="28"/>
          <w:szCs w:val="28"/>
          <w:lang w:eastAsia="ru-RU"/>
        </w:rPr>
      </w:pPr>
      <w:r w:rsidRPr="00097657">
        <w:rPr>
          <w:rFonts w:ascii="Times New Roman" w:eastAsia="Times New Roman" w:hAnsi="Times New Roman" w:cs="Times New Roman"/>
          <w:color w:val="170E02"/>
          <w:sz w:val="28"/>
          <w:szCs w:val="28"/>
          <w:lang w:eastAsia="ru-RU"/>
        </w:rPr>
        <w:t>научить творчески, с воображением и фантазией, относиться к любой работе</w:t>
      </w:r>
      <w:r w:rsidRPr="00097657">
        <w:rPr>
          <w:rFonts w:ascii="Arial" w:eastAsia="Times New Roman" w:hAnsi="Arial" w:cs="Times New Roman"/>
          <w:b/>
          <w:i/>
          <w:sz w:val="28"/>
          <w:szCs w:val="28"/>
          <w:lang w:eastAsia="ru-RU"/>
        </w:rPr>
        <w:t xml:space="preserve"> </w:t>
      </w:r>
    </w:p>
    <w:p w:rsidR="00B94446" w:rsidRPr="00097657" w:rsidRDefault="00B94446" w:rsidP="00B94446">
      <w:pPr>
        <w:jc w:val="both"/>
        <w:rPr>
          <w:rFonts w:ascii="Times New Roman" w:hAnsi="Times New Roman" w:cs="Times New Roman"/>
          <w:b/>
          <w:bCs/>
          <w:i/>
          <w:sz w:val="28"/>
          <w:szCs w:val="28"/>
          <w:lang w:eastAsia="ru-RU"/>
        </w:rPr>
      </w:pPr>
      <w:r w:rsidRPr="00097657">
        <w:rPr>
          <w:rFonts w:ascii="Times New Roman" w:hAnsi="Times New Roman" w:cs="Times New Roman"/>
          <w:bCs/>
          <w:sz w:val="28"/>
          <w:szCs w:val="28"/>
          <w:lang w:eastAsia="ru-RU"/>
        </w:rPr>
        <w:t xml:space="preserve"> </w:t>
      </w:r>
      <w:r w:rsidRPr="00097657">
        <w:rPr>
          <w:rFonts w:ascii="Times New Roman" w:hAnsi="Times New Roman" w:cs="Times New Roman"/>
          <w:b/>
          <w:bCs/>
          <w:i/>
          <w:sz w:val="28"/>
          <w:szCs w:val="28"/>
          <w:lang w:eastAsia="ru-RU"/>
        </w:rPr>
        <w:t>Общая характеристика учебного курса</w:t>
      </w:r>
    </w:p>
    <w:p w:rsidR="00B94446" w:rsidRPr="00097657" w:rsidRDefault="00B94446" w:rsidP="00B94446">
      <w:pPr>
        <w:widowControl w:val="0"/>
        <w:suppressAutoHyphens/>
        <w:spacing w:after="0" w:line="240" w:lineRule="auto"/>
        <w:rPr>
          <w:rFonts w:ascii="Times New Roman" w:eastAsia="Times New Roman" w:hAnsi="Times New Roman" w:cs="Times New Roman"/>
          <w:b/>
          <w:color w:val="170E02"/>
          <w:sz w:val="28"/>
          <w:szCs w:val="28"/>
          <w:lang w:eastAsia="ru-RU" w:bidi="en-US"/>
        </w:rPr>
      </w:pPr>
      <w:r w:rsidRPr="00097657">
        <w:rPr>
          <w:rFonts w:ascii="Times New Roman" w:eastAsia="Arial Unicode MS" w:hAnsi="Times New Roman" w:cs="Times New Roman"/>
          <w:color w:val="000000"/>
          <w:sz w:val="28"/>
          <w:szCs w:val="28"/>
          <w:lang w:bidi="en-US"/>
        </w:rPr>
        <w:t xml:space="preserve">   </w:t>
      </w:r>
      <w:r w:rsidRPr="00097657">
        <w:rPr>
          <w:rFonts w:ascii="Times New Roman" w:eastAsia="Arial Unicode MS" w:hAnsi="Times New Roman" w:cs="Times New Roman"/>
          <w:color w:val="000000"/>
          <w:sz w:val="28"/>
          <w:szCs w:val="28"/>
          <w:lang w:bidi="en-US"/>
        </w:rPr>
        <w:tab/>
      </w:r>
      <w:r w:rsidRPr="00097657">
        <w:rPr>
          <w:rFonts w:ascii="Times New Roman" w:eastAsia="Times New Roman" w:hAnsi="Times New Roman" w:cs="Times New Roman"/>
          <w:color w:val="170E02"/>
          <w:sz w:val="28"/>
          <w:szCs w:val="28"/>
          <w:lang w:eastAsia="ru-RU" w:bidi="en-US"/>
        </w:rPr>
        <w:t xml:space="preserve"> </w:t>
      </w:r>
      <w:r w:rsidRPr="00097657">
        <w:rPr>
          <w:rFonts w:ascii="Times New Roman" w:eastAsia="Times New Roman" w:hAnsi="Times New Roman" w:cs="Times New Roman"/>
          <w:b/>
          <w:iCs/>
          <w:color w:val="000000"/>
          <w:sz w:val="28"/>
          <w:szCs w:val="28"/>
          <w:lang w:eastAsia="ar-SA"/>
        </w:rPr>
        <w:t>Программа предусматривает использование следующих форм проведения занятий:</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lastRenderedPageBreak/>
        <w:t>игра</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беседа</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экскурсия</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посещение театра</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работа в малых группах</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proofErr w:type="spellStart"/>
      <w:r w:rsidRPr="00097657">
        <w:rPr>
          <w:rFonts w:ascii="Times New Roman" w:eastAsia="Times New Roman" w:hAnsi="Times New Roman" w:cs="Times New Roman"/>
          <w:color w:val="000000"/>
          <w:sz w:val="28"/>
          <w:szCs w:val="28"/>
          <w:lang w:eastAsia="ar-SA"/>
        </w:rPr>
        <w:t>инсценирование</w:t>
      </w:r>
      <w:proofErr w:type="spellEnd"/>
      <w:r w:rsidRPr="00097657">
        <w:rPr>
          <w:rFonts w:ascii="Times New Roman" w:eastAsia="Times New Roman" w:hAnsi="Times New Roman" w:cs="Times New Roman"/>
          <w:color w:val="000000"/>
          <w:sz w:val="28"/>
          <w:szCs w:val="28"/>
          <w:lang w:eastAsia="ar-SA"/>
        </w:rPr>
        <w:t xml:space="preserve"> прочитанного произведения</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актёрский тренинг</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 xml:space="preserve">постановка спектакля </w:t>
      </w:r>
    </w:p>
    <w:p w:rsidR="00B94446" w:rsidRPr="00097657" w:rsidRDefault="00B94446" w:rsidP="00B94446">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выступление</w:t>
      </w:r>
    </w:p>
    <w:p w:rsidR="00B94446" w:rsidRPr="00097657" w:rsidRDefault="00B94446" w:rsidP="00B94446">
      <w:pPr>
        <w:spacing w:after="0" w:line="240" w:lineRule="auto"/>
        <w:ind w:firstLine="708"/>
        <w:jc w:val="both"/>
        <w:rPr>
          <w:rFonts w:ascii="Times New Roman" w:eastAsia="Times New Roman" w:hAnsi="Times New Roman" w:cs="Times New Roman"/>
          <w:color w:val="170E02"/>
          <w:sz w:val="28"/>
          <w:szCs w:val="28"/>
          <w:lang w:eastAsia="ru-RU"/>
        </w:rPr>
      </w:pPr>
      <w:r w:rsidRPr="00097657">
        <w:rPr>
          <w:rFonts w:ascii="Times New Roman" w:eastAsia="Times New Roman" w:hAnsi="Times New Roman" w:cs="Times New Roman"/>
          <w:color w:val="170E02"/>
          <w:sz w:val="28"/>
          <w:szCs w:val="28"/>
          <w:lang w:eastAsia="ru-RU"/>
        </w:rPr>
        <w:t xml:space="preserve">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B94446" w:rsidRPr="00097657" w:rsidRDefault="00B94446" w:rsidP="00B9444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B94446" w:rsidRPr="00097657" w:rsidRDefault="00B94446" w:rsidP="00B9444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B94446" w:rsidRPr="00097657" w:rsidRDefault="00B94446" w:rsidP="00B94446">
      <w:pPr>
        <w:widowControl w:val="0"/>
        <w:suppressAutoHyphens/>
        <w:spacing w:after="0" w:line="240" w:lineRule="auto"/>
        <w:jc w:val="both"/>
        <w:rPr>
          <w:color w:val="000000"/>
          <w:sz w:val="28"/>
          <w:szCs w:val="28"/>
          <w:shd w:val="clear" w:color="auto" w:fill="FFFFFF"/>
        </w:rPr>
      </w:pPr>
      <w:r w:rsidRPr="00097657">
        <w:rPr>
          <w:rFonts w:ascii="Times New Roman" w:eastAsia="Arial Unicode MS" w:hAnsi="Times New Roman" w:cs="Times New Roman"/>
          <w:color w:val="000000"/>
          <w:sz w:val="28"/>
          <w:szCs w:val="28"/>
          <w:lang w:bidi="en-US"/>
        </w:rPr>
        <w:t xml:space="preserve">   </w:t>
      </w:r>
      <w:r w:rsidRPr="00097657">
        <w:rPr>
          <w:rFonts w:ascii="Times New Roman" w:eastAsia="Arial Unicode MS" w:hAnsi="Times New Roman" w:cs="Times New Roman"/>
          <w:color w:val="000000"/>
          <w:sz w:val="28"/>
          <w:szCs w:val="28"/>
          <w:lang w:bidi="en-US"/>
        </w:rPr>
        <w:tab/>
        <w:t xml:space="preserve">Раннее формирование навыков грамотного драматического творчества у  школьников способствует их гармоничному художественному развитию в дальнейшем. </w:t>
      </w:r>
      <w:proofErr w:type="gramStart"/>
      <w:r w:rsidRPr="00097657">
        <w:rPr>
          <w:rFonts w:ascii="Times New Roman" w:eastAsia="Times New Roman" w:hAnsi="Times New Roman" w:cs="Times New Roman"/>
          <w:sz w:val="28"/>
          <w:szCs w:val="28"/>
          <w:lang w:eastAsia="ar-SA"/>
        </w:rPr>
        <w:t>Обучение по</w:t>
      </w:r>
      <w:proofErr w:type="gramEnd"/>
      <w:r w:rsidRPr="00097657">
        <w:rPr>
          <w:rFonts w:ascii="Times New Roman" w:eastAsia="Times New Roman" w:hAnsi="Times New Roman" w:cs="Times New Roman"/>
          <w:sz w:val="28"/>
          <w:szCs w:val="28"/>
          <w:lang w:eastAsia="ar-SA"/>
        </w:rPr>
        <w:t xml:space="preserve"> данной программе увеличивает шансы быть успешными в любом выбранном ими виде деятельности.</w:t>
      </w:r>
    </w:p>
    <w:p w:rsidR="00B94446" w:rsidRPr="00BD6E49" w:rsidRDefault="00B94446" w:rsidP="00B94446">
      <w:pPr>
        <w:pStyle w:val="a4"/>
        <w:shd w:val="clear" w:color="auto" w:fill="FFFFFF"/>
        <w:spacing w:before="0" w:beforeAutospacing="0" w:after="312" w:afterAutospacing="0" w:line="294" w:lineRule="atLeast"/>
        <w:textAlignment w:val="baseline"/>
        <w:rPr>
          <w:color w:val="000000"/>
          <w:sz w:val="28"/>
          <w:szCs w:val="28"/>
          <w:shd w:val="clear" w:color="auto" w:fill="FFFFFF"/>
        </w:rPr>
      </w:pPr>
      <w:r w:rsidRPr="00097657">
        <w:rPr>
          <w:sz w:val="28"/>
          <w:szCs w:val="28"/>
        </w:rPr>
        <w:t>Система  занятий построена таким образом,  чтобы на каждом занятии ребенок узнавал что-то новое, обогащая свой словарный запас, развивая творческую самостоятельность в создании художественного образа. Используя игровые, песенные, танцевальные импровизации, совершенствуя  умение владеть своим телом, совершенствуя двигательные способности, гибкость, выносливость, ритмические способности и координацию  движений</w:t>
      </w:r>
      <w:r w:rsidRPr="00097657">
        <w:rPr>
          <w:b/>
          <w:sz w:val="28"/>
          <w:szCs w:val="28"/>
        </w:rPr>
        <w:t>,</w:t>
      </w:r>
      <w:r w:rsidRPr="00097657">
        <w:rPr>
          <w:sz w:val="28"/>
          <w:szCs w:val="28"/>
        </w:rPr>
        <w:t xml:space="preserve"> ребёнок  учится  действовать на сценической площадке естественно.</w:t>
      </w:r>
    </w:p>
    <w:p w:rsidR="00B94446" w:rsidRPr="00BD6E49" w:rsidRDefault="00B94446" w:rsidP="00B94446">
      <w:pPr>
        <w:spacing w:after="0" w:line="240" w:lineRule="auto"/>
        <w:ind w:firstLine="540"/>
        <w:jc w:val="center"/>
        <w:rPr>
          <w:rFonts w:ascii="Times New Roman" w:hAnsi="Times New Roman" w:cs="Times New Roman"/>
          <w:b/>
          <w:bCs/>
          <w:sz w:val="28"/>
          <w:szCs w:val="28"/>
          <w:lang w:eastAsia="ru-RU"/>
        </w:rPr>
      </w:pPr>
      <w:r w:rsidRPr="00BD6E49">
        <w:rPr>
          <w:rFonts w:ascii="Times New Roman" w:hAnsi="Times New Roman" w:cs="Times New Roman"/>
          <w:b/>
          <w:bCs/>
          <w:sz w:val="28"/>
          <w:szCs w:val="28"/>
          <w:lang w:eastAsia="ru-RU"/>
        </w:rPr>
        <w:t>Содержание учебного курса</w:t>
      </w:r>
    </w:p>
    <w:p w:rsidR="00B94446" w:rsidRPr="00BD6E49" w:rsidRDefault="00B94446" w:rsidP="00B94446">
      <w:pPr>
        <w:spacing w:after="0" w:line="240" w:lineRule="auto"/>
        <w:ind w:firstLine="540"/>
        <w:jc w:val="center"/>
        <w:rPr>
          <w:rFonts w:ascii="Times New Roman" w:eastAsia="Times New Roman" w:hAnsi="Times New Roman" w:cs="Times New Roman"/>
          <w:b/>
          <w:sz w:val="28"/>
          <w:szCs w:val="28"/>
          <w:lang w:eastAsia="ru-RU"/>
        </w:rPr>
      </w:pPr>
      <w:r w:rsidRPr="00BD6E49">
        <w:rPr>
          <w:rFonts w:ascii="Times New Roman" w:hAnsi="Times New Roman" w:cs="Times New Roman"/>
          <w:bCs/>
          <w:sz w:val="28"/>
          <w:szCs w:val="28"/>
          <w:lang w:eastAsia="ru-RU"/>
        </w:rPr>
        <w:t xml:space="preserve"> </w:t>
      </w:r>
      <w:r w:rsidRPr="00BD6E49">
        <w:rPr>
          <w:rFonts w:ascii="Times New Roman" w:eastAsia="Times New Roman" w:hAnsi="Times New Roman" w:cs="Times New Roman"/>
          <w:b/>
          <w:sz w:val="28"/>
          <w:szCs w:val="28"/>
          <w:lang w:eastAsia="ru-RU"/>
        </w:rPr>
        <w:t>Основные направления работы с детьми</w:t>
      </w:r>
    </w:p>
    <w:p w:rsidR="00B94446" w:rsidRPr="00097657" w:rsidRDefault="00B94446" w:rsidP="00B94446">
      <w:pPr>
        <w:spacing w:after="0" w:line="240" w:lineRule="auto"/>
        <w:ind w:firstLine="708"/>
        <w:rPr>
          <w:rFonts w:ascii="Times New Roman" w:eastAsia="Calibri" w:hAnsi="Times New Roman" w:cs="Times New Roman"/>
          <w:sz w:val="28"/>
          <w:szCs w:val="28"/>
        </w:rPr>
      </w:pPr>
    </w:p>
    <w:p w:rsidR="00B94446" w:rsidRPr="00097657" w:rsidRDefault="00B94446" w:rsidP="00B94446">
      <w:pPr>
        <w:pStyle w:val="a3"/>
        <w:rPr>
          <w:rFonts w:ascii="Times New Roman" w:hAnsi="Times New Roman" w:cs="Times New Roman"/>
          <w:sz w:val="28"/>
          <w:szCs w:val="28"/>
        </w:rPr>
      </w:pPr>
      <w:r w:rsidRPr="00097657">
        <w:rPr>
          <w:rFonts w:ascii="Times New Roman" w:eastAsia="Times New Roman" w:hAnsi="Times New Roman" w:cs="Times New Roman"/>
          <w:sz w:val="28"/>
          <w:szCs w:val="28"/>
          <w:lang w:eastAsia="ar-SA"/>
        </w:rPr>
        <w:t>Программа</w:t>
      </w:r>
      <w:r w:rsidRPr="00097657">
        <w:rPr>
          <w:rFonts w:ascii="Times New Roman" w:hAnsi="Times New Roman" w:cs="Times New Roman"/>
          <w:sz w:val="28"/>
          <w:szCs w:val="28"/>
          <w:lang w:eastAsia="ar-SA"/>
        </w:rPr>
        <w:t xml:space="preserve"> театрального кружка</w:t>
      </w:r>
      <w:r w:rsidRPr="00097657">
        <w:rPr>
          <w:rFonts w:ascii="Times New Roman" w:eastAsia="Times New Roman" w:hAnsi="Times New Roman" w:cs="Times New Roman"/>
          <w:sz w:val="28"/>
          <w:szCs w:val="28"/>
          <w:lang w:eastAsia="ar-SA"/>
        </w:rPr>
        <w:t xml:space="preserve"> </w:t>
      </w:r>
      <w:r w:rsidRPr="00097657">
        <w:rPr>
          <w:rFonts w:ascii="Times New Roman" w:hAnsi="Times New Roman" w:cs="Times New Roman"/>
          <w:sz w:val="28"/>
          <w:szCs w:val="28"/>
        </w:rPr>
        <w:t>включает разделы:</w:t>
      </w:r>
    </w:p>
    <w:p w:rsidR="00B94446" w:rsidRPr="00097657" w:rsidRDefault="00B94446" w:rsidP="00B94446">
      <w:pPr>
        <w:pStyle w:val="a3"/>
        <w:rPr>
          <w:rFonts w:ascii="Times New Roman" w:eastAsia="Times New Roman" w:hAnsi="Times New Roman"/>
          <w:sz w:val="28"/>
          <w:szCs w:val="28"/>
          <w:lang w:eastAsia="ru-RU"/>
        </w:rPr>
      </w:pPr>
      <w:r w:rsidRPr="00097657">
        <w:rPr>
          <w:rFonts w:ascii="Times New Roman" w:eastAsia="Times New Roman" w:hAnsi="Times New Roman"/>
          <w:sz w:val="28"/>
          <w:szCs w:val="28"/>
          <w:lang w:eastAsia="ru-RU"/>
        </w:rPr>
        <w:t>«Театр»</w:t>
      </w:r>
    </w:p>
    <w:p w:rsidR="00B94446" w:rsidRPr="00097657" w:rsidRDefault="00B94446" w:rsidP="00B94446">
      <w:pPr>
        <w:pStyle w:val="a3"/>
        <w:rPr>
          <w:rFonts w:ascii="Times New Roman" w:eastAsia="Times New Roman" w:hAnsi="Times New Roman"/>
          <w:sz w:val="28"/>
          <w:szCs w:val="28"/>
          <w:lang w:eastAsia="ru-RU"/>
        </w:rPr>
      </w:pPr>
      <w:r w:rsidRPr="00097657">
        <w:rPr>
          <w:rFonts w:ascii="Times New Roman" w:eastAsia="Times New Roman" w:hAnsi="Times New Roman"/>
          <w:sz w:val="28"/>
          <w:szCs w:val="28"/>
          <w:lang w:eastAsia="ru-RU"/>
        </w:rPr>
        <w:t>Ритмопластика</w:t>
      </w:r>
    </w:p>
    <w:p w:rsidR="00B94446" w:rsidRPr="00097657" w:rsidRDefault="00B94446" w:rsidP="00B94446">
      <w:pPr>
        <w:pStyle w:val="a3"/>
        <w:rPr>
          <w:rFonts w:ascii="Times New Roman" w:eastAsia="Times New Roman" w:hAnsi="Times New Roman"/>
          <w:sz w:val="28"/>
          <w:szCs w:val="28"/>
          <w:lang w:eastAsia="ru-RU"/>
        </w:rPr>
      </w:pPr>
      <w:r w:rsidRPr="00097657">
        <w:rPr>
          <w:rFonts w:ascii="Times New Roman" w:eastAsia="Times New Roman" w:hAnsi="Times New Roman"/>
          <w:sz w:val="28"/>
          <w:szCs w:val="28"/>
          <w:lang w:eastAsia="ru-RU"/>
        </w:rPr>
        <w:t xml:space="preserve">Культура и техника речи. </w:t>
      </w:r>
    </w:p>
    <w:p w:rsidR="00B94446" w:rsidRPr="00097657" w:rsidRDefault="00B94446" w:rsidP="00B94446">
      <w:pPr>
        <w:pStyle w:val="a3"/>
        <w:rPr>
          <w:rFonts w:ascii="Times New Roman" w:eastAsia="Times New Roman" w:hAnsi="Times New Roman"/>
          <w:sz w:val="28"/>
          <w:szCs w:val="28"/>
          <w:lang w:eastAsia="ru-RU"/>
        </w:rPr>
      </w:pPr>
      <w:r w:rsidRPr="00097657">
        <w:rPr>
          <w:rFonts w:ascii="Times New Roman" w:eastAsia="Times New Roman" w:hAnsi="Times New Roman"/>
          <w:sz w:val="28"/>
          <w:szCs w:val="28"/>
          <w:lang w:eastAsia="ru-RU"/>
        </w:rPr>
        <w:t>Театральная игра</w:t>
      </w:r>
    </w:p>
    <w:p w:rsidR="00B94446" w:rsidRPr="00097657" w:rsidRDefault="00B94446" w:rsidP="00B94446">
      <w:pPr>
        <w:pStyle w:val="a3"/>
        <w:rPr>
          <w:rFonts w:ascii="Times New Roman" w:eastAsia="Times New Roman" w:hAnsi="Times New Roman"/>
          <w:b/>
          <w:sz w:val="28"/>
          <w:szCs w:val="28"/>
          <w:lang w:eastAsia="ru-RU"/>
        </w:rPr>
      </w:pPr>
      <w:r w:rsidRPr="00097657">
        <w:rPr>
          <w:rFonts w:ascii="Times New Roman" w:eastAsia="Times New Roman" w:hAnsi="Times New Roman"/>
          <w:sz w:val="28"/>
          <w:szCs w:val="28"/>
          <w:lang w:eastAsia="ru-RU"/>
        </w:rPr>
        <w:t>Основы театральной культуры</w:t>
      </w:r>
    </w:p>
    <w:p w:rsidR="00B94446" w:rsidRPr="00097657" w:rsidRDefault="00B94446" w:rsidP="00B94446">
      <w:pPr>
        <w:pStyle w:val="a3"/>
        <w:rPr>
          <w:b/>
          <w:sz w:val="28"/>
          <w:szCs w:val="28"/>
        </w:rPr>
      </w:pPr>
    </w:p>
    <w:p w:rsidR="00B94446" w:rsidRPr="00097657" w:rsidRDefault="00B94446" w:rsidP="00B94446">
      <w:pPr>
        <w:pStyle w:val="a3"/>
        <w:rPr>
          <w:rFonts w:ascii="Times New Roman" w:eastAsia="Calibri" w:hAnsi="Times New Roman" w:cs="Times New Roman"/>
          <w:sz w:val="28"/>
          <w:szCs w:val="28"/>
        </w:rPr>
      </w:pPr>
      <w:r w:rsidRPr="00097657">
        <w:rPr>
          <w:rFonts w:ascii="Times New Roman" w:eastAsia="Times New Roman" w:hAnsi="Times New Roman" w:cs="Times New Roman"/>
          <w:b/>
          <w:sz w:val="28"/>
          <w:szCs w:val="28"/>
          <w:lang w:eastAsia="ru-RU"/>
        </w:rPr>
        <w:t xml:space="preserve">     «Театр»  </w:t>
      </w:r>
      <w:r w:rsidRPr="00097657">
        <w:rPr>
          <w:rFonts w:ascii="Times New Roman" w:eastAsia="Calibri" w:hAnsi="Times New Roman" w:cs="Times New Roman"/>
          <w:sz w:val="28"/>
          <w:szCs w:val="28"/>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94446" w:rsidRPr="00097657" w:rsidRDefault="00B94446" w:rsidP="00B94446">
      <w:pPr>
        <w:pStyle w:val="a3"/>
        <w:rPr>
          <w:rFonts w:ascii="Times New Roman" w:eastAsia="Times New Roman" w:hAnsi="Times New Roman" w:cs="Times New Roman"/>
          <w:b/>
          <w:i/>
          <w:sz w:val="28"/>
          <w:szCs w:val="28"/>
          <w:lang w:eastAsia="ru-RU"/>
        </w:rPr>
      </w:pPr>
      <w:r w:rsidRPr="00097657">
        <w:rPr>
          <w:rFonts w:ascii="Times New Roman" w:hAnsi="Times New Roman" w:cs="Times New Roman"/>
          <w:i/>
          <w:sz w:val="28"/>
          <w:szCs w:val="28"/>
          <w:lang w:eastAsia="ru-RU"/>
        </w:rPr>
        <w:t>Задачи</w:t>
      </w:r>
      <w:r w:rsidRPr="00097657">
        <w:rPr>
          <w:rFonts w:ascii="Times New Roman" w:hAnsi="Times New Roman" w:cs="Times New Roman"/>
          <w:b/>
          <w:sz w:val="28"/>
          <w:szCs w:val="28"/>
          <w:lang w:eastAsia="ru-RU"/>
        </w:rPr>
        <w:t xml:space="preserve">. </w:t>
      </w:r>
      <w:r w:rsidRPr="00097657">
        <w:rPr>
          <w:rFonts w:ascii="Times New Roman" w:hAnsi="Times New Roman" w:cs="Times New Roman"/>
          <w:sz w:val="28"/>
          <w:szCs w:val="28"/>
          <w:lang w:eastAsia="ru-RU"/>
        </w:rPr>
        <w:t>Знакомить с театральными профессиями, видами театров</w:t>
      </w:r>
    </w:p>
    <w:p w:rsidR="00B94446" w:rsidRPr="00097657" w:rsidRDefault="00B94446" w:rsidP="00B94446">
      <w:pPr>
        <w:pStyle w:val="a3"/>
        <w:rPr>
          <w:rFonts w:ascii="Times New Roman" w:eastAsia="Calibri" w:hAnsi="Times New Roman" w:cs="Times New Roman"/>
          <w:sz w:val="28"/>
          <w:szCs w:val="28"/>
        </w:rPr>
      </w:pPr>
    </w:p>
    <w:p w:rsidR="00B94446" w:rsidRPr="00097657" w:rsidRDefault="00B94446" w:rsidP="00B94446">
      <w:pPr>
        <w:spacing w:after="0" w:line="240" w:lineRule="auto"/>
        <w:ind w:firstLine="540"/>
        <w:jc w:val="center"/>
        <w:rPr>
          <w:rFonts w:ascii="Times New Roman" w:eastAsia="Times New Roman" w:hAnsi="Times New Roman" w:cs="Times New Roman"/>
          <w:b/>
          <w:i/>
          <w:sz w:val="28"/>
          <w:szCs w:val="28"/>
          <w:lang w:eastAsia="ru-RU"/>
        </w:rPr>
      </w:pP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b/>
          <w:sz w:val="28"/>
          <w:szCs w:val="28"/>
          <w:lang w:eastAsia="ru-RU"/>
        </w:rPr>
        <w:t>Ритмопластика</w:t>
      </w:r>
      <w:r w:rsidRPr="00097657">
        <w:rPr>
          <w:rFonts w:ascii="Times New Roman" w:eastAsia="Times New Roman" w:hAnsi="Times New Roman" w:cs="Times New Roman"/>
          <w:sz w:val="28"/>
          <w:szCs w:val="28"/>
          <w:lang w:eastAsia="ru-RU"/>
        </w:rPr>
        <w:t xml:space="preserve">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i/>
          <w:sz w:val="28"/>
          <w:szCs w:val="28"/>
          <w:lang w:eastAsia="ru-RU"/>
        </w:rPr>
        <w:t>Задачи.</w:t>
      </w:r>
      <w:r w:rsidRPr="00097657">
        <w:rPr>
          <w:rFonts w:ascii="Times New Roman" w:eastAsia="Times New Roman" w:hAnsi="Times New Roman" w:cs="Times New Roman"/>
          <w:sz w:val="28"/>
          <w:szCs w:val="28"/>
          <w:lang w:eastAsia="ru-RU"/>
        </w:rPr>
        <w:t xml:space="preserve">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b/>
          <w:sz w:val="28"/>
          <w:szCs w:val="28"/>
          <w:lang w:eastAsia="ru-RU"/>
        </w:rPr>
        <w:t>Культура и техника речи. Основы актерского мастерства.</w:t>
      </w:r>
      <w:r w:rsidRPr="00097657">
        <w:rPr>
          <w:rFonts w:ascii="Times New Roman" w:eastAsia="Times New Roman" w:hAnsi="Times New Roman" w:cs="Times New Roman"/>
          <w:sz w:val="28"/>
          <w:szCs w:val="28"/>
          <w:lang w:eastAsia="ru-RU"/>
        </w:rPr>
        <w:t xml:space="preserve"> Игры и упражнения, направленные на развитие дыхания и свободы речевого аппарата.</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i/>
          <w:sz w:val="28"/>
          <w:szCs w:val="28"/>
          <w:lang w:eastAsia="ru-RU"/>
        </w:rPr>
        <w:t>Задачи.</w:t>
      </w:r>
      <w:r w:rsidRPr="00097657">
        <w:rPr>
          <w:rFonts w:ascii="Times New Roman" w:eastAsia="Times New Roman" w:hAnsi="Times New Roman" w:cs="Times New Roman"/>
          <w:sz w:val="28"/>
          <w:szCs w:val="28"/>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b/>
          <w:sz w:val="28"/>
          <w:szCs w:val="28"/>
          <w:lang w:eastAsia="ru-RU"/>
        </w:rPr>
        <w:t>Театральная игра</w:t>
      </w:r>
      <w:r w:rsidRPr="00097657">
        <w:rPr>
          <w:rFonts w:ascii="Times New Roman" w:eastAsia="Times New Roman" w:hAnsi="Times New Roman" w:cs="Times New Roman"/>
          <w:sz w:val="28"/>
          <w:szCs w:val="28"/>
          <w:lang w:eastAsia="ru-RU"/>
        </w:rPr>
        <w:t xml:space="preserve"> – исторически сложившееся общественное явление, самостоятельный вид деятельности, свойственный человеку.</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i/>
          <w:sz w:val="28"/>
          <w:szCs w:val="28"/>
          <w:lang w:eastAsia="ru-RU"/>
        </w:rPr>
        <w:t>Задачи.</w:t>
      </w:r>
      <w:r w:rsidRPr="00097657">
        <w:rPr>
          <w:rFonts w:ascii="Times New Roman" w:eastAsia="Times New Roman" w:hAnsi="Times New Roman" w:cs="Times New Roman"/>
          <w:sz w:val="28"/>
          <w:szCs w:val="28"/>
          <w:lang w:eastAsia="ru-RU"/>
        </w:rPr>
        <w:t xml:space="preserve">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b/>
          <w:sz w:val="28"/>
          <w:szCs w:val="28"/>
          <w:lang w:eastAsia="ru-RU"/>
        </w:rPr>
        <w:t>Основы театральной культуры.</w:t>
      </w:r>
      <w:r w:rsidRPr="00097657">
        <w:rPr>
          <w:rFonts w:ascii="Times New Roman" w:eastAsia="Times New Roman" w:hAnsi="Times New Roman" w:cs="Times New Roman"/>
          <w:sz w:val="28"/>
          <w:szCs w:val="28"/>
          <w:lang w:eastAsia="ru-RU"/>
        </w:rPr>
        <w:t xml:space="preserve">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i/>
          <w:sz w:val="28"/>
          <w:szCs w:val="28"/>
          <w:lang w:eastAsia="ru-RU"/>
        </w:rPr>
        <w:lastRenderedPageBreak/>
        <w:t>Задачи</w:t>
      </w:r>
      <w:r w:rsidRPr="00097657">
        <w:rPr>
          <w:rFonts w:ascii="Times New Roman" w:eastAsia="Times New Roman" w:hAnsi="Times New Roman" w:cs="Times New Roman"/>
          <w:sz w:val="28"/>
          <w:szCs w:val="28"/>
          <w:lang w:eastAsia="ru-RU"/>
        </w:rPr>
        <w:t xml:space="preserve">. Познакомить детей с театральной терминологией; с основными видами театрального искусства; воспитывать культуру поведения в театре, свободно выполнять на сцене простые действия. </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p>
    <w:p w:rsidR="00B94446" w:rsidRPr="00BD6E49" w:rsidRDefault="00B94446" w:rsidP="00B94446">
      <w:pPr>
        <w:spacing w:after="0" w:line="240" w:lineRule="auto"/>
        <w:ind w:firstLine="540"/>
        <w:jc w:val="both"/>
        <w:rPr>
          <w:rFonts w:ascii="Times New Roman" w:eastAsia="Times New Roman" w:hAnsi="Times New Roman" w:cs="Times New Roman"/>
          <w:b/>
          <w:sz w:val="28"/>
          <w:szCs w:val="28"/>
          <w:lang w:eastAsia="ru-RU"/>
        </w:rPr>
      </w:pPr>
      <w:proofErr w:type="gramStart"/>
      <w:r w:rsidRPr="00BD6E49">
        <w:rPr>
          <w:rFonts w:ascii="Times New Roman" w:hAnsi="Times New Roman" w:cs="Times New Roman"/>
          <w:b/>
          <w:bCs/>
          <w:sz w:val="28"/>
          <w:szCs w:val="28"/>
          <w:lang w:eastAsia="ru-RU"/>
        </w:rPr>
        <w:t>Материально-техническое</w:t>
      </w:r>
      <w:proofErr w:type="gramEnd"/>
      <w:r w:rsidRPr="00BD6E49">
        <w:rPr>
          <w:rFonts w:ascii="Times New Roman" w:hAnsi="Times New Roman" w:cs="Times New Roman"/>
          <w:b/>
          <w:bCs/>
          <w:sz w:val="28"/>
          <w:szCs w:val="28"/>
          <w:lang w:eastAsia="ru-RU"/>
        </w:rPr>
        <w:t xml:space="preserve"> обеспечения образовательного процесса</w:t>
      </w:r>
    </w:p>
    <w:p w:rsidR="00B94446" w:rsidRPr="00097657" w:rsidRDefault="00B94446" w:rsidP="00B94446">
      <w:pPr>
        <w:pStyle w:val="a5"/>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sz w:val="28"/>
          <w:szCs w:val="28"/>
          <w:lang w:eastAsia="ru-RU"/>
        </w:rPr>
        <w:t>Для проведения занятий кружка используется актовый зал, учебные помещения, библиотека</w:t>
      </w:r>
    </w:p>
    <w:p w:rsidR="00B94446" w:rsidRPr="00097657" w:rsidRDefault="00B94446" w:rsidP="00B94446">
      <w:pPr>
        <w:pStyle w:val="a5"/>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Реквизит для занятий по сценическому движению и актёрскому мастерству. Сценические костюмы.</w:t>
      </w:r>
    </w:p>
    <w:p w:rsidR="00B94446" w:rsidRPr="00097657" w:rsidRDefault="00B94446" w:rsidP="00B94446">
      <w:pPr>
        <w:pStyle w:val="a5"/>
        <w:numPr>
          <w:ilvl w:val="0"/>
          <w:numId w:val="24"/>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Наличие технического оборудования (компьютер, мультимедийный проектор, микрофоны,  цифровой фотоаппарат)</w:t>
      </w:r>
    </w:p>
    <w:p w:rsidR="00B94446" w:rsidRPr="00097657" w:rsidRDefault="00B94446" w:rsidP="00B94446">
      <w:pPr>
        <w:spacing w:after="0" w:line="240" w:lineRule="auto"/>
        <w:ind w:firstLine="540"/>
        <w:jc w:val="both"/>
        <w:rPr>
          <w:rFonts w:ascii="Times New Roman" w:eastAsia="Times New Roman" w:hAnsi="Times New Roman" w:cs="Times New Roman"/>
          <w:sz w:val="28"/>
          <w:szCs w:val="28"/>
          <w:lang w:eastAsia="ru-RU"/>
        </w:rPr>
      </w:pPr>
    </w:p>
    <w:p w:rsidR="00B94446" w:rsidRPr="00BD6E49" w:rsidRDefault="00B94446" w:rsidP="00B94446">
      <w:pPr>
        <w:spacing w:after="0" w:line="240" w:lineRule="auto"/>
        <w:ind w:firstLine="540"/>
        <w:jc w:val="both"/>
        <w:rPr>
          <w:rFonts w:ascii="Times New Roman" w:eastAsia="Times New Roman" w:hAnsi="Times New Roman" w:cs="Times New Roman"/>
          <w:b/>
          <w:sz w:val="28"/>
          <w:szCs w:val="28"/>
          <w:lang w:eastAsia="ru-RU"/>
        </w:rPr>
      </w:pPr>
      <w:r w:rsidRPr="00BD6E49">
        <w:rPr>
          <w:rFonts w:ascii="Times New Roman" w:hAnsi="Times New Roman" w:cs="Times New Roman"/>
          <w:b/>
          <w:bCs/>
          <w:sz w:val="28"/>
          <w:szCs w:val="28"/>
          <w:lang w:eastAsia="ru-RU"/>
        </w:rPr>
        <w:t>Планируемые результаты изучения учебного курса</w:t>
      </w:r>
    </w:p>
    <w:p w:rsidR="00B94446" w:rsidRPr="00097657" w:rsidRDefault="00B94446" w:rsidP="00B94446">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097657">
        <w:rPr>
          <w:rFonts w:ascii="Times New Roman" w:eastAsia="Times New Roman" w:hAnsi="Times New Roman" w:cs="Times New Roman"/>
          <w:sz w:val="28"/>
          <w:szCs w:val="28"/>
          <w:lang w:eastAsia="ar-SA"/>
        </w:rPr>
        <w:t xml:space="preserve">Изучение данного курса позволит детям получить общее представление о театре, овладеть азами актёрского мастерства, получить </w:t>
      </w:r>
      <w:r w:rsidRPr="00097657">
        <w:rPr>
          <w:rFonts w:ascii="Times New Roman" w:eastAsia="Times New Roman" w:hAnsi="Times New Roman" w:cs="Times New Roman"/>
          <w:color w:val="000000"/>
          <w:sz w:val="28"/>
          <w:szCs w:val="28"/>
          <w:lang w:bidi="en-US"/>
        </w:rPr>
        <w:t>опыт зрительской культуры, проявлять инициативу в организации праздников, концертов, спектаклей и других форм театральной деятельности, получить опыт выступать в роли режиссёра, декоратора,  актёра, быть неравнодушным по отношению к людям, миру искусства.</w:t>
      </w:r>
    </w:p>
    <w:p w:rsidR="00B94446" w:rsidRPr="00097657" w:rsidRDefault="00B94446" w:rsidP="00B94446">
      <w:pPr>
        <w:spacing w:after="0" w:line="240" w:lineRule="auto"/>
        <w:ind w:firstLine="708"/>
        <w:rPr>
          <w:rFonts w:ascii="Times New Roman" w:eastAsia="Times New Roman" w:hAnsi="Times New Roman" w:cs="Times New Roman"/>
          <w:sz w:val="28"/>
          <w:szCs w:val="28"/>
        </w:rPr>
      </w:pPr>
      <w:r w:rsidRPr="00097657">
        <w:rPr>
          <w:rFonts w:ascii="Times New Roman" w:eastAsia="Calibri" w:hAnsi="Times New Roman" w:cs="Times New Roman"/>
          <w:sz w:val="28"/>
          <w:szCs w:val="28"/>
        </w:rPr>
        <w:t xml:space="preserve">Итогом курса является участие учеников в инсценировке прочитанных произведений, постановке спектаклей, </w:t>
      </w:r>
      <w:r w:rsidRPr="00097657">
        <w:rPr>
          <w:rFonts w:ascii="Times New Roman" w:eastAsia="Times New Roman" w:hAnsi="Times New Roman" w:cs="Times New Roman"/>
          <w:sz w:val="28"/>
          <w:szCs w:val="28"/>
        </w:rPr>
        <w:t>приобретение опыта выступать  на сцене. Основными формами подведения итогов по программе является участие воспитанников в школьных конкурсах, фестивалях.</w:t>
      </w:r>
    </w:p>
    <w:p w:rsidR="00B94446" w:rsidRPr="00097657" w:rsidRDefault="00B94446" w:rsidP="00B94446">
      <w:pPr>
        <w:spacing w:after="0" w:line="240" w:lineRule="auto"/>
        <w:ind w:firstLine="708"/>
        <w:rPr>
          <w:rFonts w:ascii="Times New Roman" w:eastAsia="Times New Roman" w:hAnsi="Times New Roman" w:cs="Times New Roman"/>
          <w:sz w:val="28"/>
          <w:szCs w:val="28"/>
        </w:rPr>
      </w:pPr>
    </w:p>
    <w:p w:rsidR="00B94446" w:rsidRPr="00097657" w:rsidRDefault="00B94446" w:rsidP="00B94446">
      <w:pPr>
        <w:spacing w:after="0" w:line="240" w:lineRule="auto"/>
        <w:ind w:firstLine="708"/>
        <w:rPr>
          <w:rFonts w:ascii="Times New Roman" w:eastAsia="Times New Roman" w:hAnsi="Times New Roman" w:cs="Times New Roman"/>
          <w:sz w:val="28"/>
          <w:szCs w:val="28"/>
        </w:rPr>
      </w:pPr>
    </w:p>
    <w:p w:rsidR="00B94446" w:rsidRPr="00BD6E49" w:rsidRDefault="00B94446" w:rsidP="00B94446">
      <w:pPr>
        <w:spacing w:after="0" w:line="240" w:lineRule="auto"/>
        <w:ind w:firstLine="540"/>
        <w:jc w:val="center"/>
        <w:rPr>
          <w:rFonts w:ascii="Times New Roman" w:eastAsia="Times New Roman" w:hAnsi="Times New Roman" w:cs="Times New Roman"/>
          <w:b/>
          <w:sz w:val="28"/>
          <w:szCs w:val="28"/>
          <w:lang w:eastAsia="ru-RU"/>
        </w:rPr>
      </w:pPr>
      <w:r w:rsidRPr="00BD6E49">
        <w:rPr>
          <w:rFonts w:ascii="Times New Roman" w:eastAsia="Times New Roman" w:hAnsi="Times New Roman" w:cs="Times New Roman"/>
          <w:b/>
          <w:sz w:val="28"/>
          <w:szCs w:val="28"/>
          <w:lang w:eastAsia="ru-RU"/>
        </w:rPr>
        <w:t>Предполагаемые умения и навыки детей</w:t>
      </w:r>
    </w:p>
    <w:p w:rsidR="00B94446" w:rsidRPr="00BD6E49" w:rsidRDefault="00B94446" w:rsidP="00B94446">
      <w:pPr>
        <w:spacing w:after="0" w:line="240" w:lineRule="auto"/>
        <w:ind w:firstLine="540"/>
        <w:jc w:val="both"/>
        <w:rPr>
          <w:rFonts w:ascii="Times New Roman" w:eastAsia="Times New Roman" w:hAnsi="Times New Roman" w:cs="Times New Roman"/>
          <w:b/>
          <w:sz w:val="28"/>
          <w:szCs w:val="28"/>
          <w:lang w:eastAsia="ru-RU"/>
        </w:rPr>
      </w:pP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произвольно напрягать и расслаблять отдельные группы мышц.</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Ориентируются в пространстве, равномерно размещаясь на площадке.</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двигать в заданном ритме, по сигналу педагога соединяясь в пары, тройки или цепочки.</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создавать пластические импровизации под музыку разного характера.</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Свободно и естественно выполняют на сцене простые физические действия.</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Владеют комплексом артикуляционной гимнастики.</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действовать в предлагаемых обстоятельствах с импровизированным текстом на заданную тему.</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сочинять индивидуальный или групповой этюд на заданную тему.</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менять по заданию педагога высоту и силу звучания голоса.</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произносить скороговорку и стихотворный те</w:t>
      </w:r>
      <w:proofErr w:type="gramStart"/>
      <w:r w:rsidRPr="00097657">
        <w:rPr>
          <w:rFonts w:ascii="Times New Roman" w:eastAsia="Times New Roman" w:hAnsi="Times New Roman" w:cs="Times New Roman"/>
          <w:sz w:val="28"/>
          <w:szCs w:val="28"/>
          <w:lang w:eastAsia="ru-RU"/>
        </w:rPr>
        <w:t>кст в дв</w:t>
      </w:r>
      <w:proofErr w:type="gramEnd"/>
      <w:r w:rsidRPr="00097657">
        <w:rPr>
          <w:rFonts w:ascii="Times New Roman" w:eastAsia="Times New Roman" w:hAnsi="Times New Roman" w:cs="Times New Roman"/>
          <w:sz w:val="28"/>
          <w:szCs w:val="28"/>
          <w:lang w:eastAsia="ru-RU"/>
        </w:rPr>
        <w:t>ижении и разных позах.</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lastRenderedPageBreak/>
        <w:t>Умеют произносить на одном дыхании длинную фразу или четверостишие.</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Знают и четко произносят в разных темпах скороговорки.</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произносить одну и ту же фразу или скороговорку с разными интонациями.</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читать наизусть стихотворный текст, правильно произнося слова и расставляя логические ударения.</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строить диалог с партнером на заданную тему.</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подбирать рифму к заданному слову.</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Умеют составлять диалог между сказочными героями.</w:t>
      </w:r>
    </w:p>
    <w:p w:rsidR="00B94446" w:rsidRPr="00097657" w:rsidRDefault="00B94446" w:rsidP="00B94446">
      <w:pPr>
        <w:numPr>
          <w:ilvl w:val="0"/>
          <w:numId w:val="23"/>
        </w:numPr>
        <w:tabs>
          <w:tab w:val="num" w:pos="360"/>
        </w:tabs>
        <w:spacing w:after="0" w:line="240" w:lineRule="auto"/>
        <w:ind w:left="360"/>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Знают наизусть стихотворения русских и зарубежных авторов</w:t>
      </w:r>
    </w:p>
    <w:p w:rsidR="00B94446" w:rsidRPr="00097657" w:rsidRDefault="00B94446" w:rsidP="00B94446">
      <w:pPr>
        <w:tabs>
          <w:tab w:val="left" w:pos="7125"/>
        </w:tabs>
        <w:rPr>
          <w:sz w:val="28"/>
          <w:szCs w:val="28"/>
        </w:rPr>
      </w:pPr>
      <w:r w:rsidRPr="00097657">
        <w:rPr>
          <w:sz w:val="28"/>
          <w:szCs w:val="28"/>
        </w:rPr>
        <w:tab/>
      </w:r>
    </w:p>
    <w:p w:rsidR="00B94446" w:rsidRPr="00097657" w:rsidRDefault="00B94446" w:rsidP="00B94446">
      <w:pPr>
        <w:rPr>
          <w:sz w:val="28"/>
          <w:szCs w:val="28"/>
        </w:rPr>
      </w:pPr>
    </w:p>
    <w:p w:rsidR="00B94446" w:rsidRDefault="007B152F" w:rsidP="007B152F">
      <w:pPr>
        <w:shd w:val="clear" w:color="auto" w:fill="FFFFFF"/>
        <w:spacing w:after="0" w:line="240" w:lineRule="auto"/>
        <w:rPr>
          <w:rFonts w:ascii="Times New Roman" w:hAnsi="Times New Roman" w:cs="Times New Roman"/>
          <w:b/>
          <w:sz w:val="28"/>
          <w:szCs w:val="28"/>
          <w:u w:val="single"/>
        </w:rPr>
      </w:pPr>
      <w:r w:rsidRPr="00BD6E49">
        <w:rPr>
          <w:rFonts w:ascii="Times New Roman" w:eastAsia="Times New Roman" w:hAnsi="Times New Roman" w:cs="Times New Roman"/>
          <w:b/>
          <w:bCs/>
          <w:color w:val="000000"/>
          <w:sz w:val="28"/>
          <w:szCs w:val="28"/>
          <w:u w:val="single"/>
          <w:lang w:eastAsia="ru-RU"/>
        </w:rPr>
        <w:t xml:space="preserve">Программа театрального кружка </w:t>
      </w:r>
      <w:r w:rsidR="00B94446" w:rsidRPr="00BD6E49">
        <w:rPr>
          <w:rFonts w:ascii="Times New Roman" w:eastAsia="Times New Roman" w:hAnsi="Times New Roman" w:cs="Times New Roman"/>
          <w:b/>
          <w:bCs/>
          <w:color w:val="000000"/>
          <w:sz w:val="28"/>
          <w:szCs w:val="28"/>
          <w:u w:val="single"/>
          <w:lang w:eastAsia="ru-RU"/>
        </w:rPr>
        <w:t>8 класс</w:t>
      </w:r>
      <w:r w:rsidR="00B94446" w:rsidRPr="00BD6E49">
        <w:rPr>
          <w:rFonts w:ascii="Times New Roman" w:hAnsi="Times New Roman" w:cs="Times New Roman"/>
          <w:b/>
          <w:sz w:val="28"/>
          <w:szCs w:val="28"/>
          <w:u w:val="single"/>
        </w:rPr>
        <w:t xml:space="preserve"> </w:t>
      </w:r>
      <w:proofErr w:type="spellStart"/>
      <w:r w:rsidR="00B94446" w:rsidRPr="00BD6E49">
        <w:rPr>
          <w:rFonts w:ascii="Times New Roman" w:hAnsi="Times New Roman" w:cs="Times New Roman"/>
          <w:b/>
          <w:sz w:val="28"/>
          <w:szCs w:val="28"/>
          <w:u w:val="single"/>
        </w:rPr>
        <w:t>Зитерова</w:t>
      </w:r>
      <w:proofErr w:type="spellEnd"/>
      <w:r w:rsidR="00B94446" w:rsidRPr="00BD6E49">
        <w:rPr>
          <w:rFonts w:ascii="Times New Roman" w:hAnsi="Times New Roman" w:cs="Times New Roman"/>
          <w:b/>
          <w:sz w:val="28"/>
          <w:szCs w:val="28"/>
          <w:u w:val="single"/>
        </w:rPr>
        <w:t xml:space="preserve"> Н.П.</w:t>
      </w:r>
    </w:p>
    <w:p w:rsidR="00AF2545" w:rsidRPr="00BD6E49" w:rsidRDefault="00AF2545" w:rsidP="007B152F">
      <w:pPr>
        <w:shd w:val="clear" w:color="auto" w:fill="FFFFFF"/>
        <w:spacing w:after="0" w:line="240" w:lineRule="auto"/>
        <w:rPr>
          <w:rFonts w:ascii="Arial" w:eastAsia="Times New Roman" w:hAnsi="Arial" w:cs="Arial"/>
          <w:color w:val="000000"/>
          <w:sz w:val="28"/>
          <w:szCs w:val="28"/>
          <w:u w:val="single"/>
          <w:lang w:eastAsia="ru-RU"/>
        </w:rPr>
      </w:pPr>
    </w:p>
    <w:p w:rsidR="007B152F" w:rsidRPr="00097657" w:rsidRDefault="007B152F" w:rsidP="007B152F">
      <w:pPr>
        <w:shd w:val="clear" w:color="auto" w:fill="FFFFFF"/>
        <w:spacing w:after="0" w:line="240" w:lineRule="auto"/>
        <w:jc w:val="center"/>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Пояснительная записка</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Программа театрального  кружка рассчитана на один год занятий с детьми средних классов.</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Театральный кружок имеет свои принципы, свой алгоритм работы. Мотивационный этап занятий отражен в предъявлении индуктора – побудителя познавательной деятельности. Индуктор – предмет, побудитель познавательной деятельности – помогает учащимся пробиться через опыт, через заслон своих знаний, убеждений, которые показывают ему только ту реальность, которая им соответствует, а все остальное делает невидимым. Прозреть, увидеть, озадачить, а затем уже организовать поиск – желанная цепочка действий, в которую руководитель включает учащегося, придумывая индуктор. Мотивацию усиливает и афиширование – предъявление своих идей, планов, результатов своей работы, заканчивается занятие кружка всегда рефлексией на уровне мысли, анализа своего пути, своих ощущений, впечатлений.</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Расписание занятий кружка строится из расчета два занятия в неделю. Образовательный проце</w:t>
      </w:r>
      <w:proofErr w:type="gramStart"/>
      <w:r w:rsidRPr="00097657">
        <w:rPr>
          <w:rFonts w:ascii="Times New Roman" w:eastAsia="Times New Roman" w:hAnsi="Times New Roman" w:cs="Times New Roman"/>
          <w:color w:val="000000"/>
          <w:sz w:val="28"/>
          <w:szCs w:val="28"/>
          <w:lang w:eastAsia="ru-RU"/>
        </w:rPr>
        <w:t>сс стр</w:t>
      </w:r>
      <w:proofErr w:type="gramEnd"/>
      <w:r w:rsidRPr="00097657">
        <w:rPr>
          <w:rFonts w:ascii="Times New Roman" w:eastAsia="Times New Roman" w:hAnsi="Times New Roman" w:cs="Times New Roman"/>
          <w:color w:val="000000"/>
          <w:sz w:val="28"/>
          <w:szCs w:val="28"/>
          <w:lang w:eastAsia="ru-RU"/>
        </w:rPr>
        <w:t>оится в соответствии с возрастными, психологическими возможностями и особенностями ребят, сто предполагает возможную корректировку времени и режима занятий.</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sz w:val="28"/>
          <w:szCs w:val="28"/>
          <w:lang w:eastAsia="ru-RU"/>
        </w:rPr>
        <w:t>Рабочая программа составлена на основе следующих нормативных документов и методических рекомендаций:</w:t>
      </w:r>
    </w:p>
    <w:p w:rsidR="007B152F" w:rsidRPr="00097657" w:rsidRDefault="007B152F" w:rsidP="007B152F">
      <w:pPr>
        <w:pStyle w:val="a3"/>
        <w:rPr>
          <w:rFonts w:ascii="Times New Roman" w:hAnsi="Times New Roman" w:cs="Times New Roman"/>
          <w:sz w:val="28"/>
          <w:szCs w:val="28"/>
          <w:lang w:eastAsia="ru-RU"/>
        </w:rPr>
      </w:pP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sz w:val="28"/>
          <w:szCs w:val="28"/>
          <w:lang w:eastAsia="ru-RU"/>
        </w:rPr>
        <w:t xml:space="preserve">ФГОС начального общего образования, </w:t>
      </w:r>
      <w:proofErr w:type="gramStart"/>
      <w:r w:rsidRPr="00097657">
        <w:rPr>
          <w:rFonts w:ascii="Times New Roman" w:hAnsi="Times New Roman" w:cs="Times New Roman"/>
          <w:sz w:val="28"/>
          <w:szCs w:val="28"/>
          <w:lang w:eastAsia="ru-RU"/>
        </w:rPr>
        <w:t>утвержден</w:t>
      </w:r>
      <w:proofErr w:type="gramEnd"/>
      <w:r w:rsidRPr="00097657">
        <w:rPr>
          <w:rFonts w:ascii="Times New Roman" w:hAnsi="Times New Roman" w:cs="Times New Roman"/>
          <w:sz w:val="28"/>
          <w:szCs w:val="28"/>
          <w:lang w:eastAsia="ru-RU"/>
        </w:rPr>
        <w:t xml:space="preserve"> приказом от 6 октября 2009 года No373 (зарегистрирован Минюстом России 22 декабря 2009 года No15785) с изменениями и дополнениями от 26.11.2010, 22.09.2011, 18.12.2012, 29.12.2014, 18.05.2015</w:t>
      </w: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sz w:val="28"/>
          <w:szCs w:val="28"/>
          <w:lang w:eastAsia="ru-RU"/>
        </w:rPr>
        <w:lastRenderedPageBreak/>
        <w:t xml:space="preserve"> </w:t>
      </w:r>
      <w:proofErr w:type="gramStart"/>
      <w:r w:rsidRPr="00097657">
        <w:rPr>
          <w:rFonts w:ascii="Times New Roman" w:hAnsi="Times New Roman" w:cs="Times New Roman"/>
          <w:sz w:val="28"/>
          <w:szCs w:val="28"/>
          <w:lang w:eastAsia="ru-RU"/>
        </w:rPr>
        <w:t>Федеральный закон РФ от 29 декабря 2012 г. N 273-ФЗ «Об образовании в Российской Федерации» (Принят Государственной Думой 21 декабря 2012 года.</w:t>
      </w:r>
      <w:proofErr w:type="gramEnd"/>
      <w:r w:rsidRPr="00097657">
        <w:rPr>
          <w:rFonts w:ascii="Times New Roman" w:hAnsi="Times New Roman" w:cs="Times New Roman"/>
          <w:sz w:val="28"/>
          <w:szCs w:val="28"/>
          <w:lang w:eastAsia="ru-RU"/>
        </w:rPr>
        <w:t xml:space="preserve"> </w:t>
      </w:r>
      <w:proofErr w:type="gramStart"/>
      <w:r w:rsidRPr="00097657">
        <w:rPr>
          <w:rFonts w:ascii="Times New Roman" w:hAnsi="Times New Roman" w:cs="Times New Roman"/>
          <w:sz w:val="28"/>
          <w:szCs w:val="28"/>
          <w:lang w:eastAsia="ru-RU"/>
        </w:rPr>
        <w:t>Одобрен Советом Федерации 26 декабря 2012 года).</w:t>
      </w:r>
      <w:proofErr w:type="gramEnd"/>
    </w:p>
    <w:p w:rsidR="007B152F" w:rsidRPr="00097657" w:rsidRDefault="007B152F" w:rsidP="007B152F">
      <w:pPr>
        <w:pStyle w:val="a3"/>
        <w:rPr>
          <w:i/>
          <w:sz w:val="28"/>
          <w:szCs w:val="28"/>
          <w:lang w:eastAsia="ru-RU"/>
        </w:rPr>
      </w:pPr>
      <w:r w:rsidRPr="00097657">
        <w:rPr>
          <w:i/>
          <w:sz w:val="28"/>
          <w:szCs w:val="28"/>
          <w:lang w:eastAsia="ru-RU"/>
        </w:rPr>
        <w:t>основами разработки учебной программы  являются:</w:t>
      </w:r>
    </w:p>
    <w:p w:rsidR="007B152F" w:rsidRPr="00097657" w:rsidRDefault="007B152F" w:rsidP="007B152F">
      <w:pPr>
        <w:pStyle w:val="a3"/>
        <w:rPr>
          <w:rFonts w:ascii="Times New Roman" w:hAnsi="Times New Roman" w:cs="Times New Roman"/>
          <w:i/>
          <w:sz w:val="28"/>
          <w:szCs w:val="28"/>
          <w:lang w:eastAsia="ru-RU"/>
        </w:rPr>
      </w:pPr>
      <w:r w:rsidRPr="00097657">
        <w:rPr>
          <w:rFonts w:ascii="Times New Roman" w:hAnsi="Times New Roman" w:cs="Times New Roman"/>
          <w:bCs/>
          <w:i/>
          <w:sz w:val="28"/>
          <w:szCs w:val="28"/>
          <w:lang w:eastAsia="ru-RU"/>
        </w:rPr>
        <w:t>требования федерального государственного стандарта;</w:t>
      </w: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bCs/>
          <w:sz w:val="28"/>
          <w:szCs w:val="28"/>
          <w:lang w:eastAsia="ru-RU"/>
        </w:rPr>
        <w:t>санитарно-эпидемиологические требования к условиям и организации обучения в ОУ;</w:t>
      </w: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bCs/>
          <w:sz w:val="28"/>
          <w:szCs w:val="28"/>
          <w:lang w:eastAsia="ru-RU"/>
        </w:rPr>
        <w:t>учебный план Учреждения;</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hAnsi="Times New Roman" w:cs="Times New Roman"/>
          <w:bCs/>
          <w:sz w:val="28"/>
          <w:szCs w:val="28"/>
          <w:lang w:eastAsia="ru-RU"/>
        </w:rPr>
        <w:t>основная образовательная программа начального и основного общего образования Учреждения</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Для создания программы использовалась</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 рабочая программа театрального кружка «Сказка» </w:t>
      </w:r>
      <w:proofErr w:type="spellStart"/>
      <w:r w:rsidRPr="00097657">
        <w:rPr>
          <w:rFonts w:ascii="Times New Roman" w:eastAsia="Times New Roman" w:hAnsi="Times New Roman" w:cs="Times New Roman"/>
          <w:color w:val="000000"/>
          <w:sz w:val="28"/>
          <w:szCs w:val="28"/>
          <w:lang w:eastAsia="ru-RU"/>
        </w:rPr>
        <w:t>Е.Е.Богдановой</w:t>
      </w:r>
      <w:proofErr w:type="spellEnd"/>
    </w:p>
    <w:p w:rsidR="007B152F" w:rsidRPr="00097657" w:rsidRDefault="007B152F" w:rsidP="007B152F">
      <w:pPr>
        <w:spacing w:after="0" w:line="240" w:lineRule="auto"/>
        <w:jc w:val="both"/>
        <w:rPr>
          <w:rFonts w:ascii="Times New Roman" w:eastAsia="Calibri" w:hAnsi="Times New Roman" w:cs="Times New Roman"/>
          <w:sz w:val="28"/>
          <w:szCs w:val="28"/>
        </w:rPr>
      </w:pPr>
      <w:proofErr w:type="gramStart"/>
      <w:r w:rsidRPr="00097657">
        <w:rPr>
          <w:rFonts w:ascii="Times New Roman" w:eastAsia="Times New Roman" w:hAnsi="Times New Roman" w:cs="Times New Roman"/>
          <w:sz w:val="28"/>
          <w:szCs w:val="28"/>
          <w:lang w:eastAsia="ar-SA"/>
        </w:rPr>
        <w:t xml:space="preserve">- </w:t>
      </w:r>
      <w:r w:rsidRPr="00097657">
        <w:rPr>
          <w:rFonts w:ascii="Times New Roman" w:eastAsia="Calibri" w:hAnsi="Times New Roman" w:cs="Times New Roman"/>
          <w:sz w:val="28"/>
          <w:szCs w:val="28"/>
        </w:rPr>
        <w:t>программа обучения детей основам сценического искусства «Школьный театр» Е.Р. Ганелина (Санкт – Петербургская государственная академия театрального искусства.</w:t>
      </w:r>
      <w:proofErr w:type="gramEnd"/>
      <w:r w:rsidRPr="00097657">
        <w:rPr>
          <w:rFonts w:ascii="Times New Roman" w:eastAsia="Calibri" w:hAnsi="Times New Roman" w:cs="Times New Roman"/>
          <w:sz w:val="28"/>
          <w:szCs w:val="28"/>
        </w:rPr>
        <w:t xml:space="preserve"> </w:t>
      </w:r>
      <w:proofErr w:type="gramStart"/>
      <w:r w:rsidRPr="00097657">
        <w:rPr>
          <w:rFonts w:ascii="Times New Roman" w:eastAsia="Calibri" w:hAnsi="Times New Roman" w:cs="Times New Roman"/>
          <w:sz w:val="28"/>
          <w:szCs w:val="28"/>
        </w:rPr>
        <w:t>Кафедра основ актёрского мастерства).</w:t>
      </w:r>
      <w:proofErr w:type="gramEnd"/>
    </w:p>
    <w:p w:rsidR="007B152F" w:rsidRPr="00097657" w:rsidRDefault="007B152F" w:rsidP="007B152F">
      <w:pPr>
        <w:spacing w:after="0" w:line="240" w:lineRule="auto"/>
        <w:jc w:val="both"/>
        <w:rPr>
          <w:rFonts w:ascii="Times New Roman" w:eastAsia="Calibri" w:hAnsi="Times New Roman" w:cs="Times New Roman"/>
          <w:sz w:val="28"/>
          <w:szCs w:val="28"/>
        </w:rPr>
      </w:pPr>
    </w:p>
    <w:p w:rsidR="007B152F" w:rsidRPr="00097657" w:rsidRDefault="007B152F" w:rsidP="007B152F">
      <w:pPr>
        <w:spacing w:after="0" w:line="240" w:lineRule="auto"/>
        <w:jc w:val="both"/>
        <w:rPr>
          <w:rFonts w:ascii="Times New Roman" w:eastAsia="Calibri" w:hAnsi="Times New Roman" w:cs="Times New Roman"/>
          <w:sz w:val="28"/>
          <w:szCs w:val="28"/>
        </w:rPr>
      </w:pPr>
      <w:r w:rsidRPr="00097657">
        <w:rPr>
          <w:rFonts w:ascii="Times New Roman" w:eastAsia="Times New Roman" w:hAnsi="Times New Roman" w:cs="Times New Roman"/>
          <w:color w:val="170E02"/>
          <w:sz w:val="28"/>
          <w:szCs w:val="28"/>
          <w:lang w:eastAsia="ru-RU"/>
        </w:rPr>
        <w:t xml:space="preserve">Курс рассчитан на 1 год обучения в средней школе в 7 классе  3 часа в неделю, 102 часа в год </w:t>
      </w:r>
    </w:p>
    <w:p w:rsidR="007B152F" w:rsidRPr="00097657" w:rsidRDefault="007B152F" w:rsidP="007B152F">
      <w:pPr>
        <w:pStyle w:val="a3"/>
        <w:rPr>
          <w:rFonts w:ascii="Times New Roman" w:hAnsi="Times New Roman" w:cs="Times New Roman"/>
          <w:sz w:val="28"/>
          <w:szCs w:val="28"/>
          <w:lang w:eastAsia="ru-RU"/>
        </w:rPr>
      </w:pP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p>
    <w:p w:rsidR="007B152F" w:rsidRPr="00097657" w:rsidRDefault="007B152F" w:rsidP="007B152F">
      <w:pPr>
        <w:shd w:val="clear" w:color="auto" w:fill="FFFFFF"/>
        <w:spacing w:after="0" w:line="240" w:lineRule="auto"/>
        <w:jc w:val="center"/>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Цель программы</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 -   </w:t>
      </w:r>
      <w:r w:rsidRPr="00097657">
        <w:rPr>
          <w:rFonts w:ascii="Times New Roman" w:eastAsia="Times New Roman" w:hAnsi="Times New Roman" w:cs="Times New Roman"/>
          <w:color w:val="000000"/>
          <w:sz w:val="28"/>
          <w:szCs w:val="28"/>
          <w:lang w:eastAsia="ru-RU"/>
        </w:rPr>
        <w:t>гармоничное развитие личности ребенка средствами эстетического образования; развитие его художественно – творческих умений; нравственное становление.</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Цель может быть достигнута при решении ряда </w:t>
      </w:r>
      <w:r w:rsidRPr="00097657">
        <w:rPr>
          <w:rFonts w:ascii="Times New Roman" w:eastAsia="Times New Roman" w:hAnsi="Times New Roman" w:cs="Times New Roman"/>
          <w:b/>
          <w:color w:val="000000"/>
          <w:sz w:val="28"/>
          <w:szCs w:val="28"/>
          <w:lang w:eastAsia="ru-RU"/>
        </w:rPr>
        <w:t>задач</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numPr>
          <w:ilvl w:val="0"/>
          <w:numId w:val="25"/>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Обеспечение необходимых условия для личностного творческого развития детей;</w:t>
      </w:r>
    </w:p>
    <w:p w:rsidR="007B152F" w:rsidRPr="00097657" w:rsidRDefault="007B152F" w:rsidP="007B152F">
      <w:pPr>
        <w:numPr>
          <w:ilvl w:val="0"/>
          <w:numId w:val="25"/>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общей культуры;</w:t>
      </w:r>
    </w:p>
    <w:p w:rsidR="007B152F" w:rsidRPr="00097657" w:rsidRDefault="007B152F" w:rsidP="007B152F">
      <w:pPr>
        <w:numPr>
          <w:ilvl w:val="0"/>
          <w:numId w:val="25"/>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Приобретение знаний и практики в области театрального искусства.</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b/>
          <w:color w:val="000000"/>
          <w:sz w:val="28"/>
          <w:szCs w:val="28"/>
          <w:lang w:eastAsia="ru-RU"/>
        </w:rPr>
        <w:t>В результате освоения программы</w:t>
      </w:r>
      <w:r w:rsidRPr="00097657">
        <w:rPr>
          <w:rFonts w:ascii="Times New Roman" w:eastAsia="Times New Roman" w:hAnsi="Times New Roman" w:cs="Times New Roman"/>
          <w:color w:val="000000"/>
          <w:sz w:val="28"/>
          <w:szCs w:val="28"/>
          <w:lang w:eastAsia="ru-RU"/>
        </w:rPr>
        <w:t xml:space="preserve"> театрального кружка учащиеся получают целый комплекс знаний и приобретают определенные умения. К концу года они должны:</w:t>
      </w:r>
    </w:p>
    <w:p w:rsidR="007B152F" w:rsidRPr="00097657" w:rsidRDefault="007B152F" w:rsidP="007B152F">
      <w:pPr>
        <w:numPr>
          <w:ilvl w:val="0"/>
          <w:numId w:val="26"/>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Уметь правильно оценивать последствия человеческой деятельности и собственных поступков;</w:t>
      </w:r>
    </w:p>
    <w:p w:rsidR="007B152F" w:rsidRPr="00097657" w:rsidRDefault="007B152F" w:rsidP="007B152F">
      <w:pPr>
        <w:numPr>
          <w:ilvl w:val="0"/>
          <w:numId w:val="26"/>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Достигнуть состояния актерской раскованности, уметь проживать тот или иной литературный сюжет этюдным методом, импровизировать за достаточно сжатые сроки;</w:t>
      </w:r>
    </w:p>
    <w:p w:rsidR="007B152F" w:rsidRPr="00097657" w:rsidRDefault="007B152F" w:rsidP="007B152F">
      <w:pPr>
        <w:numPr>
          <w:ilvl w:val="0"/>
          <w:numId w:val="26"/>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Воспитывать в себе такие качества, как отзывчивость, сопереживание, стремление помочь, чувство собственного достоинства</w:t>
      </w:r>
      <w:proofErr w:type="gramStart"/>
      <w:r w:rsidRPr="00097657">
        <w:rPr>
          <w:rFonts w:ascii="Times New Roman" w:eastAsia="Times New Roman" w:hAnsi="Times New Roman" w:cs="Times New Roman"/>
          <w:color w:val="000000"/>
          <w:sz w:val="28"/>
          <w:szCs w:val="28"/>
          <w:lang w:eastAsia="ru-RU"/>
        </w:rPr>
        <w:t xml:space="preserve"> ,</w:t>
      </w:r>
      <w:proofErr w:type="gramEnd"/>
      <w:r w:rsidRPr="00097657">
        <w:rPr>
          <w:rFonts w:ascii="Times New Roman" w:eastAsia="Times New Roman" w:hAnsi="Times New Roman" w:cs="Times New Roman"/>
          <w:color w:val="000000"/>
          <w:sz w:val="28"/>
          <w:szCs w:val="28"/>
          <w:lang w:eastAsia="ru-RU"/>
        </w:rPr>
        <w:t xml:space="preserve"> уверенность;</w:t>
      </w:r>
    </w:p>
    <w:p w:rsidR="007B152F" w:rsidRPr="00097657" w:rsidRDefault="007B152F" w:rsidP="007B152F">
      <w:pPr>
        <w:numPr>
          <w:ilvl w:val="0"/>
          <w:numId w:val="26"/>
        </w:num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Овладеть навыками общения, быстро адаптироваться, чувствовать себя комфортно в любой обстановке.</w:t>
      </w:r>
    </w:p>
    <w:p w:rsidR="007B152F" w:rsidRPr="00097657" w:rsidRDefault="007B152F" w:rsidP="007B152F">
      <w:pPr>
        <w:shd w:val="clear" w:color="auto" w:fill="FFFFFF"/>
        <w:spacing w:after="0" w:line="240" w:lineRule="auto"/>
        <w:rPr>
          <w:rFonts w:ascii="Times New Roman" w:hAnsi="Times New Roman" w:cs="Times New Roman"/>
          <w:color w:val="000000"/>
          <w:sz w:val="28"/>
          <w:szCs w:val="28"/>
          <w:shd w:val="clear" w:color="auto" w:fill="FFFFFF"/>
        </w:rPr>
      </w:pPr>
    </w:p>
    <w:p w:rsidR="007B152F" w:rsidRPr="00097657" w:rsidRDefault="007B152F" w:rsidP="007B152F">
      <w:pPr>
        <w:widowControl w:val="0"/>
        <w:suppressAutoHyphens/>
        <w:spacing w:after="0" w:line="240" w:lineRule="auto"/>
        <w:jc w:val="both"/>
        <w:rPr>
          <w:rFonts w:ascii="Times New Roman" w:eastAsia="Times New Roman" w:hAnsi="Times New Roman" w:cs="Times New Roman"/>
          <w:color w:val="170E02"/>
          <w:sz w:val="28"/>
          <w:szCs w:val="28"/>
          <w:lang w:eastAsia="ru-RU" w:bidi="en-US"/>
        </w:rPr>
      </w:pPr>
      <w:r w:rsidRPr="00097657">
        <w:rPr>
          <w:rFonts w:ascii="Times New Roman" w:eastAsia="Times New Roman" w:hAnsi="Times New Roman" w:cs="Times New Roman"/>
          <w:iCs/>
          <w:color w:val="000000"/>
          <w:sz w:val="28"/>
          <w:szCs w:val="28"/>
          <w:lang w:eastAsia="ar-SA"/>
        </w:rPr>
        <w:t>Программа предусматривает использование следующих форм проведения занятий:</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игра</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lastRenderedPageBreak/>
        <w:t>беседа</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экскурсия</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посещение театра</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работа в малых группах</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proofErr w:type="spellStart"/>
      <w:r w:rsidRPr="00097657">
        <w:rPr>
          <w:rFonts w:ascii="Times New Roman" w:eastAsia="Times New Roman" w:hAnsi="Times New Roman" w:cs="Times New Roman"/>
          <w:color w:val="000000"/>
          <w:sz w:val="28"/>
          <w:szCs w:val="28"/>
          <w:lang w:eastAsia="ar-SA"/>
        </w:rPr>
        <w:t>инсценирование</w:t>
      </w:r>
      <w:proofErr w:type="spellEnd"/>
      <w:r w:rsidRPr="00097657">
        <w:rPr>
          <w:rFonts w:ascii="Times New Roman" w:eastAsia="Times New Roman" w:hAnsi="Times New Roman" w:cs="Times New Roman"/>
          <w:color w:val="000000"/>
          <w:sz w:val="28"/>
          <w:szCs w:val="28"/>
          <w:lang w:eastAsia="ar-SA"/>
        </w:rPr>
        <w:t xml:space="preserve"> прочитанного произведения</w:t>
      </w:r>
    </w:p>
    <w:p w:rsidR="007B152F" w:rsidRPr="00097657" w:rsidRDefault="007B152F" w:rsidP="007B152F">
      <w:pPr>
        <w:widowControl w:val="0"/>
        <w:numPr>
          <w:ilvl w:val="0"/>
          <w:numId w:val="21"/>
        </w:numPr>
        <w:suppressAutoHyphens/>
        <w:spacing w:after="0" w:line="240" w:lineRule="auto"/>
        <w:ind w:right="-8"/>
        <w:jc w:val="both"/>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актёрский тренинг</w:t>
      </w:r>
    </w:p>
    <w:p w:rsidR="007B152F" w:rsidRPr="00097657" w:rsidRDefault="007B152F" w:rsidP="007B152F">
      <w:pPr>
        <w:shd w:val="clear" w:color="auto" w:fill="FFFFFF"/>
        <w:spacing w:after="0" w:line="240" w:lineRule="auto"/>
        <w:ind w:left="1428"/>
        <w:rPr>
          <w:rFonts w:ascii="Times New Roman" w:eastAsia="Times New Roman" w:hAnsi="Times New Roman" w:cs="Times New Roman"/>
          <w:color w:val="000000"/>
          <w:sz w:val="28"/>
          <w:szCs w:val="28"/>
          <w:lang w:eastAsia="ar-SA"/>
        </w:rPr>
      </w:pPr>
      <w:r w:rsidRPr="00097657">
        <w:rPr>
          <w:rFonts w:ascii="Times New Roman" w:eastAsia="Times New Roman" w:hAnsi="Times New Roman" w:cs="Times New Roman"/>
          <w:color w:val="000000"/>
          <w:sz w:val="28"/>
          <w:szCs w:val="28"/>
          <w:lang w:eastAsia="ar-SA"/>
        </w:rPr>
        <w:t>постановка спектакля выступление</w:t>
      </w:r>
    </w:p>
    <w:p w:rsidR="007B152F" w:rsidRPr="00097657" w:rsidRDefault="007B152F" w:rsidP="007B152F">
      <w:pPr>
        <w:shd w:val="clear" w:color="auto" w:fill="FFFFFF"/>
        <w:spacing w:after="0" w:line="240" w:lineRule="auto"/>
        <w:ind w:left="1428"/>
        <w:rPr>
          <w:rFonts w:ascii="Times New Roman" w:eastAsia="Times New Roman" w:hAnsi="Times New Roman" w:cs="Times New Roman"/>
          <w:color w:val="000000"/>
          <w:sz w:val="28"/>
          <w:szCs w:val="28"/>
          <w:lang w:eastAsia="ar-SA"/>
        </w:rPr>
      </w:pPr>
    </w:p>
    <w:p w:rsidR="007B152F" w:rsidRPr="00097657" w:rsidRDefault="007B152F" w:rsidP="007B152F">
      <w:pPr>
        <w:shd w:val="clear" w:color="auto" w:fill="FFFFFF"/>
        <w:spacing w:after="0" w:line="240" w:lineRule="auto"/>
        <w:ind w:left="1428"/>
        <w:rPr>
          <w:rFonts w:ascii="Times New Roman" w:eastAsia="Times New Roman" w:hAnsi="Times New Roman" w:cs="Times New Roman"/>
          <w:color w:val="000000"/>
          <w:sz w:val="28"/>
          <w:szCs w:val="28"/>
          <w:lang w:eastAsia="ar-SA"/>
        </w:rPr>
      </w:pPr>
    </w:p>
    <w:p w:rsidR="007B152F" w:rsidRPr="00097657" w:rsidRDefault="007B152F" w:rsidP="007B152F">
      <w:pPr>
        <w:shd w:val="clear" w:color="auto" w:fill="FFFFFF"/>
        <w:spacing w:after="0" w:line="240" w:lineRule="auto"/>
        <w:rPr>
          <w:rFonts w:ascii="Arial" w:eastAsia="Times New Roman" w:hAnsi="Arial" w:cs="Arial"/>
          <w:color w:val="000000"/>
          <w:sz w:val="28"/>
          <w:szCs w:val="28"/>
          <w:lang w:eastAsia="ru-RU"/>
        </w:rPr>
      </w:pPr>
    </w:p>
    <w:p w:rsidR="00AF2545" w:rsidRPr="00AF2545" w:rsidRDefault="007B152F" w:rsidP="00AF2545">
      <w:pPr>
        <w:spacing w:after="0" w:line="240" w:lineRule="auto"/>
        <w:ind w:firstLine="540"/>
        <w:rPr>
          <w:rFonts w:ascii="Times New Roman" w:hAnsi="Times New Roman" w:cs="Times New Roman"/>
          <w:b/>
          <w:bCs/>
          <w:sz w:val="28"/>
          <w:szCs w:val="28"/>
          <w:lang w:eastAsia="ru-RU"/>
        </w:rPr>
      </w:pPr>
      <w:r w:rsidRPr="00AF2545">
        <w:rPr>
          <w:rFonts w:ascii="Times New Roman" w:eastAsia="Times New Roman" w:hAnsi="Times New Roman" w:cs="Times New Roman"/>
          <w:b/>
          <w:sz w:val="28"/>
          <w:szCs w:val="28"/>
          <w:lang w:eastAsia="ru-RU"/>
        </w:rPr>
        <w:t>Основные направления работы с детьми</w:t>
      </w:r>
      <w:r w:rsidR="00AF2545" w:rsidRPr="00AF2545">
        <w:rPr>
          <w:rFonts w:ascii="Times New Roman" w:hAnsi="Times New Roman" w:cs="Times New Roman"/>
          <w:b/>
          <w:bCs/>
          <w:sz w:val="28"/>
          <w:szCs w:val="28"/>
          <w:lang w:eastAsia="ru-RU"/>
        </w:rPr>
        <w:t xml:space="preserve"> Содержание учебного курса</w:t>
      </w:r>
    </w:p>
    <w:p w:rsidR="007B152F" w:rsidRPr="00097657" w:rsidRDefault="007B152F" w:rsidP="007B152F">
      <w:pPr>
        <w:spacing w:after="0" w:line="240" w:lineRule="auto"/>
        <w:ind w:firstLine="540"/>
        <w:rPr>
          <w:rFonts w:ascii="Times New Roman" w:eastAsia="Times New Roman" w:hAnsi="Times New Roman" w:cs="Times New Roman"/>
          <w:b/>
          <w:i/>
          <w:sz w:val="28"/>
          <w:szCs w:val="28"/>
          <w:lang w:eastAsia="ru-RU"/>
        </w:rPr>
      </w:pP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Занятия в кружке ведутся по программе, включающей несколько разделов.</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Раздел </w:t>
      </w:r>
      <w:r w:rsidRPr="00097657">
        <w:rPr>
          <w:rFonts w:ascii="Times New Roman" w:eastAsia="Times New Roman" w:hAnsi="Times New Roman" w:cs="Times New Roman"/>
          <w:b/>
          <w:color w:val="000000"/>
          <w:sz w:val="28"/>
          <w:szCs w:val="28"/>
          <w:lang w:eastAsia="ru-RU"/>
        </w:rPr>
        <w:t>«Культура и техника речи»</w:t>
      </w:r>
      <w:r w:rsidRPr="00097657">
        <w:rPr>
          <w:rFonts w:ascii="Times New Roman" w:eastAsia="Times New Roman" w:hAnsi="Times New Roman" w:cs="Times New Roman"/>
          <w:color w:val="000000"/>
          <w:sz w:val="28"/>
          <w:szCs w:val="28"/>
          <w:lang w:eastAsia="ru-RU"/>
        </w:rPr>
        <w:t xml:space="preserve"> объединяет игры и упражнения</w:t>
      </w:r>
      <w:proofErr w:type="gramStart"/>
      <w:r w:rsidRPr="00097657">
        <w:rPr>
          <w:rFonts w:ascii="Times New Roman" w:eastAsia="Times New Roman" w:hAnsi="Times New Roman" w:cs="Times New Roman"/>
          <w:color w:val="000000"/>
          <w:sz w:val="28"/>
          <w:szCs w:val="28"/>
          <w:lang w:eastAsia="ru-RU"/>
        </w:rPr>
        <w:t xml:space="preserve"> ,</w:t>
      </w:r>
      <w:proofErr w:type="gramEnd"/>
      <w:r w:rsidRPr="00097657">
        <w:rPr>
          <w:rFonts w:ascii="Times New Roman" w:eastAsia="Times New Roman" w:hAnsi="Times New Roman" w:cs="Times New Roman"/>
          <w:color w:val="000000"/>
          <w:sz w:val="28"/>
          <w:szCs w:val="28"/>
          <w:lang w:eastAsia="ru-RU"/>
        </w:rPr>
        <w:t xml:space="preserve"> направленные на развитие дыхания и свободы речевого аппарата, правильной артикуляции, четкой дикции, логики и орфоэпии. В раздел включены игры со словом, развивающие связную образную речь, умение сочинять небольшие рассказы и сказки, подбирать простейшие рифмы.</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Раздел </w:t>
      </w:r>
      <w:r w:rsidRPr="00097657">
        <w:rPr>
          <w:rFonts w:ascii="Times New Roman" w:eastAsia="Times New Roman" w:hAnsi="Times New Roman" w:cs="Times New Roman"/>
          <w:b/>
          <w:color w:val="000000"/>
          <w:sz w:val="28"/>
          <w:szCs w:val="28"/>
          <w:lang w:eastAsia="ru-RU"/>
        </w:rPr>
        <w:t>«Ритмопластика»</w:t>
      </w:r>
      <w:r w:rsidRPr="00097657">
        <w:rPr>
          <w:rFonts w:ascii="Times New Roman" w:eastAsia="Times New Roman" w:hAnsi="Times New Roman" w:cs="Times New Roman"/>
          <w:color w:val="000000"/>
          <w:sz w:val="28"/>
          <w:szCs w:val="28"/>
          <w:lang w:eastAsia="ru-RU"/>
        </w:rPr>
        <w:t xml:space="preserve"> включает в себя комплексные ритмические, музыкальные, пластические игры и упражнения, призванные обеспечить развитие двигательных способностей ребенка, пластической выразительности телодвижений, снизить последствия учебной перегрузки.</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Раздел </w:t>
      </w:r>
      <w:r w:rsidRPr="00097657">
        <w:rPr>
          <w:rFonts w:ascii="Times New Roman" w:eastAsia="Times New Roman" w:hAnsi="Times New Roman" w:cs="Times New Roman"/>
          <w:b/>
          <w:color w:val="000000"/>
          <w:sz w:val="28"/>
          <w:szCs w:val="28"/>
          <w:lang w:eastAsia="ru-RU"/>
        </w:rPr>
        <w:t>«Театральная игра»</w:t>
      </w:r>
      <w:r w:rsidRPr="00097657">
        <w:rPr>
          <w:rFonts w:ascii="Times New Roman" w:eastAsia="Times New Roman" w:hAnsi="Times New Roman" w:cs="Times New Roman"/>
          <w:color w:val="000000"/>
          <w:sz w:val="28"/>
          <w:szCs w:val="28"/>
          <w:lang w:eastAsia="ru-RU"/>
        </w:rPr>
        <w:t xml:space="preserve"> предусматривает не столько приобретение ребенком профессиональных навыков, сколько развитие его игрового поведения, эстетического чувства, умения общаться со сверстниками и взрослыми в различных жизненных ситуациях.</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Раздел </w:t>
      </w:r>
      <w:r w:rsidRPr="00097657">
        <w:rPr>
          <w:rFonts w:ascii="Times New Roman" w:eastAsia="Times New Roman" w:hAnsi="Times New Roman" w:cs="Times New Roman"/>
          <w:b/>
          <w:color w:val="000000"/>
          <w:sz w:val="28"/>
          <w:szCs w:val="28"/>
          <w:lang w:eastAsia="ru-RU"/>
        </w:rPr>
        <w:t>«Этика и этикет»</w:t>
      </w:r>
      <w:r w:rsidRPr="00097657">
        <w:rPr>
          <w:rFonts w:ascii="Times New Roman" w:eastAsia="Times New Roman" w:hAnsi="Times New Roman" w:cs="Times New Roman"/>
          <w:color w:val="000000"/>
          <w:sz w:val="28"/>
          <w:szCs w:val="28"/>
          <w:lang w:eastAsia="ru-RU"/>
        </w:rPr>
        <w:t xml:space="preserve"> включает осмысление общечеловеческих ценностей с задачей поиска учащимися собственных смыслов и ценностей жизни, обучение культуре общения, нормам достойного поведения (этикет), воспитание эстетических потребностей (быть искусным читателем, зрителем театра), индивидуальную диагностику нравственного развития учащегося и возможную его корректировку.</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p>
    <w:p w:rsidR="007B152F" w:rsidRPr="00097657" w:rsidRDefault="007B152F" w:rsidP="007B152F">
      <w:pPr>
        <w:shd w:val="clear" w:color="auto" w:fill="FFFFFF"/>
        <w:spacing w:after="0" w:line="240" w:lineRule="auto"/>
        <w:jc w:val="center"/>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Методические рекомендации к организации занятий по программе театрального кружка </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Значимым моментом при работе с детским объединением является воспитательная работа. Главным звеном этой работы является создание и укрепление коллектива. Этому способствует общие занятия, занятия по изучению актерского мастерства, сценической речи, сценического движения, правильного нанесения грима, подготовка и проведение общих праздников, выступлений.</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Очень важны отношения в коллективе. Коллективная работа способствует не только всестороннему эстетическому развитию, но и формирование </w:t>
      </w:r>
      <w:r w:rsidRPr="00097657">
        <w:rPr>
          <w:rFonts w:ascii="Times New Roman" w:eastAsia="Times New Roman" w:hAnsi="Times New Roman" w:cs="Times New Roman"/>
          <w:color w:val="000000"/>
          <w:sz w:val="28"/>
          <w:szCs w:val="28"/>
          <w:lang w:eastAsia="ru-RU"/>
        </w:rPr>
        <w:lastRenderedPageBreak/>
        <w:t>нравственных качеств ребят, обучает нормам достойного поведения. Одна из задач педагог</w:t>
      </w:r>
      <w:proofErr w:type="gramStart"/>
      <w:r w:rsidRPr="00097657">
        <w:rPr>
          <w:rFonts w:ascii="Times New Roman" w:eastAsia="Times New Roman" w:hAnsi="Times New Roman" w:cs="Times New Roman"/>
          <w:color w:val="000000"/>
          <w:sz w:val="28"/>
          <w:szCs w:val="28"/>
          <w:lang w:eastAsia="ru-RU"/>
        </w:rPr>
        <w:t>а-</w:t>
      </w:r>
      <w:proofErr w:type="gramEnd"/>
      <w:r w:rsidRPr="00097657">
        <w:rPr>
          <w:rFonts w:ascii="Times New Roman" w:eastAsia="Times New Roman" w:hAnsi="Times New Roman" w:cs="Times New Roman"/>
          <w:color w:val="000000"/>
          <w:sz w:val="28"/>
          <w:szCs w:val="28"/>
          <w:lang w:eastAsia="ru-RU"/>
        </w:rPr>
        <w:t xml:space="preserve"> создать комфортный микроклимат. Дружный творческий коллектив не только помогает детям обогащать себя знаниями и умениями, но и чувствовать себя единым целым.</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Похвала педагога </w:t>
      </w:r>
      <w:proofErr w:type="gramStart"/>
      <w:r w:rsidRPr="00097657">
        <w:rPr>
          <w:rFonts w:ascii="Times New Roman" w:eastAsia="Times New Roman" w:hAnsi="Times New Roman" w:cs="Times New Roman"/>
          <w:color w:val="000000"/>
          <w:sz w:val="28"/>
          <w:szCs w:val="28"/>
          <w:lang w:eastAsia="ru-RU"/>
        </w:rPr>
        <w:t>за</w:t>
      </w:r>
      <w:proofErr w:type="gramEnd"/>
      <w:r w:rsidRPr="00097657">
        <w:rPr>
          <w:rFonts w:ascii="Times New Roman" w:eastAsia="Times New Roman" w:hAnsi="Times New Roman" w:cs="Times New Roman"/>
          <w:color w:val="000000"/>
          <w:sz w:val="28"/>
          <w:szCs w:val="28"/>
          <w:lang w:eastAsia="ru-RU"/>
        </w:rPr>
        <w:t xml:space="preserve"> </w:t>
      </w:r>
      <w:proofErr w:type="gramStart"/>
      <w:r w:rsidRPr="00097657">
        <w:rPr>
          <w:rFonts w:ascii="Times New Roman" w:eastAsia="Times New Roman" w:hAnsi="Times New Roman" w:cs="Times New Roman"/>
          <w:color w:val="000000"/>
          <w:sz w:val="28"/>
          <w:szCs w:val="28"/>
          <w:lang w:eastAsia="ru-RU"/>
        </w:rPr>
        <w:t>самостоятельной</w:t>
      </w:r>
      <w:proofErr w:type="gramEnd"/>
      <w:r w:rsidRPr="00097657">
        <w:rPr>
          <w:rFonts w:ascii="Times New Roman" w:eastAsia="Times New Roman" w:hAnsi="Times New Roman" w:cs="Times New Roman"/>
          <w:color w:val="000000"/>
          <w:sz w:val="28"/>
          <w:szCs w:val="28"/>
          <w:lang w:eastAsia="ru-RU"/>
        </w:rPr>
        <w:t xml:space="preserve"> решение вопроса, постоянные поручения, беседы, а также помощь младшим товарищам дают уверенность в себе и чувство удовлетворения. Важно, чтобы старшие участники чувствовали ответственность за себя и за младших, а младшие – уважали старших, видя в них защитников и помощников в деятельности.</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Большое значение придается на занятиях играм. В игре нередко возникают достаточно сложные ситуации, требующие от ребят нравственных решений и действий. Выполнять правила игры обязаны все, и дети чувствуют, что победа победе – рознь. В игре недопустимы оскорбления друг друга, грубость, нечестность. Они всегда ценят взаимопомощь, доброту, честность, поддержку, внимание и чуткость. Воспитательное значение игры трудно переоценить. Другая функция игры, физическое развитие, в игре совершенствуются двигательные навыки.</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Крайне важно бережно относиться к старшим воспитанникам – подросткам, учитывая, что именно для них группа имеет особую ценность, личностную значимость. Различное восприятие малой группы подростков связано с удовлетворенностью своими взаимоотношениями с другими членами группы, с такой особенностью подросткового возраста, как преобладание эмоционально-волевой стороны отношений и недостаточной осознанностью отношений с товарищами по группе. </w:t>
      </w:r>
      <w:proofErr w:type="gramStart"/>
      <w:r w:rsidRPr="00097657">
        <w:rPr>
          <w:rFonts w:ascii="Times New Roman" w:eastAsia="Times New Roman" w:hAnsi="Times New Roman" w:cs="Times New Roman"/>
          <w:color w:val="000000"/>
          <w:sz w:val="28"/>
          <w:szCs w:val="28"/>
          <w:lang w:eastAsia="ru-RU"/>
        </w:rPr>
        <w:t>Руководитель, учитывая эту особенность, должен распределить обязанности, роли и поручения таким образом, чтобы статус участника группы поднимался, а взаимоотношения между организатором (вожаком), активистами, исполнителями, отдельными ребятами,  были удовлетворены, т.е. все были «втянуты» в общее дело.</w:t>
      </w:r>
      <w:proofErr w:type="gramEnd"/>
      <w:r w:rsidRPr="00097657">
        <w:rPr>
          <w:rFonts w:ascii="Times New Roman" w:eastAsia="Times New Roman" w:hAnsi="Times New Roman" w:cs="Times New Roman"/>
          <w:color w:val="000000"/>
          <w:sz w:val="28"/>
          <w:szCs w:val="28"/>
          <w:lang w:eastAsia="ru-RU"/>
        </w:rPr>
        <w:t xml:space="preserve"> Результативность занятий учащихся создается путем использования приема </w:t>
      </w:r>
      <w:proofErr w:type="spellStart"/>
      <w:r w:rsidRPr="00097657">
        <w:rPr>
          <w:rFonts w:ascii="Times New Roman" w:eastAsia="Times New Roman" w:hAnsi="Times New Roman" w:cs="Times New Roman"/>
          <w:color w:val="000000"/>
          <w:sz w:val="28"/>
          <w:szCs w:val="28"/>
          <w:lang w:eastAsia="ru-RU"/>
        </w:rPr>
        <w:t>взаимооценок</w:t>
      </w:r>
      <w:proofErr w:type="spellEnd"/>
      <w:r w:rsidRPr="00097657">
        <w:rPr>
          <w:rFonts w:ascii="Times New Roman" w:eastAsia="Times New Roman" w:hAnsi="Times New Roman" w:cs="Times New Roman"/>
          <w:color w:val="000000"/>
          <w:sz w:val="28"/>
          <w:szCs w:val="28"/>
          <w:lang w:eastAsia="ru-RU"/>
        </w:rPr>
        <w:t>,  путем формирования здоровой конкуренции, а также за счет воспитания личностной ответственности ребенка.</w:t>
      </w:r>
    </w:p>
    <w:p w:rsidR="007B152F" w:rsidRPr="00097657" w:rsidRDefault="007B152F" w:rsidP="007B152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152F" w:rsidRPr="00AF2545" w:rsidRDefault="007B152F" w:rsidP="007B152F">
      <w:pPr>
        <w:spacing w:after="0" w:line="240" w:lineRule="auto"/>
        <w:ind w:firstLine="540"/>
        <w:jc w:val="both"/>
        <w:rPr>
          <w:rFonts w:ascii="Times New Roman" w:eastAsia="Times New Roman" w:hAnsi="Times New Roman" w:cs="Times New Roman"/>
          <w:b/>
          <w:sz w:val="28"/>
          <w:szCs w:val="28"/>
          <w:lang w:eastAsia="ru-RU"/>
        </w:rPr>
      </w:pPr>
      <w:proofErr w:type="gramStart"/>
      <w:r w:rsidRPr="00AF2545">
        <w:rPr>
          <w:rFonts w:ascii="Times New Roman" w:hAnsi="Times New Roman" w:cs="Times New Roman"/>
          <w:b/>
          <w:bCs/>
          <w:sz w:val="28"/>
          <w:szCs w:val="28"/>
          <w:lang w:eastAsia="ru-RU"/>
        </w:rPr>
        <w:t>Материально-техническое</w:t>
      </w:r>
      <w:proofErr w:type="gramEnd"/>
      <w:r w:rsidRPr="00AF2545">
        <w:rPr>
          <w:rFonts w:ascii="Times New Roman" w:hAnsi="Times New Roman" w:cs="Times New Roman"/>
          <w:b/>
          <w:bCs/>
          <w:sz w:val="28"/>
          <w:szCs w:val="28"/>
          <w:lang w:eastAsia="ru-RU"/>
        </w:rPr>
        <w:t xml:space="preserve"> обеспечения образовательного процесса</w:t>
      </w:r>
    </w:p>
    <w:p w:rsidR="007B152F" w:rsidRPr="00097657" w:rsidRDefault="007B152F" w:rsidP="007B152F">
      <w:pPr>
        <w:pStyle w:val="a5"/>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sz w:val="28"/>
          <w:szCs w:val="28"/>
          <w:lang w:eastAsia="ru-RU"/>
        </w:rPr>
        <w:t>Для проведения занятий кружка используется актовый зал, учебные помещения, библиотека</w:t>
      </w:r>
    </w:p>
    <w:p w:rsidR="007B152F" w:rsidRPr="00097657" w:rsidRDefault="007B152F" w:rsidP="007B152F">
      <w:pPr>
        <w:pStyle w:val="a5"/>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Реквизит для занятий по сценическому движению и актёрскому мастерству. Сценические костюмы.</w:t>
      </w:r>
    </w:p>
    <w:p w:rsidR="007B152F" w:rsidRPr="00097657" w:rsidRDefault="007B152F" w:rsidP="007B152F">
      <w:pPr>
        <w:pStyle w:val="a5"/>
        <w:numPr>
          <w:ilvl w:val="0"/>
          <w:numId w:val="24"/>
        </w:num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Наличие технического оборудования (компьютер, мультимедийный проектор, микрофоны,  цифровой фотоаппарат)</w:t>
      </w:r>
    </w:p>
    <w:p w:rsidR="007B152F" w:rsidRPr="00097657" w:rsidRDefault="007B152F" w:rsidP="007B152F">
      <w:pPr>
        <w:shd w:val="clear" w:color="auto" w:fill="FFFFFF"/>
        <w:spacing w:before="100" w:beforeAutospacing="1" w:after="0" w:afterAutospacing="1" w:line="240" w:lineRule="auto"/>
        <w:jc w:val="both"/>
        <w:rPr>
          <w:rFonts w:ascii="Times New Roman" w:eastAsia="Times New Roman" w:hAnsi="Times New Roman" w:cs="Times New Roman"/>
          <w:sz w:val="28"/>
          <w:szCs w:val="28"/>
          <w:lang w:eastAsia="ru-RU"/>
        </w:rPr>
      </w:pPr>
    </w:p>
    <w:p w:rsidR="00AF2545" w:rsidRDefault="00AF2545" w:rsidP="007B152F">
      <w:pPr>
        <w:shd w:val="clear" w:color="auto" w:fill="FFFFFF"/>
        <w:spacing w:before="100" w:beforeAutospacing="1" w:after="0" w:afterAutospacing="1" w:line="240" w:lineRule="auto"/>
        <w:jc w:val="both"/>
        <w:rPr>
          <w:rFonts w:ascii="Times New Roman" w:eastAsia="Times New Roman" w:hAnsi="Times New Roman" w:cs="Times New Roman"/>
          <w:b/>
          <w:bCs/>
          <w:color w:val="000000"/>
          <w:sz w:val="28"/>
          <w:szCs w:val="28"/>
          <w:lang w:eastAsia="ru-RU"/>
        </w:rPr>
      </w:pPr>
    </w:p>
    <w:p w:rsidR="007B152F" w:rsidRPr="00AF2545" w:rsidRDefault="007B152F" w:rsidP="007B152F">
      <w:pPr>
        <w:shd w:val="clear" w:color="auto" w:fill="FFFFFF"/>
        <w:spacing w:before="100" w:beforeAutospacing="1" w:after="0" w:afterAutospacing="1" w:line="240" w:lineRule="auto"/>
        <w:jc w:val="both"/>
        <w:rPr>
          <w:rFonts w:ascii="Times New Roman" w:eastAsia="Times New Roman" w:hAnsi="Times New Roman" w:cs="Times New Roman"/>
          <w:sz w:val="28"/>
          <w:szCs w:val="28"/>
          <w:u w:val="single"/>
          <w:lang w:eastAsia="ru-RU"/>
        </w:rPr>
      </w:pPr>
      <w:r w:rsidRPr="00AF2545">
        <w:rPr>
          <w:rFonts w:ascii="Times New Roman" w:eastAsia="Times New Roman" w:hAnsi="Times New Roman" w:cs="Times New Roman"/>
          <w:b/>
          <w:bCs/>
          <w:color w:val="000000"/>
          <w:sz w:val="28"/>
          <w:szCs w:val="28"/>
          <w:u w:val="single"/>
          <w:lang w:eastAsia="ru-RU"/>
        </w:rPr>
        <w:lastRenderedPageBreak/>
        <w:t xml:space="preserve">Программа «Художественное слово»1-2 КЛ. </w:t>
      </w:r>
      <w:proofErr w:type="spellStart"/>
      <w:r w:rsidRPr="00AF2545">
        <w:rPr>
          <w:rFonts w:ascii="Times New Roman" w:eastAsia="Times New Roman" w:hAnsi="Times New Roman" w:cs="Times New Roman"/>
          <w:b/>
          <w:bCs/>
          <w:color w:val="000000"/>
          <w:sz w:val="28"/>
          <w:szCs w:val="28"/>
          <w:u w:val="single"/>
          <w:lang w:eastAsia="ru-RU"/>
        </w:rPr>
        <w:t>Зитерова</w:t>
      </w:r>
      <w:proofErr w:type="spellEnd"/>
      <w:r w:rsidRPr="00AF2545">
        <w:rPr>
          <w:rFonts w:ascii="Times New Roman" w:eastAsia="Times New Roman" w:hAnsi="Times New Roman" w:cs="Times New Roman"/>
          <w:b/>
          <w:bCs/>
          <w:color w:val="000000"/>
          <w:sz w:val="28"/>
          <w:szCs w:val="28"/>
          <w:u w:val="single"/>
          <w:lang w:eastAsia="ru-RU"/>
        </w:rPr>
        <w:t xml:space="preserve"> Н.П.</w:t>
      </w: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152F" w:rsidRPr="00097657" w:rsidRDefault="007B152F" w:rsidP="007B152F">
      <w:pPr>
        <w:spacing w:after="0" w:line="240" w:lineRule="auto"/>
        <w:jc w:val="center"/>
        <w:rPr>
          <w:rFonts w:ascii="Times New Roman" w:eastAsia="Times New Roman" w:hAnsi="Times New Roman" w:cs="Times New Roman"/>
          <w:b/>
          <w:bCs/>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Пояснительная записка </w:t>
      </w:r>
    </w:p>
    <w:p w:rsidR="007B152F" w:rsidRPr="00097657" w:rsidRDefault="007B152F" w:rsidP="007B152F">
      <w:pPr>
        <w:spacing w:after="0" w:line="240" w:lineRule="auto"/>
        <w:jc w:val="center"/>
        <w:rPr>
          <w:rFonts w:ascii="Times New Roman" w:eastAsia="Times New Roman" w:hAnsi="Times New Roman" w:cs="Times New Roman"/>
          <w:b/>
          <w:bCs/>
          <w:color w:val="000000"/>
          <w:sz w:val="28"/>
          <w:szCs w:val="28"/>
          <w:lang w:eastAsia="ru-RU"/>
        </w:rPr>
      </w:pPr>
    </w:p>
    <w:p w:rsidR="007B152F" w:rsidRPr="00097657" w:rsidRDefault="007B152F" w:rsidP="007B152F">
      <w:pPr>
        <w:pStyle w:val="a4"/>
        <w:shd w:val="clear" w:color="auto" w:fill="FFFFFF"/>
        <w:spacing w:before="0" w:beforeAutospacing="0" w:after="150" w:afterAutospacing="0"/>
        <w:rPr>
          <w:color w:val="000000"/>
          <w:sz w:val="28"/>
          <w:szCs w:val="28"/>
        </w:rPr>
      </w:pPr>
      <w:r w:rsidRPr="00097657">
        <w:rPr>
          <w:color w:val="000000"/>
          <w:sz w:val="28"/>
          <w:szCs w:val="28"/>
        </w:rPr>
        <w:t xml:space="preserve">   Развитие в наших детях творческих способностей становится одной из важнейших задач современной школы.</w:t>
      </w:r>
    </w:p>
    <w:p w:rsidR="007B152F" w:rsidRPr="00097657" w:rsidRDefault="007B152F" w:rsidP="007B152F">
      <w:pPr>
        <w:spacing w:after="0" w:line="240" w:lineRule="auto"/>
        <w:rPr>
          <w:rFonts w:ascii="Times New Roman" w:hAnsi="Times New Roman" w:cs="Times New Roman"/>
          <w:color w:val="000000"/>
          <w:sz w:val="28"/>
          <w:szCs w:val="28"/>
        </w:rPr>
      </w:pPr>
      <w:r w:rsidRPr="00097657">
        <w:rPr>
          <w:rFonts w:ascii="Times New Roman" w:hAnsi="Times New Roman" w:cs="Times New Roman"/>
          <w:color w:val="000000"/>
          <w:sz w:val="28"/>
          <w:szCs w:val="28"/>
        </w:rPr>
        <w:t>   Под творчеством понимается такой вид индивидуальной или коллективной человеческой деятельности, который имеет свои этапы и механизмы, направленные на решение творческой задачи и является результатом, критерием и формой развития</w:t>
      </w:r>
    </w:p>
    <w:p w:rsidR="007B152F" w:rsidRPr="00097657" w:rsidRDefault="007B152F" w:rsidP="007B152F">
      <w:pPr>
        <w:pStyle w:val="a4"/>
        <w:shd w:val="clear" w:color="auto" w:fill="FFFFFF"/>
        <w:spacing w:before="0" w:beforeAutospacing="0" w:after="150" w:afterAutospacing="0"/>
        <w:rPr>
          <w:color w:val="000000"/>
          <w:sz w:val="28"/>
          <w:szCs w:val="28"/>
        </w:rPr>
      </w:pPr>
      <w:r w:rsidRPr="00097657">
        <w:rPr>
          <w:color w:val="000000"/>
          <w:sz w:val="28"/>
          <w:szCs w:val="28"/>
        </w:rPr>
        <w:t>Как сделать жизнь школьников разнообразной и увлекательной? Как приобщить их к литературе и творчеству,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выступающих, актёров и в качестве зрителей?</w:t>
      </w:r>
    </w:p>
    <w:p w:rsidR="007B152F" w:rsidRPr="00097657" w:rsidRDefault="007B152F" w:rsidP="007B152F">
      <w:pPr>
        <w:pStyle w:val="a4"/>
        <w:shd w:val="clear" w:color="auto" w:fill="FFFFFF"/>
        <w:spacing w:before="0" w:beforeAutospacing="0" w:after="150" w:afterAutospacing="0"/>
        <w:rPr>
          <w:color w:val="000000"/>
          <w:sz w:val="28"/>
          <w:szCs w:val="28"/>
        </w:rPr>
      </w:pPr>
      <w:r w:rsidRPr="00097657">
        <w:rPr>
          <w:color w:val="000000"/>
          <w:sz w:val="28"/>
          <w:szCs w:val="28"/>
        </w:rPr>
        <w:t>Таким средством является школьный кружок «Художественное слово» Постановка сценок к конкретным школьным мероприятиям, проведение школьных литературных вечеров, инсценировка сценариев различных общешкольных праздников, театральные постановки сказок, эпизодов из литературных произведений, - все это направлено на приобщение детей к искусству и литературе.</w:t>
      </w:r>
    </w:p>
    <w:p w:rsidR="007B152F" w:rsidRPr="00097657" w:rsidRDefault="007B152F" w:rsidP="007B152F">
      <w:pPr>
        <w:pStyle w:val="a4"/>
        <w:shd w:val="clear" w:color="auto" w:fill="FFFFFF"/>
        <w:spacing w:before="0" w:beforeAutospacing="0" w:after="150" w:afterAutospacing="0"/>
        <w:rPr>
          <w:color w:val="000000"/>
          <w:sz w:val="28"/>
          <w:szCs w:val="28"/>
        </w:rPr>
      </w:pPr>
      <w:r w:rsidRPr="00097657">
        <w:rPr>
          <w:color w:val="000000"/>
          <w:sz w:val="28"/>
          <w:szCs w:val="28"/>
        </w:rPr>
        <w:t xml:space="preserve">Продвигаясь от простого к </w:t>
      </w:r>
      <w:proofErr w:type="gramStart"/>
      <w:r w:rsidRPr="00097657">
        <w:rPr>
          <w:color w:val="000000"/>
          <w:sz w:val="28"/>
          <w:szCs w:val="28"/>
        </w:rPr>
        <w:t>сложному</w:t>
      </w:r>
      <w:proofErr w:type="gramEnd"/>
      <w:r w:rsidRPr="00097657">
        <w:rPr>
          <w:color w:val="000000"/>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занимаясь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приобретают навыки критически оценивать как литературные произведения в целом, так отдельных литературных героев. </w:t>
      </w:r>
    </w:p>
    <w:p w:rsidR="007B152F" w:rsidRPr="00097657" w:rsidRDefault="007B152F" w:rsidP="007B152F">
      <w:pPr>
        <w:pStyle w:val="a4"/>
        <w:shd w:val="clear" w:color="auto" w:fill="FFFFFF"/>
        <w:spacing w:before="0" w:beforeAutospacing="0" w:after="150" w:afterAutospacing="0"/>
        <w:rPr>
          <w:color w:val="000000"/>
          <w:sz w:val="28"/>
          <w:szCs w:val="28"/>
        </w:rPr>
      </w:pPr>
      <w:r w:rsidRPr="00097657">
        <w:rPr>
          <w:color w:val="000000"/>
          <w:sz w:val="28"/>
          <w:szCs w:val="28"/>
        </w:rPr>
        <w:t xml:space="preserve">   </w:t>
      </w:r>
      <w:proofErr w:type="spellStart"/>
      <w:r w:rsidRPr="00097657">
        <w:rPr>
          <w:color w:val="000000"/>
          <w:sz w:val="28"/>
          <w:szCs w:val="28"/>
        </w:rPr>
        <w:t>Н.В.Гоголь</w:t>
      </w:r>
      <w:proofErr w:type="spellEnd"/>
      <w:r w:rsidRPr="00097657">
        <w:rPr>
          <w:color w:val="000000"/>
          <w:sz w:val="28"/>
          <w:szCs w:val="28"/>
        </w:rPr>
        <w:t xml:space="preserve"> так говорил о театре: « Театр - ничуть не безделица и вовсе не пустая вещь... Это такая кафедра, с которой можно много сказать миру добра».</w:t>
      </w:r>
    </w:p>
    <w:p w:rsidR="007B152F" w:rsidRPr="00097657" w:rsidRDefault="007B152F" w:rsidP="007B152F">
      <w:pPr>
        <w:shd w:val="clear" w:color="auto" w:fill="FFFFFF"/>
        <w:spacing w:before="300" w:after="0" w:line="240" w:lineRule="auto"/>
        <w:jc w:val="both"/>
        <w:rPr>
          <w:rFonts w:ascii="Times New Roman" w:eastAsia="Times New Roman" w:hAnsi="Times New Roman" w:cs="Times New Roman"/>
          <w:sz w:val="28"/>
          <w:szCs w:val="28"/>
          <w:lang w:eastAsia="ru-RU"/>
        </w:rPr>
      </w:pPr>
      <w:r w:rsidRPr="00097657">
        <w:rPr>
          <w:rFonts w:ascii="Times New Roman" w:eastAsia="Times New Roman" w:hAnsi="Times New Roman" w:cs="Times New Roman"/>
          <w:color w:val="000000"/>
          <w:sz w:val="28"/>
          <w:szCs w:val="28"/>
          <w:lang w:eastAsia="ru-RU"/>
        </w:rPr>
        <w:t xml:space="preserve">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художественное слово. Курс «Художественное слово» основывается на принципах связи искусства с жизнью, единства формы и содержания, овладения богатейшими выразительными средствами русского литературного языка.</w:t>
      </w:r>
      <w:r w:rsidRPr="00097657">
        <w:rPr>
          <w:rFonts w:ascii="Times New Roman" w:eastAsia="Times New Roman" w:hAnsi="Times New Roman" w:cs="Times New Roman"/>
          <w:color w:val="444444"/>
          <w:sz w:val="28"/>
          <w:szCs w:val="28"/>
          <w:lang w:eastAsia="ru-RU"/>
        </w:rPr>
        <w:t xml:space="preserve"> </w:t>
      </w:r>
      <w:r w:rsidRPr="00097657">
        <w:rPr>
          <w:rFonts w:ascii="Times New Roman" w:eastAsia="Times New Roman" w:hAnsi="Times New Roman" w:cs="Times New Roman"/>
          <w:sz w:val="28"/>
          <w:szCs w:val="28"/>
          <w:lang w:eastAsia="ru-RU"/>
        </w:rPr>
        <w:t xml:space="preserve">Речь в жизни человека всегда занимала и занимает особое место. Речь является одним из самых важных средств отражения среды, реальности, в которой живёт и действует личность. Поскольку речь идёт о дополнительном развитии ребёнка, следует обратить внимание на то, </w:t>
      </w:r>
      <w:r w:rsidRPr="00097657">
        <w:rPr>
          <w:rFonts w:ascii="Times New Roman" w:eastAsia="Times New Roman" w:hAnsi="Times New Roman" w:cs="Times New Roman"/>
          <w:sz w:val="28"/>
          <w:szCs w:val="28"/>
          <w:lang w:eastAsia="ru-RU"/>
        </w:rPr>
        <w:lastRenderedPageBreak/>
        <w:t>что художественная речь, наряду с развитием непосредственно речевого аппарата, предусматривает воспитание и массы других качеств, без которых невозможна полноценная деятельность человека в социуме. Это: внимание, дисциплина, ответственность, партнёрство, да и вообще умение гармонично существовать в коллективе Сценическая речь - это в первую очередь речевая техника. Отработанная техника речи должна обеспечить простоту и благородство формы, музыкальность, выдержанный верный и разнообразный ритм, хороший, спокойно передаваемый внутренний рисунок мысли или чувства.</w:t>
      </w:r>
      <w:r w:rsidRPr="00097657">
        <w:rPr>
          <w:rFonts w:ascii="Times New Roman" w:hAnsi="Times New Roman" w:cs="Times New Roman"/>
          <w:color w:val="000000"/>
          <w:sz w:val="28"/>
          <w:szCs w:val="28"/>
        </w:rPr>
        <w:t xml:space="preserve"> На занятиях по технике речи художественное слово выступает не только как средство воспитания речевой выразительности,— оно приучает видеть, думать, оценивать, увлекаться идеей, темой, понимать сверхзадачу рассказа. Особое значение приобретает не создание произведения самостоятельного жанра, а овладение текстом, освоение содержания, достижение максимальной выразительности речи.</w:t>
      </w:r>
      <w:r w:rsidRPr="00097657">
        <w:rPr>
          <w:rStyle w:val="apple-converted-space"/>
          <w:rFonts w:ascii="Times New Roman" w:hAnsi="Times New Roman" w:cs="Times New Roman"/>
          <w:color w:val="000000"/>
          <w:sz w:val="28"/>
          <w:szCs w:val="28"/>
        </w:rPr>
        <w:t> </w:t>
      </w:r>
      <w:proofErr w:type="spellStart"/>
      <w:r w:rsidRPr="00097657">
        <w:rPr>
          <w:rFonts w:ascii="Times New Roman" w:hAnsi="Times New Roman" w:cs="Times New Roman"/>
          <w:color w:val="000000"/>
          <w:sz w:val="28"/>
          <w:szCs w:val="28"/>
        </w:rPr>
        <w:t>С.Станиславский</w:t>
      </w:r>
      <w:proofErr w:type="spellEnd"/>
      <w:r w:rsidRPr="00097657">
        <w:rPr>
          <w:rFonts w:ascii="Times New Roman" w:hAnsi="Times New Roman" w:cs="Times New Roman"/>
          <w:color w:val="000000"/>
          <w:sz w:val="28"/>
          <w:szCs w:val="28"/>
        </w:rPr>
        <w:t xml:space="preserve"> категорически отрицал декламационный метод, считал, что задача состоит не в создании специфически «чтецких» школ, а в развитии речевого мастерства, в овладении речевой техникой. Станиславский требовал, чтобы занятия художественным словом велись с позиций мастерства актера.</w:t>
      </w:r>
    </w:p>
    <w:p w:rsidR="007B152F" w:rsidRPr="00097657" w:rsidRDefault="007B152F" w:rsidP="007B152F">
      <w:pPr>
        <w:shd w:val="clear" w:color="auto" w:fill="FFFFFF"/>
        <w:spacing w:before="300" w:after="0" w:line="240" w:lineRule="auto"/>
        <w:jc w:val="both"/>
        <w:rPr>
          <w:rFonts w:ascii="Times New Roman" w:eastAsia="Times New Roman" w:hAnsi="Times New Roman" w:cs="Times New Roman"/>
          <w:color w:val="444444"/>
          <w:sz w:val="28"/>
          <w:szCs w:val="28"/>
          <w:lang w:eastAsia="ru-RU"/>
        </w:rPr>
      </w:pPr>
      <w:r w:rsidRPr="00097657">
        <w:rPr>
          <w:rFonts w:ascii="Times New Roman" w:eastAsia="Times New Roman" w:hAnsi="Times New Roman" w:cs="Times New Roman"/>
          <w:b/>
          <w:bCs/>
          <w:color w:val="000000"/>
          <w:sz w:val="28"/>
          <w:szCs w:val="28"/>
          <w:bdr w:val="none" w:sz="0" w:space="0" w:color="auto" w:frame="1"/>
          <w:lang w:eastAsia="ru-RU"/>
        </w:rPr>
        <w:t xml:space="preserve"> Актуальность </w:t>
      </w:r>
      <w:r w:rsidRPr="00097657">
        <w:rPr>
          <w:rFonts w:ascii="Times New Roman" w:eastAsia="Times New Roman" w:hAnsi="Times New Roman" w:cs="Times New Roman"/>
          <w:color w:val="000000"/>
          <w:sz w:val="28"/>
          <w:szCs w:val="28"/>
          <w:bdr w:val="none" w:sz="0" w:space="0" w:color="auto" w:frame="1"/>
          <w:lang w:eastAsia="ru-RU"/>
        </w:rPr>
        <w:t>программы заключается в том, чтобы ввести учащихся в сложный и увлекательный мир русской речи, показать слово как бы изнутри, вскрыть таящиеся в нём возможности, способствует развитию мотивации к обучению русскому языку и литературе. Потребность проникновения в глубину слов  обусловлена всё чётче проявляющейся проблемой современной речевой культуры</w:t>
      </w:r>
    </w:p>
    <w:p w:rsidR="007B152F" w:rsidRPr="00097657" w:rsidRDefault="007B152F" w:rsidP="007B152F">
      <w:pPr>
        <w:pStyle w:val="a3"/>
        <w:rPr>
          <w:rFonts w:ascii="Times New Roman" w:hAnsi="Times New Roman" w:cs="Times New Roman"/>
          <w:sz w:val="28"/>
          <w:szCs w:val="28"/>
          <w:lang w:eastAsia="ru-RU"/>
        </w:rPr>
      </w:pPr>
      <w:r w:rsidRPr="00097657">
        <w:rPr>
          <w:rFonts w:ascii="Times New Roman" w:hAnsi="Times New Roman" w:cs="Times New Roman"/>
          <w:sz w:val="28"/>
          <w:szCs w:val="28"/>
          <w:lang w:eastAsia="ru-RU"/>
        </w:rPr>
        <w:t>Рабочая программа составлена на основе следующих нормативных документов и методических рекомендаций:</w:t>
      </w:r>
    </w:p>
    <w:p w:rsidR="007B152F" w:rsidRPr="00097657" w:rsidRDefault="007B152F" w:rsidP="007B152F">
      <w:pPr>
        <w:pStyle w:val="a3"/>
        <w:rPr>
          <w:rFonts w:ascii="Times New Roman" w:hAnsi="Times New Roman" w:cs="Times New Roman"/>
          <w:sz w:val="28"/>
          <w:szCs w:val="28"/>
          <w:lang w:eastAsia="ru-RU"/>
        </w:rPr>
      </w:pPr>
    </w:p>
    <w:p w:rsidR="007B152F" w:rsidRPr="00097657" w:rsidRDefault="007B152F" w:rsidP="007B152F">
      <w:pPr>
        <w:rPr>
          <w:rFonts w:ascii="Times New Roman" w:eastAsia="Times New Roman" w:hAnsi="Times New Roman" w:cs="Times New Roman"/>
          <w:color w:val="000000"/>
          <w:sz w:val="28"/>
          <w:szCs w:val="28"/>
          <w:lang w:eastAsia="ru-RU"/>
        </w:rPr>
      </w:pPr>
      <w:r w:rsidRPr="00097657">
        <w:rPr>
          <w:rFonts w:ascii="Times New Roman" w:hAnsi="Times New Roman" w:cs="Times New Roman"/>
          <w:sz w:val="28"/>
          <w:szCs w:val="28"/>
        </w:rPr>
        <w:t xml:space="preserve"> Программа учебного предмета «Художественное слово» учитывает опыт реализации образовательных программ по театральному направлению в различных организациях дополнительного образования детей.   Данный курс необходим и неотъемлемо связан с другими предметами театрального направления (основы актерского мастерства, актерский тренинг, сценическая практика) т.к. без качественной постановки актерского голоса невозможно добиться желаемых результатов </w:t>
      </w:r>
      <w:proofErr w:type="gramStart"/>
      <w:r w:rsidRPr="00097657">
        <w:rPr>
          <w:rFonts w:ascii="Times New Roman" w:hAnsi="Times New Roman" w:cs="Times New Roman"/>
          <w:sz w:val="28"/>
          <w:szCs w:val="28"/>
        </w:rPr>
        <w:t>в</w:t>
      </w:r>
      <w:proofErr w:type="gramEnd"/>
      <w:r w:rsidRPr="00097657">
        <w:rPr>
          <w:rFonts w:ascii="Times New Roman" w:hAnsi="Times New Roman" w:cs="Times New Roman"/>
          <w:sz w:val="28"/>
          <w:szCs w:val="28"/>
        </w:rPr>
        <w:t xml:space="preserve"> постановка этюдов, миниатюр, спектаклей </w:t>
      </w:r>
    </w:p>
    <w:p w:rsidR="007B152F" w:rsidRPr="00097657" w:rsidRDefault="007B152F" w:rsidP="007B152F">
      <w:pPr>
        <w:shd w:val="clear" w:color="auto" w:fill="FFFFFF"/>
        <w:spacing w:after="0" w:line="240" w:lineRule="auto"/>
        <w:jc w:val="center"/>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 Цель и задачи программы</w:t>
      </w:r>
    </w:p>
    <w:p w:rsidR="007B152F" w:rsidRPr="00097657" w:rsidRDefault="007B152F" w:rsidP="007B152F">
      <w:pPr>
        <w:shd w:val="clear" w:color="auto" w:fill="FFFFFF"/>
        <w:spacing w:after="0" w:line="240" w:lineRule="auto"/>
        <w:rPr>
          <w:rFonts w:ascii="Arial" w:eastAsia="Times New Roman" w:hAnsi="Arial" w:cs="Arial"/>
          <w:color w:val="000000"/>
          <w:sz w:val="28"/>
          <w:szCs w:val="28"/>
          <w:lang w:eastAsia="ru-RU"/>
        </w:rPr>
      </w:pPr>
      <w:r w:rsidRPr="00097657">
        <w:rPr>
          <w:rFonts w:ascii="Times New Roman" w:eastAsia="Times New Roman" w:hAnsi="Times New Roman" w:cs="Times New Roman"/>
          <w:color w:val="000000"/>
          <w:sz w:val="28"/>
          <w:szCs w:val="28"/>
          <w:lang w:eastAsia="ru-RU"/>
        </w:rPr>
        <w:t>Целью настоящей программы, является обучение основам искусства художественного чтения.</w:t>
      </w:r>
    </w:p>
    <w:p w:rsidR="007B152F" w:rsidRPr="00097657" w:rsidRDefault="007B152F" w:rsidP="007B152F">
      <w:pPr>
        <w:shd w:val="clear" w:color="auto" w:fill="FFFFFF"/>
        <w:spacing w:after="0" w:line="240" w:lineRule="auto"/>
        <w:jc w:val="both"/>
        <w:rPr>
          <w:rFonts w:ascii="Arial" w:eastAsia="Times New Roman" w:hAnsi="Arial" w:cs="Arial"/>
          <w:color w:val="000000"/>
          <w:sz w:val="28"/>
          <w:szCs w:val="28"/>
          <w:lang w:eastAsia="ru-RU"/>
        </w:rPr>
      </w:pPr>
      <w:r w:rsidRPr="00097657">
        <w:rPr>
          <w:rFonts w:ascii="Times New Roman" w:eastAsia="Times New Roman" w:hAnsi="Times New Roman" w:cs="Times New Roman"/>
          <w:b/>
          <w:bCs/>
          <w:color w:val="000000"/>
          <w:sz w:val="28"/>
          <w:szCs w:val="28"/>
          <w:lang w:eastAsia="ru-RU"/>
        </w:rPr>
        <w:t>Задачи:</w:t>
      </w:r>
    </w:p>
    <w:p w:rsidR="007B152F" w:rsidRPr="00097657" w:rsidRDefault="007B152F" w:rsidP="007B152F">
      <w:pPr>
        <w:pStyle w:val="a3"/>
        <w:rPr>
          <w:rFonts w:ascii="Times New Roman" w:hAnsi="Times New Roman" w:cs="Times New Roman"/>
          <w:sz w:val="28"/>
          <w:szCs w:val="28"/>
        </w:rPr>
      </w:pPr>
      <w:r w:rsidRPr="00097657">
        <w:rPr>
          <w:rFonts w:ascii="Times New Roman" w:eastAsia="Times New Roman" w:hAnsi="Times New Roman" w:cs="Times New Roman"/>
          <w:sz w:val="28"/>
          <w:szCs w:val="28"/>
          <w:lang w:eastAsia="ru-RU"/>
        </w:rPr>
        <w:t>На занятиях ставится задача на “ преодоление” индивидуальных недостатков, эмоциональное раскрепощение и активизацию м</w:t>
      </w:r>
      <w:r w:rsidRPr="00097657">
        <w:rPr>
          <w:rFonts w:ascii="Times New Roman" w:hAnsi="Times New Roman" w:cs="Times New Roman"/>
          <w:sz w:val="28"/>
          <w:szCs w:val="28"/>
        </w:rPr>
        <w:t>ыслительно-речевой деятельности, развитие творческой инициативы, эмоциональной отзывчивости на художественный вымысел,</w:t>
      </w:r>
    </w:p>
    <w:p w:rsidR="007B152F" w:rsidRPr="00097657" w:rsidRDefault="007B152F" w:rsidP="007B152F">
      <w:pPr>
        <w:pStyle w:val="a3"/>
        <w:rPr>
          <w:rFonts w:ascii="Times New Roman" w:hAnsi="Times New Roman" w:cs="Times New Roman"/>
          <w:sz w:val="28"/>
          <w:szCs w:val="28"/>
        </w:rPr>
      </w:pPr>
      <w:r w:rsidRPr="00097657">
        <w:rPr>
          <w:rFonts w:ascii="Times New Roman" w:hAnsi="Times New Roman" w:cs="Times New Roman"/>
          <w:sz w:val="28"/>
          <w:szCs w:val="28"/>
        </w:rPr>
        <w:lastRenderedPageBreak/>
        <w:t>воспитание культуры речи, приобретение навыков дикции, мимики и пластики.</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  </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w:t>
      </w:r>
      <w:r w:rsidRPr="00097657">
        <w:rPr>
          <w:rFonts w:ascii="Times New Roman" w:eastAsia="Times New Roman" w:hAnsi="Times New Roman" w:cs="Times New Roman"/>
          <w:b/>
          <w:bCs/>
          <w:color w:val="000000"/>
          <w:sz w:val="28"/>
          <w:szCs w:val="28"/>
          <w:lang w:eastAsia="ru-RU"/>
        </w:rPr>
        <w:t xml:space="preserve">Для выполнения </w:t>
      </w:r>
      <w:proofErr w:type="spellStart"/>
      <w:r w:rsidRPr="00097657">
        <w:rPr>
          <w:rFonts w:ascii="Times New Roman" w:eastAsia="Times New Roman" w:hAnsi="Times New Roman" w:cs="Times New Roman"/>
          <w:b/>
          <w:bCs/>
          <w:color w:val="000000"/>
          <w:sz w:val="28"/>
          <w:szCs w:val="28"/>
          <w:lang w:eastAsia="ru-RU"/>
        </w:rPr>
        <w:t>учебно</w:t>
      </w:r>
      <w:proofErr w:type="spellEnd"/>
      <w:r w:rsidRPr="00097657">
        <w:rPr>
          <w:rFonts w:ascii="Times New Roman" w:eastAsia="Times New Roman" w:hAnsi="Times New Roman" w:cs="Times New Roman"/>
          <w:b/>
          <w:bCs/>
          <w:color w:val="000000"/>
          <w:sz w:val="28"/>
          <w:szCs w:val="28"/>
          <w:lang w:eastAsia="ru-RU"/>
        </w:rPr>
        <w:t xml:space="preserve"> - воспитательных задач программы предусмотрены следующие виды занятий:</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занятия по развитию техники речи;</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выразительное чтение;</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упражнения в рассказывании;</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репетиции.</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Основные виды занятий тесно связаны и дополняют друг друга, проводятся с учетом интересов детей.</w:t>
      </w:r>
      <w:r w:rsidRPr="00097657">
        <w:rPr>
          <w:rFonts w:ascii="Times New Roman" w:eastAsia="Times New Roman" w:hAnsi="Times New Roman" w:cs="Times New Roman"/>
          <w:color w:val="000000"/>
          <w:sz w:val="28"/>
          <w:szCs w:val="28"/>
          <w:lang w:eastAsia="ru-RU"/>
        </w:rPr>
        <w:tab/>
      </w:r>
    </w:p>
    <w:p w:rsidR="007B152F" w:rsidRPr="00AF2545" w:rsidRDefault="007B152F" w:rsidP="007B152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F2545">
        <w:rPr>
          <w:rFonts w:ascii="Times New Roman" w:eastAsia="Times New Roman" w:hAnsi="Times New Roman" w:cs="Times New Roman"/>
          <w:b/>
          <w:bCs/>
          <w:iCs/>
          <w:sz w:val="28"/>
          <w:szCs w:val="28"/>
          <w:lang w:eastAsia="ru-RU"/>
        </w:rPr>
        <w:t>Методы обучения</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Для достижения поставленной цели и реализации задач предмета используются следующие методы обучения:</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словесный (объяснение, беседа, рассказ);</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наглядный (показ, наблюдение, демонстрация приемов работы);</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xml:space="preserve">- </w:t>
      </w:r>
      <w:proofErr w:type="gramStart"/>
      <w:r w:rsidRPr="00097657">
        <w:rPr>
          <w:rFonts w:ascii="Times New Roman" w:eastAsia="Times New Roman" w:hAnsi="Times New Roman" w:cs="Times New Roman"/>
          <w:sz w:val="28"/>
          <w:szCs w:val="28"/>
          <w:lang w:eastAsia="ru-RU"/>
        </w:rPr>
        <w:t>практический</w:t>
      </w:r>
      <w:proofErr w:type="gramEnd"/>
      <w:r w:rsidRPr="00097657">
        <w:rPr>
          <w:rFonts w:ascii="Times New Roman" w:eastAsia="Times New Roman" w:hAnsi="Times New Roman" w:cs="Times New Roman"/>
          <w:sz w:val="28"/>
          <w:szCs w:val="28"/>
          <w:lang w:eastAsia="ru-RU"/>
        </w:rPr>
        <w:t xml:space="preserve"> (упражнения, тренинги, репетиции);</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 эмоциональный (подбор ассоциаций, образов, художественные впечатления).</w:t>
      </w:r>
    </w:p>
    <w:p w:rsidR="007B152F" w:rsidRPr="00097657" w:rsidRDefault="007B152F" w:rsidP="007B152F">
      <w:pPr>
        <w:spacing w:before="100" w:beforeAutospacing="1" w:after="100" w:afterAutospacing="1" w:line="240" w:lineRule="auto"/>
        <w:rPr>
          <w:rFonts w:ascii="Times New Roman" w:eastAsia="Times New Roman" w:hAnsi="Times New Roman" w:cs="Times New Roman"/>
          <w:sz w:val="28"/>
          <w:szCs w:val="28"/>
          <w:lang w:eastAsia="ru-RU"/>
        </w:rPr>
      </w:pPr>
    </w:p>
    <w:p w:rsidR="007B152F" w:rsidRPr="00AF2545" w:rsidRDefault="007B152F" w:rsidP="007B152F">
      <w:pPr>
        <w:spacing w:after="0" w:line="240" w:lineRule="auto"/>
        <w:ind w:firstLine="540"/>
        <w:jc w:val="both"/>
        <w:rPr>
          <w:rFonts w:ascii="Times New Roman" w:eastAsia="Times New Roman" w:hAnsi="Times New Roman" w:cs="Times New Roman"/>
          <w:b/>
          <w:sz w:val="28"/>
          <w:szCs w:val="28"/>
          <w:lang w:eastAsia="ru-RU"/>
        </w:rPr>
      </w:pPr>
      <w:r w:rsidRPr="00AF2545">
        <w:rPr>
          <w:rFonts w:ascii="Times New Roman" w:eastAsia="Times New Roman" w:hAnsi="Times New Roman" w:cs="Times New Roman"/>
          <w:color w:val="000000"/>
          <w:sz w:val="28"/>
          <w:szCs w:val="28"/>
          <w:lang w:eastAsia="ru-RU"/>
        </w:rPr>
        <w:tab/>
      </w:r>
      <w:proofErr w:type="gramStart"/>
      <w:r w:rsidRPr="00AF2545">
        <w:rPr>
          <w:rFonts w:ascii="Times New Roman" w:hAnsi="Times New Roman" w:cs="Times New Roman"/>
          <w:b/>
          <w:bCs/>
          <w:sz w:val="28"/>
          <w:szCs w:val="28"/>
          <w:lang w:eastAsia="ru-RU"/>
        </w:rPr>
        <w:t>Материально-техническое</w:t>
      </w:r>
      <w:proofErr w:type="gramEnd"/>
      <w:r w:rsidRPr="00AF2545">
        <w:rPr>
          <w:rFonts w:ascii="Times New Roman" w:hAnsi="Times New Roman" w:cs="Times New Roman"/>
          <w:b/>
          <w:bCs/>
          <w:sz w:val="28"/>
          <w:szCs w:val="28"/>
          <w:lang w:eastAsia="ru-RU"/>
        </w:rPr>
        <w:t xml:space="preserve"> обеспечения образовательного процесса</w:t>
      </w:r>
    </w:p>
    <w:p w:rsidR="007B152F" w:rsidRPr="00097657" w:rsidRDefault="007B152F" w:rsidP="007B152F">
      <w:pPr>
        <w:pStyle w:val="a5"/>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sz w:val="28"/>
          <w:szCs w:val="28"/>
          <w:lang w:eastAsia="ru-RU"/>
        </w:rPr>
        <w:t>Для проведения занятий кружка используется актовый зал, учебные помещения, библиотека</w:t>
      </w:r>
    </w:p>
    <w:p w:rsidR="007B152F" w:rsidRPr="00097657" w:rsidRDefault="007B152F" w:rsidP="007B152F">
      <w:pPr>
        <w:pStyle w:val="a5"/>
        <w:numPr>
          <w:ilvl w:val="0"/>
          <w:numId w:val="2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Реквизит для занятий по сценическому движению и актёрскому мастерству. Сценические костюмы.</w:t>
      </w:r>
    </w:p>
    <w:p w:rsidR="007B152F" w:rsidRPr="00097657" w:rsidRDefault="007B152F" w:rsidP="007B152F">
      <w:pPr>
        <w:pStyle w:val="a5"/>
        <w:numPr>
          <w:ilvl w:val="0"/>
          <w:numId w:val="2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Наличие технического оборудования (компьютер, мультимедийный проектор, микрофоны,  музыкальную аппаратуру; цифровой фотоаппарат)</w:t>
      </w:r>
    </w:p>
    <w:p w:rsidR="007B152F" w:rsidRPr="00097657" w:rsidRDefault="007B152F" w:rsidP="007B152F">
      <w:pPr>
        <w:pStyle w:val="a5"/>
        <w:shd w:val="clear" w:color="auto" w:fill="FFFFFF"/>
        <w:spacing w:before="100" w:beforeAutospacing="1" w:after="0" w:afterAutospacing="1" w:line="240" w:lineRule="auto"/>
        <w:jc w:val="both"/>
        <w:textAlignment w:val="baseline"/>
        <w:rPr>
          <w:rFonts w:ascii="Times New Roman" w:hAnsi="Times New Roman" w:cs="Times New Roman"/>
          <w:color w:val="000000"/>
          <w:sz w:val="28"/>
          <w:szCs w:val="28"/>
          <w:shd w:val="clear" w:color="auto" w:fill="FFFFFF"/>
        </w:rPr>
      </w:pPr>
    </w:p>
    <w:p w:rsidR="007B152F" w:rsidRPr="00097657" w:rsidRDefault="007B152F" w:rsidP="007B152F">
      <w:pPr>
        <w:shd w:val="clear" w:color="auto" w:fill="FFFFFF"/>
        <w:spacing w:before="100" w:beforeAutospacing="1" w:after="0" w:afterAutospacing="1" w:line="240" w:lineRule="auto"/>
        <w:textAlignment w:val="baseline"/>
        <w:rPr>
          <w:rFonts w:ascii="Times New Roman" w:eastAsia="Times New Roman" w:hAnsi="Times New Roman" w:cs="Times New Roman"/>
          <w:color w:val="000000"/>
          <w:sz w:val="28"/>
          <w:szCs w:val="28"/>
          <w:lang w:eastAsia="ru-RU"/>
        </w:rPr>
      </w:pPr>
      <w:proofErr w:type="gramStart"/>
      <w:r w:rsidRPr="00097657">
        <w:rPr>
          <w:rFonts w:ascii="Times New Roman" w:hAnsi="Times New Roman" w:cs="Times New Roman"/>
          <w:color w:val="000000"/>
          <w:sz w:val="28"/>
          <w:szCs w:val="28"/>
          <w:shd w:val="clear" w:color="auto" w:fill="FFFFFF"/>
        </w:rPr>
        <w:t>Занятия проводятся в</w:t>
      </w:r>
      <w:r w:rsidRPr="00097657">
        <w:rPr>
          <w:rStyle w:val="apple-converted-space"/>
          <w:rFonts w:ascii="Times New Roman" w:hAnsi="Times New Roman" w:cs="Times New Roman"/>
          <w:color w:val="000000"/>
          <w:sz w:val="28"/>
          <w:szCs w:val="28"/>
          <w:shd w:val="clear" w:color="auto" w:fill="FFFFFF"/>
        </w:rPr>
        <w:t> </w:t>
      </w:r>
      <w:r w:rsidRPr="00097657">
        <w:rPr>
          <w:rFonts w:ascii="Times New Roman" w:hAnsi="Times New Roman" w:cs="Times New Roman"/>
          <w:b/>
          <w:bCs/>
          <w:color w:val="000000"/>
          <w:sz w:val="28"/>
          <w:szCs w:val="28"/>
          <w:shd w:val="clear" w:color="auto" w:fill="FFFFFF"/>
        </w:rPr>
        <w:t>форме</w:t>
      </w:r>
      <w:r w:rsidRPr="00097657">
        <w:rPr>
          <w:rStyle w:val="apple-converted-space"/>
          <w:rFonts w:ascii="Times New Roman" w:hAnsi="Times New Roman" w:cs="Times New Roman"/>
          <w:color w:val="000000"/>
          <w:sz w:val="28"/>
          <w:szCs w:val="28"/>
          <w:shd w:val="clear" w:color="auto" w:fill="FFFFFF"/>
        </w:rPr>
        <w:t> </w:t>
      </w:r>
      <w:r w:rsidRPr="00097657">
        <w:rPr>
          <w:rFonts w:ascii="Times New Roman" w:hAnsi="Times New Roman" w:cs="Times New Roman"/>
          <w:color w:val="000000"/>
          <w:sz w:val="28"/>
          <w:szCs w:val="28"/>
          <w:shd w:val="clear" w:color="auto" w:fill="FFFFFF"/>
        </w:rPr>
        <w:t>бесед, игр, прослушиваний, постановочных этюдов, обсуждений, репетиций, экскурсий, творческих самостоятельных работ.</w:t>
      </w:r>
      <w:proofErr w:type="gramEnd"/>
    </w:p>
    <w:p w:rsidR="007B152F" w:rsidRPr="00097657" w:rsidRDefault="007B152F" w:rsidP="007B152F">
      <w:pPr>
        <w:pStyle w:val="a4"/>
        <w:shd w:val="clear" w:color="auto" w:fill="FFFFFF"/>
        <w:spacing w:before="0" w:beforeAutospacing="0" w:after="312" w:afterAutospacing="0" w:line="294" w:lineRule="atLeast"/>
        <w:textAlignment w:val="baseline"/>
        <w:rPr>
          <w:color w:val="000000"/>
          <w:sz w:val="28"/>
          <w:szCs w:val="28"/>
          <w:shd w:val="clear" w:color="auto" w:fill="FFFFFF"/>
        </w:rPr>
      </w:pPr>
      <w:r w:rsidRPr="00097657">
        <w:rPr>
          <w:color w:val="000000"/>
          <w:sz w:val="28"/>
          <w:szCs w:val="28"/>
          <w:shd w:val="clear" w:color="auto" w:fill="FFFFFF"/>
        </w:rPr>
        <w:t>Направленность программы театрального кружка по содержанию является общекультурной, по форме организации кружковой.</w:t>
      </w:r>
    </w:p>
    <w:p w:rsidR="007B152F" w:rsidRPr="00097657" w:rsidRDefault="007B152F" w:rsidP="007B152F">
      <w:pPr>
        <w:spacing w:after="0" w:line="240" w:lineRule="auto"/>
        <w:ind w:firstLine="540"/>
        <w:jc w:val="center"/>
        <w:rPr>
          <w:rFonts w:ascii="Times New Roman" w:eastAsia="Times New Roman" w:hAnsi="Times New Roman" w:cs="Times New Roman"/>
          <w:color w:val="000000"/>
          <w:sz w:val="28"/>
          <w:szCs w:val="28"/>
          <w:lang w:eastAsia="ru-RU"/>
        </w:rPr>
      </w:pPr>
    </w:p>
    <w:p w:rsidR="007B152F" w:rsidRPr="00AF2545" w:rsidRDefault="007B152F" w:rsidP="007B152F">
      <w:pPr>
        <w:spacing w:after="0" w:line="240" w:lineRule="auto"/>
        <w:ind w:firstLine="540"/>
        <w:jc w:val="center"/>
        <w:rPr>
          <w:rFonts w:ascii="Times New Roman" w:hAnsi="Times New Roman" w:cs="Times New Roman"/>
          <w:b/>
          <w:bCs/>
          <w:sz w:val="28"/>
          <w:szCs w:val="28"/>
          <w:lang w:eastAsia="ru-RU"/>
        </w:rPr>
      </w:pPr>
      <w:r w:rsidRPr="00AF2545">
        <w:rPr>
          <w:rFonts w:ascii="Times New Roman" w:hAnsi="Times New Roman" w:cs="Times New Roman"/>
          <w:b/>
          <w:bCs/>
          <w:sz w:val="28"/>
          <w:szCs w:val="28"/>
          <w:lang w:eastAsia="ru-RU"/>
        </w:rPr>
        <w:t>Содержание учебного курса</w:t>
      </w:r>
    </w:p>
    <w:p w:rsidR="007B152F" w:rsidRPr="00AF2545" w:rsidRDefault="007B152F" w:rsidP="007B152F">
      <w:pPr>
        <w:spacing w:after="0" w:line="240" w:lineRule="auto"/>
        <w:ind w:firstLine="540"/>
        <w:jc w:val="center"/>
        <w:rPr>
          <w:rFonts w:ascii="Times New Roman" w:eastAsia="Times New Roman" w:hAnsi="Times New Roman" w:cs="Times New Roman"/>
          <w:b/>
          <w:sz w:val="28"/>
          <w:szCs w:val="28"/>
          <w:lang w:eastAsia="ru-RU"/>
        </w:rPr>
      </w:pPr>
      <w:r w:rsidRPr="00AF2545">
        <w:rPr>
          <w:rFonts w:ascii="Times New Roman" w:hAnsi="Times New Roman" w:cs="Times New Roman"/>
          <w:bCs/>
          <w:sz w:val="28"/>
          <w:szCs w:val="28"/>
          <w:lang w:eastAsia="ru-RU"/>
        </w:rPr>
        <w:t xml:space="preserve"> </w:t>
      </w:r>
      <w:r w:rsidRPr="00AF2545">
        <w:rPr>
          <w:rFonts w:ascii="Times New Roman" w:eastAsia="Times New Roman" w:hAnsi="Times New Roman" w:cs="Times New Roman"/>
          <w:b/>
          <w:sz w:val="28"/>
          <w:szCs w:val="28"/>
          <w:lang w:eastAsia="ru-RU"/>
        </w:rPr>
        <w:t>Основные направления работы с детьми</w:t>
      </w:r>
    </w:p>
    <w:p w:rsidR="007B152F" w:rsidRPr="00AF2545" w:rsidRDefault="007B152F" w:rsidP="007B152F">
      <w:pPr>
        <w:spacing w:after="0" w:line="240" w:lineRule="auto"/>
        <w:ind w:firstLine="540"/>
        <w:jc w:val="center"/>
        <w:rPr>
          <w:rFonts w:ascii="Times New Roman" w:eastAsia="Times New Roman" w:hAnsi="Times New Roman" w:cs="Times New Roman"/>
          <w:b/>
          <w:sz w:val="28"/>
          <w:szCs w:val="28"/>
          <w:lang w:eastAsia="ru-RU"/>
        </w:rPr>
      </w:pPr>
    </w:p>
    <w:p w:rsidR="007B152F" w:rsidRPr="00097657" w:rsidRDefault="007B152F" w:rsidP="007B152F">
      <w:pPr>
        <w:spacing w:after="0" w:line="240" w:lineRule="auto"/>
        <w:ind w:firstLine="540"/>
        <w:jc w:val="center"/>
        <w:rPr>
          <w:rFonts w:ascii="Times New Roman" w:eastAsia="Times New Roman" w:hAnsi="Times New Roman" w:cs="Times New Roman"/>
          <w:b/>
          <w:i/>
          <w:sz w:val="28"/>
          <w:szCs w:val="28"/>
          <w:lang w:eastAsia="ru-RU"/>
        </w:rPr>
      </w:pPr>
    </w:p>
    <w:p w:rsidR="007B152F" w:rsidRPr="00097657" w:rsidRDefault="007B152F" w:rsidP="007B152F">
      <w:pPr>
        <w:spacing w:after="0" w:line="240" w:lineRule="auto"/>
        <w:rPr>
          <w:rFonts w:ascii="Times New Roman" w:eastAsia="Times New Roman" w:hAnsi="Times New Roman" w:cs="Times New Roman"/>
          <w:b/>
          <w:i/>
          <w:sz w:val="28"/>
          <w:szCs w:val="28"/>
          <w:lang w:eastAsia="ru-RU"/>
        </w:rPr>
      </w:pPr>
      <w:r w:rsidRPr="00097657">
        <w:rPr>
          <w:rFonts w:ascii="Times New Roman" w:eastAsia="Times New Roman" w:hAnsi="Times New Roman" w:cs="Times New Roman"/>
          <w:sz w:val="28"/>
          <w:szCs w:val="28"/>
          <w:lang w:eastAsia="ru-RU"/>
        </w:rPr>
        <w:t>дыхание и голос</w:t>
      </w:r>
    </w:p>
    <w:p w:rsidR="007B152F" w:rsidRPr="00097657" w:rsidRDefault="007B152F" w:rsidP="007B152F">
      <w:pPr>
        <w:spacing w:after="0"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дикция</w:t>
      </w:r>
    </w:p>
    <w:p w:rsidR="007B152F" w:rsidRPr="00097657" w:rsidRDefault="007B152F" w:rsidP="007B152F">
      <w:pPr>
        <w:spacing w:after="0"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орфоэпия</w:t>
      </w:r>
    </w:p>
    <w:p w:rsidR="007B152F" w:rsidRPr="00097657" w:rsidRDefault="007B152F" w:rsidP="007B152F">
      <w:pPr>
        <w:spacing w:after="0" w:line="240" w:lineRule="auto"/>
        <w:rPr>
          <w:rFonts w:ascii="Times New Roman" w:eastAsia="Times New Roman" w:hAnsi="Times New Roman" w:cs="Times New Roman"/>
          <w:b/>
          <w:i/>
          <w:sz w:val="28"/>
          <w:szCs w:val="28"/>
          <w:lang w:eastAsia="ru-RU"/>
        </w:rPr>
      </w:pPr>
      <w:r w:rsidRPr="00097657">
        <w:rPr>
          <w:rFonts w:ascii="Times New Roman" w:eastAsia="Times New Roman" w:hAnsi="Times New Roman" w:cs="Times New Roman"/>
          <w:sz w:val="28"/>
          <w:szCs w:val="28"/>
          <w:lang w:eastAsia="ru-RU"/>
        </w:rPr>
        <w:t>изучаем язык мимики и жестов </w:t>
      </w:r>
    </w:p>
    <w:p w:rsidR="007B152F" w:rsidRPr="00097657" w:rsidRDefault="007B152F" w:rsidP="007B152F">
      <w:pPr>
        <w:spacing w:after="0" w:line="240" w:lineRule="auto"/>
        <w:rPr>
          <w:rFonts w:ascii="Times New Roman" w:eastAsia="Times New Roman" w:hAnsi="Times New Roman" w:cs="Times New Roman"/>
          <w:sz w:val="28"/>
          <w:szCs w:val="28"/>
          <w:lang w:eastAsia="ru-RU"/>
        </w:rPr>
      </w:pPr>
      <w:r w:rsidRPr="00097657">
        <w:rPr>
          <w:rFonts w:ascii="Times New Roman" w:eastAsia="Times New Roman" w:hAnsi="Times New Roman" w:cs="Times New Roman"/>
          <w:sz w:val="28"/>
          <w:szCs w:val="28"/>
          <w:lang w:eastAsia="ru-RU"/>
        </w:rPr>
        <w:t>работа над текстом</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p>
    <w:p w:rsidR="007B152F" w:rsidRPr="00097657" w:rsidRDefault="007B152F" w:rsidP="007B152F">
      <w:pPr>
        <w:spacing w:after="0" w:line="240" w:lineRule="auto"/>
        <w:jc w:val="center"/>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Ожидаемый результат</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результате освоения программы кружка учащиеся должны:</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выразительно читать наизусть;</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совершенствовать речь, дикцию;</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раскрыть творческий потенциал своей личности;</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hAnsi="Times New Roman" w:cs="Times New Roman"/>
          <w:color w:val="000000"/>
          <w:sz w:val="28"/>
          <w:szCs w:val="28"/>
          <w:shd w:val="clear" w:color="auto" w:fill="FFFFFF"/>
        </w:rPr>
        <w:t>К концу курса учащиеся выработают навыки чтения прозаического и стихотворного текста, смогут без стеснения и страха выступать на большую аудиторию.</w:t>
      </w:r>
    </w:p>
    <w:p w:rsidR="007B152F" w:rsidRPr="00097657" w:rsidRDefault="007B152F" w:rsidP="007B152F">
      <w:pPr>
        <w:spacing w:after="0" w:line="240" w:lineRule="auto"/>
        <w:jc w:val="center"/>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Форма подведения итогов:</w:t>
      </w:r>
    </w:p>
    <w:p w:rsidR="007B152F" w:rsidRPr="00097657" w:rsidRDefault="007B152F" w:rsidP="007B152F">
      <w:pPr>
        <w:spacing w:after="0" w:line="240" w:lineRule="auto"/>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постановка литературно-музыкальных композиций</w:t>
      </w:r>
    </w:p>
    <w:p w:rsidR="007B152F" w:rsidRPr="00097657" w:rsidRDefault="007B152F" w:rsidP="007B152F">
      <w:pPr>
        <w:spacing w:after="0" w:line="240" w:lineRule="auto"/>
        <w:rPr>
          <w:rFonts w:ascii="Times New Roman" w:hAnsi="Times New Roman" w:cs="Times New Roman"/>
          <w:sz w:val="28"/>
          <w:szCs w:val="28"/>
        </w:rPr>
      </w:pPr>
      <w:r w:rsidRPr="00097657">
        <w:rPr>
          <w:rFonts w:ascii="Times New Roman" w:eastAsia="Times New Roman" w:hAnsi="Times New Roman" w:cs="Times New Roman"/>
          <w:color w:val="000000"/>
          <w:sz w:val="28"/>
          <w:szCs w:val="28"/>
          <w:lang w:eastAsia="ru-RU"/>
        </w:rPr>
        <w:t>      С помощью педагога учащиеся работают над своими ролями, со словом, его произношением и звучанием, чистотой интонации, с мимикой, ясной артикуляцией, находят нужные краски и средства выразительности для раскрытия художественного образа. Выбор роли происходит по взаимному согласию учителя и учащихся</w:t>
      </w:r>
      <w:r w:rsidRPr="00097657">
        <w:rPr>
          <w:rFonts w:ascii="Arial" w:eastAsia="Times New Roman" w:hAnsi="Arial" w:cs="Arial"/>
          <w:color w:val="000000"/>
          <w:sz w:val="28"/>
          <w:szCs w:val="28"/>
          <w:lang w:eastAsia="ru-RU"/>
        </w:rPr>
        <w:t>.    </w:t>
      </w:r>
      <w:r w:rsidRPr="00097657">
        <w:rPr>
          <w:color w:val="000000"/>
          <w:sz w:val="28"/>
          <w:szCs w:val="28"/>
        </w:rPr>
        <w:br/>
      </w:r>
      <w:r w:rsidRPr="00097657">
        <w:rPr>
          <w:rFonts w:ascii="Times New Roman" w:hAnsi="Times New Roman" w:cs="Times New Roman"/>
          <w:color w:val="000000"/>
          <w:sz w:val="28"/>
          <w:szCs w:val="28"/>
          <w:shd w:val="clear" w:color="auto" w:fill="FFFFFF"/>
        </w:rPr>
        <w:t xml:space="preserve">Критерием </w:t>
      </w:r>
      <w:proofErr w:type="spellStart"/>
      <w:r w:rsidRPr="00097657">
        <w:rPr>
          <w:rFonts w:ascii="Times New Roman" w:hAnsi="Times New Roman" w:cs="Times New Roman"/>
          <w:color w:val="000000"/>
          <w:sz w:val="28"/>
          <w:szCs w:val="28"/>
          <w:shd w:val="clear" w:color="auto" w:fill="FFFFFF"/>
        </w:rPr>
        <w:t>сформированности</w:t>
      </w:r>
      <w:proofErr w:type="spellEnd"/>
      <w:r w:rsidRPr="00097657">
        <w:rPr>
          <w:rFonts w:ascii="Times New Roman" w:hAnsi="Times New Roman" w:cs="Times New Roman"/>
          <w:color w:val="000000"/>
          <w:sz w:val="28"/>
          <w:szCs w:val="28"/>
          <w:shd w:val="clear" w:color="auto" w:fill="FFFFFF"/>
        </w:rPr>
        <w:t xml:space="preserve"> у учащихся данных навыков послужат коллективные и индивидуальные выступления в течение всего учебного года.</w:t>
      </w:r>
    </w:p>
    <w:p w:rsidR="007B152F" w:rsidRPr="00097657" w:rsidRDefault="007B152F" w:rsidP="007B152F">
      <w:pPr>
        <w:tabs>
          <w:tab w:val="left" w:pos="2640"/>
        </w:tabs>
        <w:rPr>
          <w:sz w:val="28"/>
          <w:szCs w:val="28"/>
        </w:rPr>
      </w:pPr>
    </w:p>
    <w:p w:rsidR="00605674" w:rsidRPr="00097657" w:rsidRDefault="00605674" w:rsidP="0060567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F2545" w:rsidRPr="00AF2545" w:rsidRDefault="007B152F" w:rsidP="007B152F">
      <w:pPr>
        <w:spacing w:after="0" w:line="240" w:lineRule="auto"/>
        <w:rPr>
          <w:rFonts w:ascii="Times New Roman" w:eastAsia="Times New Roman" w:hAnsi="Times New Roman" w:cs="Times New Roman"/>
          <w:b/>
          <w:sz w:val="28"/>
          <w:szCs w:val="28"/>
          <w:u w:val="single"/>
          <w:lang w:eastAsia="ru-RU"/>
        </w:rPr>
      </w:pPr>
      <w:r w:rsidRPr="00AF2545">
        <w:rPr>
          <w:rFonts w:ascii="Times New Roman" w:eastAsia="Times New Roman" w:hAnsi="Times New Roman" w:cs="Times New Roman"/>
          <w:b/>
          <w:sz w:val="28"/>
          <w:szCs w:val="28"/>
          <w:u w:val="single"/>
          <w:lang w:eastAsia="ru-RU"/>
        </w:rPr>
        <w:t xml:space="preserve">Студия академического вокала «РОНДО»                                           </w:t>
      </w:r>
    </w:p>
    <w:p w:rsidR="007B152F" w:rsidRPr="00AF2545" w:rsidRDefault="007B152F" w:rsidP="007B152F">
      <w:pPr>
        <w:spacing w:after="0" w:line="240" w:lineRule="auto"/>
        <w:rPr>
          <w:rFonts w:ascii="Times New Roman" w:eastAsia="Times New Roman" w:hAnsi="Times New Roman" w:cs="Times New Roman"/>
          <w:b/>
          <w:sz w:val="28"/>
          <w:szCs w:val="28"/>
          <w:u w:val="single"/>
          <w:lang w:eastAsia="ru-RU"/>
        </w:rPr>
      </w:pPr>
      <w:r w:rsidRPr="00AF2545">
        <w:rPr>
          <w:rFonts w:ascii="Times New Roman" w:eastAsia="Times New Roman" w:hAnsi="Times New Roman" w:cs="Times New Roman"/>
          <w:b/>
          <w:sz w:val="28"/>
          <w:szCs w:val="28"/>
          <w:u w:val="single"/>
          <w:lang w:eastAsia="ru-RU"/>
        </w:rPr>
        <w:t xml:space="preserve"> 3-11 классы  Составитель: БОРКОВ В.А.</w:t>
      </w:r>
    </w:p>
    <w:p w:rsidR="007B152F" w:rsidRPr="00097657" w:rsidRDefault="007B152F" w:rsidP="007B152F">
      <w:pPr>
        <w:spacing w:after="0" w:line="240" w:lineRule="auto"/>
        <w:rPr>
          <w:rFonts w:ascii="Times New Roman" w:eastAsia="Times New Roman" w:hAnsi="Times New Roman" w:cs="Times New Roman"/>
          <w:b/>
          <w:sz w:val="28"/>
          <w:szCs w:val="28"/>
          <w:lang w:eastAsia="ru-RU"/>
        </w:rPr>
      </w:pPr>
    </w:p>
    <w:p w:rsidR="007B152F" w:rsidRPr="00097657" w:rsidRDefault="007B152F" w:rsidP="007B152F">
      <w:pPr>
        <w:numPr>
          <w:ilvl w:val="0"/>
          <w:numId w:val="27"/>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Пояснительная записка.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Рабочая программа музыкальной студии «РОНДО» составлена с учётом требований нового федерального государственного образовательного стандарта.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Программа музыкальной студии «РОНДО» имеет художественно-эстетическое направление и предполагает получение дополнительного образования в сфере музыкального искусства.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Важность музыкальных занятий трудно переоценить, поскольку они помогают ребятам не просто реализовывать багаж знаний, полученный на уроках, но и открывают новые стороны данного вида искусства.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Педагогическая целесообразность данной образовательной программы внеклассной  деятельности обусловлена важностью создания условий для формирования у младших школьников</w:t>
      </w:r>
      <w:r w:rsidRPr="00097657">
        <w:rPr>
          <w:rFonts w:ascii="Times New Roman" w:eastAsia="Times New Roman" w:hAnsi="Times New Roman" w:cs="Times New Roman"/>
          <w:color w:val="800000"/>
          <w:sz w:val="28"/>
          <w:szCs w:val="28"/>
          <w:lang w:eastAsia="ru-RU"/>
        </w:rPr>
        <w:t> </w:t>
      </w:r>
      <w:r w:rsidRPr="00097657">
        <w:rPr>
          <w:rFonts w:ascii="Times New Roman" w:eastAsia="Times New Roman" w:hAnsi="Times New Roman" w:cs="Times New Roman"/>
          <w:color w:val="000000"/>
          <w:sz w:val="28"/>
          <w:szCs w:val="28"/>
          <w:lang w:eastAsia="ru-RU"/>
        </w:rPr>
        <w:t>навыков восприятия музыки</w:t>
      </w:r>
      <w:r w:rsidRPr="00097657">
        <w:rPr>
          <w:rFonts w:ascii="Times New Roman" w:eastAsia="Times New Roman" w:hAnsi="Times New Roman" w:cs="Times New Roman"/>
          <w:b/>
          <w:bCs/>
          <w:color w:val="000000"/>
          <w:sz w:val="28"/>
          <w:szCs w:val="28"/>
          <w:lang w:eastAsia="ru-RU"/>
        </w:rPr>
        <w:t>,</w:t>
      </w:r>
      <w:r w:rsidRPr="00097657">
        <w:rPr>
          <w:rFonts w:ascii="Times New Roman" w:eastAsia="Times New Roman" w:hAnsi="Times New Roman" w:cs="Times New Roman"/>
          <w:color w:val="000000"/>
          <w:sz w:val="28"/>
          <w:szCs w:val="28"/>
          <w:lang w:eastAsia="ru-RU"/>
        </w:rPr>
        <w:t xml:space="preserve"> пения, инструментального </w:t>
      </w:r>
      <w:proofErr w:type="spellStart"/>
      <w:r w:rsidRPr="00097657">
        <w:rPr>
          <w:rFonts w:ascii="Times New Roman" w:eastAsia="Times New Roman" w:hAnsi="Times New Roman" w:cs="Times New Roman"/>
          <w:color w:val="000000"/>
          <w:sz w:val="28"/>
          <w:szCs w:val="28"/>
          <w:lang w:eastAsia="ru-RU"/>
        </w:rPr>
        <w:t>музицирования</w:t>
      </w:r>
      <w:proofErr w:type="spellEnd"/>
      <w:r w:rsidRPr="00097657">
        <w:rPr>
          <w:rFonts w:ascii="Times New Roman" w:eastAsia="Times New Roman" w:hAnsi="Times New Roman" w:cs="Times New Roman"/>
          <w:color w:val="000000"/>
          <w:sz w:val="28"/>
          <w:szCs w:val="28"/>
          <w:lang w:eastAsia="ru-RU"/>
        </w:rPr>
        <w:t>, музыкально - пластического интонирования, которые необходимы для успешного художественно-эстетического развития ребёнка.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Актуальность</w:t>
      </w:r>
      <w:r w:rsidRPr="00097657">
        <w:rPr>
          <w:rFonts w:ascii="Times New Roman" w:eastAsia="Times New Roman" w:hAnsi="Times New Roman" w:cs="Times New Roman"/>
          <w:b/>
          <w:bCs/>
          <w:color w:val="000000"/>
          <w:sz w:val="28"/>
          <w:szCs w:val="28"/>
          <w:lang w:eastAsia="ru-RU"/>
        </w:rPr>
        <w:t> </w:t>
      </w:r>
      <w:r w:rsidRPr="00097657">
        <w:rPr>
          <w:rFonts w:ascii="Times New Roman" w:eastAsia="Times New Roman" w:hAnsi="Times New Roman" w:cs="Times New Roman"/>
          <w:color w:val="000000"/>
          <w:sz w:val="28"/>
          <w:szCs w:val="28"/>
          <w:lang w:eastAsia="ru-RU"/>
        </w:rPr>
        <w:t>данной программы связана   с необходимостью организации внеклассной  деятельности учащихся 5 - 11 классов в условиях ФГОС начального общего образования, обусловлена ростом числа детских вокальных коллективов, расширением их концертной исполнительской деятельности.</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Цель </w:t>
      </w:r>
      <w:r w:rsidRPr="00097657">
        <w:rPr>
          <w:rFonts w:ascii="Times New Roman" w:eastAsia="Times New Roman" w:hAnsi="Times New Roman" w:cs="Times New Roman"/>
          <w:color w:val="000000"/>
          <w:sz w:val="28"/>
          <w:szCs w:val="28"/>
          <w:lang w:eastAsia="ru-RU"/>
        </w:rPr>
        <w:t>данной программы – оптимальное индивидуальное певческое развитие каждого участника студии, обучение его петь в хоре, формирование его певческой культуры.</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Задачи:</w:t>
      </w:r>
    </w:p>
    <w:p w:rsidR="007B152F" w:rsidRPr="00097657" w:rsidRDefault="007B152F" w:rsidP="007B152F">
      <w:pPr>
        <w:numPr>
          <w:ilvl w:val="0"/>
          <w:numId w:val="2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певческой установки, разностороннее развитие вокального слуха, накопление музыкально-слуховых представлений;</w:t>
      </w:r>
    </w:p>
    <w:p w:rsidR="007B152F" w:rsidRPr="00097657" w:rsidRDefault="007B152F" w:rsidP="007B152F">
      <w:pPr>
        <w:numPr>
          <w:ilvl w:val="0"/>
          <w:numId w:val="2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музыкальной памяти, навыков певческой эмоциональности, выразительности;</w:t>
      </w:r>
    </w:p>
    <w:p w:rsidR="007B152F" w:rsidRPr="00097657" w:rsidRDefault="007B152F" w:rsidP="007B152F">
      <w:pPr>
        <w:numPr>
          <w:ilvl w:val="0"/>
          <w:numId w:val="2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вокальной артикуляции, певческого дыхания.</w:t>
      </w:r>
    </w:p>
    <w:p w:rsidR="007B152F" w:rsidRPr="00097657" w:rsidRDefault="007B152F" w:rsidP="007B152F">
      <w:pPr>
        <w:numPr>
          <w:ilvl w:val="0"/>
          <w:numId w:val="2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воспитание эстетического вкуса, эмоциональной отзывчивости.</w:t>
      </w:r>
    </w:p>
    <w:p w:rsidR="007B152F" w:rsidRPr="00097657" w:rsidRDefault="007B152F" w:rsidP="007B152F">
      <w:pPr>
        <w:numPr>
          <w:ilvl w:val="0"/>
          <w:numId w:val="2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Общая характеристика курса.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Внеурочная деятельность в рамках курса музыки в начальной школе предоставляет структуру индивидуального педагогического воздействия на формирование певческих навыков обучающихся, сопровождающую систему практических занятий. С самых первых занятий в пении большое внимание уделяется певческой установке, искусству дыхания. Активное положение корпуса способствует мышечной собранности, особенно необходимой в период формирования певческих навыков.</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Возраст детей, участвующих в реализации программы 11 – 17 лет.</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Сроки реализации программы – 4 года, занятия проводятся 2 раза в неделю, 68 занятий в год. Продолжительность занятий 40 минут. Чередование видов деятельности, присутствие на каждом занятии игровых форм позволяет поддерживать активный темп работы и избегать переутомления учащихся.</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Основной формой организации занятий является </w:t>
      </w:r>
      <w:proofErr w:type="gramStart"/>
      <w:r w:rsidRPr="00097657">
        <w:rPr>
          <w:rFonts w:ascii="Times New Roman" w:eastAsia="Times New Roman" w:hAnsi="Times New Roman" w:cs="Times New Roman"/>
          <w:color w:val="000000"/>
          <w:sz w:val="28"/>
          <w:szCs w:val="28"/>
          <w:lang w:eastAsia="ru-RU"/>
        </w:rPr>
        <w:t>индивидуальная</w:t>
      </w:r>
      <w:proofErr w:type="gramEnd"/>
      <w:r w:rsidRPr="00097657">
        <w:rPr>
          <w:rFonts w:ascii="Times New Roman" w:eastAsia="Times New Roman" w:hAnsi="Times New Roman" w:cs="Times New Roman"/>
          <w:color w:val="000000"/>
          <w:sz w:val="28"/>
          <w:szCs w:val="28"/>
          <w:lang w:eastAsia="ru-RU"/>
        </w:rPr>
        <w:t>. На занятиях применяется дифференцированный подход к детям. Занятия планируются с учётом возрастных, психологических и индивидуальных особенностей обучающихся. Содержание программы включает в себя занятия разных типов, на которых решаются вокальные, творческие и воспитательные задачи. Форма проведения варьируется, в рамках одного занятия сочетаются разные виды деятельности:</w:t>
      </w:r>
    </w:p>
    <w:p w:rsidR="007B152F" w:rsidRPr="00097657" w:rsidRDefault="007B152F" w:rsidP="007B152F">
      <w:pPr>
        <w:numPr>
          <w:ilvl w:val="0"/>
          <w:numId w:val="30"/>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вокальная работа;</w:t>
      </w:r>
    </w:p>
    <w:p w:rsidR="007B152F" w:rsidRPr="00097657" w:rsidRDefault="007B152F" w:rsidP="007B152F">
      <w:pPr>
        <w:numPr>
          <w:ilvl w:val="0"/>
          <w:numId w:val="30"/>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занятия по музыкальной грамоте;</w:t>
      </w:r>
    </w:p>
    <w:p w:rsidR="007B152F" w:rsidRPr="00097657" w:rsidRDefault="007B152F" w:rsidP="007B152F">
      <w:pPr>
        <w:numPr>
          <w:ilvl w:val="0"/>
          <w:numId w:val="30"/>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музыкально-ритмические упражнения;</w:t>
      </w:r>
    </w:p>
    <w:p w:rsidR="007B152F" w:rsidRPr="00097657" w:rsidRDefault="007B152F" w:rsidP="007B152F">
      <w:pPr>
        <w:numPr>
          <w:ilvl w:val="0"/>
          <w:numId w:val="30"/>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дыхательная гимнастика.</w:t>
      </w:r>
    </w:p>
    <w:p w:rsidR="007B152F" w:rsidRPr="00097657" w:rsidRDefault="007B152F" w:rsidP="007B152F">
      <w:pPr>
        <w:numPr>
          <w:ilvl w:val="0"/>
          <w:numId w:val="31"/>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Описание места курса в учебном плане.</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соответствии с учебным планом МОУ СШ №3 на внеклассную деятельность музыкальной студии «РОНДО» в 5-11 классах отводится 2 внеаудиторных часа в неделю, 68 часов в год.</w:t>
      </w:r>
    </w:p>
    <w:p w:rsidR="007B152F" w:rsidRPr="00097657" w:rsidRDefault="007B152F" w:rsidP="007B152F">
      <w:pPr>
        <w:numPr>
          <w:ilvl w:val="0"/>
          <w:numId w:val="32"/>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Описание ценностных ориентиров содержания учебного курса.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Целенаправленная организация и планомерное формирование творческой деятельности способствует личностному развитию учащихся: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 результате у школьников формируются духовно-нравственные основания.</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Программа курса обеспечивает коммуникативное развитие: формирует умение слушать, петь, применять выразительные средства в творческой и исполнительской деятельности на музыкальном материале,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7B152F" w:rsidRPr="00097657" w:rsidRDefault="007B152F" w:rsidP="007B152F">
      <w:pPr>
        <w:numPr>
          <w:ilvl w:val="0"/>
          <w:numId w:val="33"/>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Личностные, </w:t>
      </w:r>
      <w:proofErr w:type="spellStart"/>
      <w:r w:rsidRPr="00097657">
        <w:rPr>
          <w:rFonts w:ascii="Times New Roman" w:eastAsia="Times New Roman" w:hAnsi="Times New Roman" w:cs="Times New Roman"/>
          <w:b/>
          <w:bCs/>
          <w:color w:val="000000"/>
          <w:sz w:val="28"/>
          <w:szCs w:val="28"/>
          <w:lang w:eastAsia="ru-RU"/>
        </w:rPr>
        <w:t>метапредметные</w:t>
      </w:r>
      <w:proofErr w:type="spellEnd"/>
      <w:r w:rsidRPr="00097657">
        <w:rPr>
          <w:rFonts w:ascii="Times New Roman" w:eastAsia="Times New Roman" w:hAnsi="Times New Roman" w:cs="Times New Roman"/>
          <w:b/>
          <w:bCs/>
          <w:color w:val="000000"/>
          <w:sz w:val="28"/>
          <w:szCs w:val="28"/>
          <w:lang w:eastAsia="ru-RU"/>
        </w:rPr>
        <w:t xml:space="preserve"> и предметные результаты освоения учебного курса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Личностные результаты:</w:t>
      </w:r>
    </w:p>
    <w:p w:rsidR="007B152F" w:rsidRPr="00097657" w:rsidRDefault="007B152F" w:rsidP="007B152F">
      <w:pPr>
        <w:numPr>
          <w:ilvl w:val="0"/>
          <w:numId w:val="34"/>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способности к самооценке на основе критериев успешности творческой деятельности;</w:t>
      </w:r>
    </w:p>
    <w:p w:rsidR="007B152F" w:rsidRPr="00097657" w:rsidRDefault="007B152F" w:rsidP="007B152F">
      <w:pPr>
        <w:numPr>
          <w:ilvl w:val="0"/>
          <w:numId w:val="34"/>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7B152F" w:rsidRPr="00097657" w:rsidRDefault="007B152F" w:rsidP="007B152F">
      <w:pPr>
        <w:numPr>
          <w:ilvl w:val="0"/>
          <w:numId w:val="34"/>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эмоциональное отношение к искусству;</w:t>
      </w:r>
    </w:p>
    <w:p w:rsidR="007B152F" w:rsidRPr="00097657" w:rsidRDefault="007B152F" w:rsidP="007B152F">
      <w:pPr>
        <w:numPr>
          <w:ilvl w:val="0"/>
          <w:numId w:val="34"/>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духовно-нравственных оснований;</w:t>
      </w:r>
    </w:p>
    <w:p w:rsidR="007B152F" w:rsidRPr="00097657" w:rsidRDefault="007B152F" w:rsidP="007B152F">
      <w:pPr>
        <w:numPr>
          <w:ilvl w:val="0"/>
          <w:numId w:val="34"/>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реализация творческого потенциала в процессе коллективного (индивидуального) </w:t>
      </w:r>
      <w:proofErr w:type="spellStart"/>
      <w:r w:rsidRPr="00097657">
        <w:rPr>
          <w:rFonts w:ascii="Times New Roman" w:eastAsia="Times New Roman" w:hAnsi="Times New Roman" w:cs="Times New Roman"/>
          <w:color w:val="000000"/>
          <w:sz w:val="28"/>
          <w:szCs w:val="28"/>
          <w:lang w:eastAsia="ru-RU"/>
        </w:rPr>
        <w:t>музицирования</w:t>
      </w:r>
      <w:proofErr w:type="spellEnd"/>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proofErr w:type="spellStart"/>
      <w:r w:rsidRPr="00097657">
        <w:rPr>
          <w:rFonts w:ascii="Times New Roman" w:eastAsia="Times New Roman" w:hAnsi="Times New Roman" w:cs="Times New Roman"/>
          <w:b/>
          <w:bCs/>
          <w:color w:val="000000"/>
          <w:sz w:val="28"/>
          <w:szCs w:val="28"/>
          <w:lang w:eastAsia="ru-RU"/>
        </w:rPr>
        <w:t>Метапредметные</w:t>
      </w:r>
      <w:proofErr w:type="spellEnd"/>
      <w:r w:rsidRPr="00097657">
        <w:rPr>
          <w:rFonts w:ascii="Times New Roman" w:eastAsia="Times New Roman" w:hAnsi="Times New Roman" w:cs="Times New Roman"/>
          <w:b/>
          <w:bCs/>
          <w:color w:val="000000"/>
          <w:sz w:val="28"/>
          <w:szCs w:val="28"/>
          <w:lang w:eastAsia="ru-RU"/>
        </w:rPr>
        <w:t xml:space="preserve"> результаты:</w:t>
      </w:r>
    </w:p>
    <w:p w:rsidR="007B152F" w:rsidRPr="00097657" w:rsidRDefault="007B152F" w:rsidP="007B152F">
      <w:pPr>
        <w:spacing w:after="0" w:line="240" w:lineRule="auto"/>
        <w:ind w:firstLine="360"/>
        <w:jc w:val="both"/>
        <w:rPr>
          <w:rFonts w:ascii="Times New Roman" w:eastAsia="Times New Roman" w:hAnsi="Times New Roman" w:cs="Times New Roman"/>
          <w:b/>
          <w:color w:val="000000"/>
          <w:sz w:val="28"/>
          <w:szCs w:val="28"/>
          <w:lang w:eastAsia="ru-RU"/>
        </w:rPr>
      </w:pPr>
      <w:r w:rsidRPr="00097657">
        <w:rPr>
          <w:rFonts w:ascii="Times New Roman" w:eastAsia="Times New Roman" w:hAnsi="Times New Roman" w:cs="Times New Roman"/>
          <w:b/>
          <w:i/>
          <w:iCs/>
          <w:color w:val="000000"/>
          <w:sz w:val="28"/>
          <w:szCs w:val="28"/>
          <w:lang w:eastAsia="ru-RU"/>
        </w:rPr>
        <w:t>регулятивные УУД:</w:t>
      </w:r>
    </w:p>
    <w:p w:rsidR="007B152F" w:rsidRPr="00097657" w:rsidRDefault="007B152F" w:rsidP="007B152F">
      <w:pPr>
        <w:numPr>
          <w:ilvl w:val="0"/>
          <w:numId w:val="35"/>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планировать свои действия с творческой задачей и условиями её реализации;</w:t>
      </w:r>
    </w:p>
    <w:p w:rsidR="007B152F" w:rsidRPr="00097657" w:rsidRDefault="007B152F" w:rsidP="007B152F">
      <w:pPr>
        <w:numPr>
          <w:ilvl w:val="0"/>
          <w:numId w:val="35"/>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самостоятельно выделять и формулировать познавательные цели урока;</w:t>
      </w:r>
    </w:p>
    <w:p w:rsidR="007B152F" w:rsidRPr="00097657" w:rsidRDefault="007B152F" w:rsidP="007B152F">
      <w:pPr>
        <w:numPr>
          <w:ilvl w:val="0"/>
          <w:numId w:val="35"/>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выстраивать самостоятельный творческий маршрут общения с искусством.</w:t>
      </w:r>
    </w:p>
    <w:p w:rsidR="007B152F" w:rsidRPr="00097657" w:rsidRDefault="007B152F" w:rsidP="007B152F">
      <w:pPr>
        <w:spacing w:after="0" w:line="240" w:lineRule="auto"/>
        <w:ind w:firstLine="360"/>
        <w:jc w:val="both"/>
        <w:rPr>
          <w:rFonts w:ascii="Times New Roman" w:eastAsia="Times New Roman" w:hAnsi="Times New Roman" w:cs="Times New Roman"/>
          <w:b/>
          <w:color w:val="000000"/>
          <w:sz w:val="28"/>
          <w:szCs w:val="28"/>
          <w:lang w:eastAsia="ru-RU"/>
        </w:rPr>
      </w:pPr>
      <w:r w:rsidRPr="00097657">
        <w:rPr>
          <w:rFonts w:ascii="Times New Roman" w:eastAsia="Times New Roman" w:hAnsi="Times New Roman" w:cs="Times New Roman"/>
          <w:b/>
          <w:i/>
          <w:iCs/>
          <w:color w:val="000000"/>
          <w:sz w:val="28"/>
          <w:szCs w:val="28"/>
          <w:lang w:eastAsia="ru-RU"/>
        </w:rPr>
        <w:t>коммуникативные УУД:</w:t>
      </w:r>
    </w:p>
    <w:p w:rsidR="007B152F" w:rsidRPr="00097657" w:rsidRDefault="007B152F" w:rsidP="007B152F">
      <w:pPr>
        <w:numPr>
          <w:ilvl w:val="0"/>
          <w:numId w:val="36"/>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участвовать в жизни микро - и </w:t>
      </w:r>
      <w:proofErr w:type="spellStart"/>
      <w:r w:rsidRPr="00097657">
        <w:rPr>
          <w:rFonts w:ascii="Times New Roman" w:eastAsia="Times New Roman" w:hAnsi="Times New Roman" w:cs="Times New Roman"/>
          <w:color w:val="000000"/>
          <w:sz w:val="28"/>
          <w:szCs w:val="28"/>
          <w:lang w:eastAsia="ru-RU"/>
        </w:rPr>
        <w:t>макросоциума</w:t>
      </w:r>
      <w:proofErr w:type="spellEnd"/>
      <w:r w:rsidRPr="00097657">
        <w:rPr>
          <w:rFonts w:ascii="Times New Roman" w:eastAsia="Times New Roman" w:hAnsi="Times New Roman" w:cs="Times New Roman"/>
          <w:color w:val="000000"/>
          <w:sz w:val="28"/>
          <w:szCs w:val="28"/>
          <w:lang w:eastAsia="ru-RU"/>
        </w:rPr>
        <w:t xml:space="preserve"> (группы, класса, школы, города, региона и др.);</w:t>
      </w:r>
    </w:p>
    <w:p w:rsidR="007B152F" w:rsidRPr="00097657" w:rsidRDefault="007B152F" w:rsidP="007B152F">
      <w:pPr>
        <w:numPr>
          <w:ilvl w:val="0"/>
          <w:numId w:val="36"/>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уметь слушать и слышать мнение других людей, излагать свои мысли о музыке;</w:t>
      </w:r>
    </w:p>
    <w:p w:rsidR="007B152F" w:rsidRPr="00097657" w:rsidRDefault="007B152F" w:rsidP="007B152F">
      <w:pPr>
        <w:numPr>
          <w:ilvl w:val="0"/>
          <w:numId w:val="36"/>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применять знаково-символические и речевые средства для решения коммуникативных задач;</w:t>
      </w:r>
    </w:p>
    <w:p w:rsidR="007B152F" w:rsidRPr="00097657" w:rsidRDefault="007B152F" w:rsidP="007B152F">
      <w:pPr>
        <w:spacing w:after="0" w:line="240" w:lineRule="auto"/>
        <w:ind w:firstLine="360"/>
        <w:jc w:val="both"/>
        <w:rPr>
          <w:rFonts w:ascii="Times New Roman" w:eastAsia="Times New Roman" w:hAnsi="Times New Roman" w:cs="Times New Roman"/>
          <w:b/>
          <w:color w:val="000000"/>
          <w:sz w:val="28"/>
          <w:szCs w:val="28"/>
          <w:lang w:eastAsia="ru-RU"/>
        </w:rPr>
      </w:pPr>
      <w:r w:rsidRPr="00097657">
        <w:rPr>
          <w:rFonts w:ascii="Times New Roman" w:eastAsia="Times New Roman" w:hAnsi="Times New Roman" w:cs="Times New Roman"/>
          <w:b/>
          <w:i/>
          <w:iCs/>
          <w:color w:val="000000"/>
          <w:sz w:val="28"/>
          <w:szCs w:val="28"/>
          <w:lang w:eastAsia="ru-RU"/>
        </w:rPr>
        <w:t>познавательные УУД:</w:t>
      </w:r>
    </w:p>
    <w:p w:rsidR="007B152F" w:rsidRPr="00097657" w:rsidRDefault="007B152F" w:rsidP="007B152F">
      <w:pPr>
        <w:numPr>
          <w:ilvl w:val="0"/>
          <w:numId w:val="37"/>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использовать знаково-символические средства для решения задач;</w:t>
      </w:r>
    </w:p>
    <w:p w:rsidR="007B152F" w:rsidRPr="00097657" w:rsidRDefault="007B152F" w:rsidP="007B152F">
      <w:pPr>
        <w:numPr>
          <w:ilvl w:val="0"/>
          <w:numId w:val="37"/>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Предметные результаты:</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Знать:</w:t>
      </w:r>
    </w:p>
    <w:p w:rsidR="007B152F" w:rsidRPr="00097657" w:rsidRDefault="007B152F" w:rsidP="007B152F">
      <w:pPr>
        <w:numPr>
          <w:ilvl w:val="0"/>
          <w:numId w:val="3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элементарные способы воплощения художественно-образного содержания музыкальных произведений в различных видах музыкальной и учебно-творческой деятельности;</w:t>
      </w:r>
    </w:p>
    <w:p w:rsidR="007B152F" w:rsidRPr="00097657" w:rsidRDefault="007B152F" w:rsidP="007B152F">
      <w:pPr>
        <w:numPr>
          <w:ilvl w:val="0"/>
          <w:numId w:val="3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нотную грамоту;</w:t>
      </w:r>
    </w:p>
    <w:p w:rsidR="007B152F" w:rsidRPr="00097657" w:rsidRDefault="007B152F" w:rsidP="007B152F">
      <w:pPr>
        <w:numPr>
          <w:ilvl w:val="0"/>
          <w:numId w:val="3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правильную певческую установку;</w:t>
      </w:r>
    </w:p>
    <w:p w:rsidR="007B152F" w:rsidRPr="00097657" w:rsidRDefault="007B152F" w:rsidP="007B152F">
      <w:pPr>
        <w:numPr>
          <w:ilvl w:val="0"/>
          <w:numId w:val="38"/>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особенности музыкального языка.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Уметь:</w:t>
      </w:r>
    </w:p>
    <w:p w:rsidR="007B152F" w:rsidRPr="00097657" w:rsidRDefault="007B152F" w:rsidP="007B152F">
      <w:pPr>
        <w:numPr>
          <w:ilvl w:val="0"/>
          <w:numId w:val="3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внеклассной  и внешкольной деятельности;</w:t>
      </w:r>
    </w:p>
    <w:p w:rsidR="007B152F" w:rsidRPr="00097657" w:rsidRDefault="007B152F" w:rsidP="007B152F">
      <w:pPr>
        <w:numPr>
          <w:ilvl w:val="0"/>
          <w:numId w:val="3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исполнять одноголосные произведения с </w:t>
      </w:r>
      <w:proofErr w:type="spellStart"/>
      <w:r w:rsidRPr="00097657">
        <w:rPr>
          <w:rFonts w:ascii="Times New Roman" w:eastAsia="Times New Roman" w:hAnsi="Times New Roman" w:cs="Times New Roman"/>
          <w:color w:val="000000"/>
          <w:sz w:val="28"/>
          <w:szCs w:val="28"/>
          <w:lang w:eastAsia="ru-RU"/>
        </w:rPr>
        <w:t>недублирующим</w:t>
      </w:r>
      <w:proofErr w:type="spellEnd"/>
      <w:r w:rsidRPr="00097657">
        <w:rPr>
          <w:rFonts w:ascii="Times New Roman" w:eastAsia="Times New Roman" w:hAnsi="Times New Roman" w:cs="Times New Roman"/>
          <w:color w:val="000000"/>
          <w:sz w:val="28"/>
          <w:szCs w:val="28"/>
          <w:lang w:eastAsia="ru-RU"/>
        </w:rPr>
        <w:t xml:space="preserve"> вокальную партию аккомпанементом, правильно распределять дыхание в длинной фразе;</w:t>
      </w:r>
    </w:p>
    <w:p w:rsidR="007B152F" w:rsidRPr="00097657" w:rsidRDefault="007B152F" w:rsidP="007B152F">
      <w:pPr>
        <w:numPr>
          <w:ilvl w:val="0"/>
          <w:numId w:val="3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выражать образное содержание музыки через пластику;</w:t>
      </w:r>
    </w:p>
    <w:p w:rsidR="007B152F" w:rsidRPr="00097657" w:rsidRDefault="007B152F" w:rsidP="007B152F">
      <w:pPr>
        <w:numPr>
          <w:ilvl w:val="0"/>
          <w:numId w:val="3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создавать коллективные музыкально-пластические композиции;</w:t>
      </w:r>
    </w:p>
    <w:p w:rsidR="007B152F" w:rsidRPr="00097657" w:rsidRDefault="007B152F" w:rsidP="007B152F">
      <w:pPr>
        <w:numPr>
          <w:ilvl w:val="0"/>
          <w:numId w:val="39"/>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исполнять вокально-хоровые произведения.</w:t>
      </w:r>
    </w:p>
    <w:p w:rsidR="007B152F" w:rsidRPr="00097657" w:rsidRDefault="007B152F" w:rsidP="007B152F">
      <w:pPr>
        <w:spacing w:after="0" w:line="240" w:lineRule="auto"/>
        <w:jc w:val="both"/>
        <w:rPr>
          <w:rFonts w:ascii="Times New Roman" w:eastAsia="Times New Roman" w:hAnsi="Times New Roman" w:cs="Times New Roman"/>
          <w:color w:val="000000"/>
          <w:sz w:val="28"/>
          <w:szCs w:val="28"/>
          <w:lang w:eastAsia="ru-RU"/>
        </w:rPr>
      </w:pPr>
    </w:p>
    <w:p w:rsidR="007B152F" w:rsidRPr="00097657" w:rsidRDefault="007B152F" w:rsidP="007B152F">
      <w:pPr>
        <w:spacing w:after="0" w:line="240" w:lineRule="auto"/>
        <w:jc w:val="both"/>
        <w:rPr>
          <w:rFonts w:ascii="Times New Roman" w:eastAsia="Times New Roman" w:hAnsi="Times New Roman" w:cs="Times New Roman"/>
          <w:color w:val="000000"/>
          <w:sz w:val="28"/>
          <w:szCs w:val="28"/>
          <w:lang w:eastAsia="ru-RU"/>
        </w:rPr>
      </w:pPr>
    </w:p>
    <w:p w:rsidR="007B152F" w:rsidRPr="00097657" w:rsidRDefault="007B152F" w:rsidP="007B152F">
      <w:pPr>
        <w:numPr>
          <w:ilvl w:val="0"/>
          <w:numId w:val="40"/>
        </w:numPr>
        <w:tabs>
          <w:tab w:val="clear" w:pos="720"/>
        </w:tabs>
        <w:spacing w:after="0" w:line="240" w:lineRule="auto"/>
        <w:ind w:left="0"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Содержание учебного курса.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Основное содержание программы представлено следующими содержательными линиями: </w:t>
      </w:r>
      <w:r w:rsidRPr="00097657">
        <w:rPr>
          <w:rFonts w:ascii="Times New Roman" w:eastAsia="Times New Roman" w:hAnsi="Times New Roman" w:cs="Times New Roman"/>
          <w:b/>
          <w:bCs/>
          <w:color w:val="000000"/>
          <w:sz w:val="28"/>
          <w:szCs w:val="28"/>
          <w:lang w:eastAsia="ru-RU"/>
        </w:rPr>
        <w:t>«Нотная азбука»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5 часов.</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Знакомство с нотной азбукой: ноты, паузы, нотный стан, басовый и скрипичный ключ, динамические оттенки, размер, музыкальные термины. Находить ноты в тексте и на клавиатуре.</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«Работа над постановкой голоса»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10 часов</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Артикуляционная гимнастика; интонационно-фонетические упражнения; голосовые сигналы доречевой коммуникации; </w:t>
      </w:r>
      <w:proofErr w:type="spellStart"/>
      <w:r w:rsidRPr="00097657">
        <w:rPr>
          <w:rFonts w:ascii="Times New Roman" w:eastAsia="Times New Roman" w:hAnsi="Times New Roman" w:cs="Times New Roman"/>
          <w:color w:val="000000"/>
          <w:sz w:val="28"/>
          <w:szCs w:val="28"/>
          <w:lang w:eastAsia="ru-RU"/>
        </w:rPr>
        <w:t>фонопедические</w:t>
      </w:r>
      <w:proofErr w:type="spellEnd"/>
      <w:r w:rsidRPr="00097657">
        <w:rPr>
          <w:rFonts w:ascii="Times New Roman" w:eastAsia="Times New Roman" w:hAnsi="Times New Roman" w:cs="Times New Roman"/>
          <w:color w:val="000000"/>
          <w:sz w:val="28"/>
          <w:szCs w:val="28"/>
          <w:lang w:eastAsia="ru-RU"/>
        </w:rPr>
        <w:t xml:space="preserve"> приёмы в </w:t>
      </w:r>
      <w:proofErr w:type="spellStart"/>
      <w:r w:rsidRPr="00097657">
        <w:rPr>
          <w:rFonts w:ascii="Times New Roman" w:eastAsia="Times New Roman" w:hAnsi="Times New Roman" w:cs="Times New Roman"/>
          <w:color w:val="000000"/>
          <w:sz w:val="28"/>
          <w:szCs w:val="28"/>
          <w:lang w:eastAsia="ru-RU"/>
        </w:rPr>
        <w:t>нефальцетном</w:t>
      </w:r>
      <w:proofErr w:type="spellEnd"/>
      <w:r w:rsidRPr="00097657">
        <w:rPr>
          <w:rFonts w:ascii="Times New Roman" w:eastAsia="Times New Roman" w:hAnsi="Times New Roman" w:cs="Times New Roman"/>
          <w:color w:val="000000"/>
          <w:sz w:val="28"/>
          <w:szCs w:val="28"/>
          <w:lang w:eastAsia="ru-RU"/>
        </w:rPr>
        <w:t xml:space="preserve"> режиме; </w:t>
      </w:r>
      <w:proofErr w:type="spellStart"/>
      <w:r w:rsidRPr="00097657">
        <w:rPr>
          <w:rFonts w:ascii="Times New Roman" w:eastAsia="Times New Roman" w:hAnsi="Times New Roman" w:cs="Times New Roman"/>
          <w:color w:val="000000"/>
          <w:sz w:val="28"/>
          <w:szCs w:val="28"/>
          <w:lang w:eastAsia="ru-RU"/>
        </w:rPr>
        <w:t>фонопедические</w:t>
      </w:r>
      <w:proofErr w:type="spellEnd"/>
      <w:r w:rsidRPr="00097657">
        <w:rPr>
          <w:rFonts w:ascii="Times New Roman" w:eastAsia="Times New Roman" w:hAnsi="Times New Roman" w:cs="Times New Roman"/>
          <w:color w:val="000000"/>
          <w:sz w:val="28"/>
          <w:szCs w:val="28"/>
          <w:lang w:eastAsia="ru-RU"/>
        </w:rPr>
        <w:t xml:space="preserve"> приёмы перехода из </w:t>
      </w:r>
      <w:proofErr w:type="spellStart"/>
      <w:r w:rsidRPr="00097657">
        <w:rPr>
          <w:rFonts w:ascii="Times New Roman" w:eastAsia="Times New Roman" w:hAnsi="Times New Roman" w:cs="Times New Roman"/>
          <w:color w:val="000000"/>
          <w:sz w:val="28"/>
          <w:szCs w:val="28"/>
          <w:lang w:eastAsia="ru-RU"/>
        </w:rPr>
        <w:t>нефальцетного</w:t>
      </w:r>
      <w:proofErr w:type="spellEnd"/>
      <w:r w:rsidRPr="00097657">
        <w:rPr>
          <w:rFonts w:ascii="Times New Roman" w:eastAsia="Times New Roman" w:hAnsi="Times New Roman" w:cs="Times New Roman"/>
          <w:color w:val="000000"/>
          <w:sz w:val="28"/>
          <w:szCs w:val="28"/>
          <w:lang w:eastAsia="ru-RU"/>
        </w:rPr>
        <w:t xml:space="preserve"> в фальцетный режим; </w:t>
      </w:r>
      <w:proofErr w:type="spellStart"/>
      <w:r w:rsidRPr="00097657">
        <w:rPr>
          <w:rFonts w:ascii="Times New Roman" w:eastAsia="Times New Roman" w:hAnsi="Times New Roman" w:cs="Times New Roman"/>
          <w:color w:val="000000"/>
          <w:sz w:val="28"/>
          <w:szCs w:val="28"/>
          <w:lang w:eastAsia="ru-RU"/>
        </w:rPr>
        <w:t>фонопедические</w:t>
      </w:r>
      <w:proofErr w:type="spellEnd"/>
      <w:r w:rsidRPr="00097657">
        <w:rPr>
          <w:rFonts w:ascii="Times New Roman" w:eastAsia="Times New Roman" w:hAnsi="Times New Roman" w:cs="Times New Roman"/>
          <w:color w:val="000000"/>
          <w:sz w:val="28"/>
          <w:szCs w:val="28"/>
          <w:lang w:eastAsia="ru-RU"/>
        </w:rPr>
        <w:t xml:space="preserve"> приёмы в фальцетном режиме; искусство пения – это искусство дыхания; координация между слухом и голосом.</w:t>
      </w:r>
    </w:p>
    <w:p w:rsidR="007B152F" w:rsidRPr="00097657" w:rsidRDefault="007B152F" w:rsidP="007B152F">
      <w:pPr>
        <w:spacing w:after="0" w:line="240" w:lineRule="auto"/>
        <w:ind w:firstLine="360"/>
        <w:jc w:val="both"/>
        <w:rPr>
          <w:rFonts w:ascii="Times New Roman" w:eastAsia="Times New Roman" w:hAnsi="Times New Roman" w:cs="Times New Roman"/>
          <w:b/>
          <w:bCs/>
          <w:color w:val="000000"/>
          <w:sz w:val="28"/>
          <w:szCs w:val="28"/>
          <w:lang w:eastAsia="ru-RU"/>
        </w:rPr>
      </w:pP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«Исполнение с аккомпанементом»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10 часов</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Интонирование мелодии; сольное пение; правильная певческая установка; развитие координации между слухом и голосом; умение слышать себя и соотносить свой голос со звучанием инструмента.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«Работа с фонограммой»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10 часов</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Развитие артикуляционного аппарата; приобретение навыков правильного певческого дыхания, чистого интонирования; развитие мелодического слуха; умение распределять дыхание при исполнении песен различного характера.</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«Работа с микрофоном»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10 часов</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Правильно формулировать гласные и чётко произносить согласные звуки; приёмы работы с микрофоном.</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«Сценическая культура»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10 часов</w:t>
      </w:r>
      <w:r w:rsidRPr="00097657">
        <w:rPr>
          <w:rFonts w:ascii="Times New Roman" w:eastAsia="Times New Roman" w:hAnsi="Times New Roman" w:cs="Times New Roman"/>
          <w:color w:val="000000"/>
          <w:sz w:val="28"/>
          <w:szCs w:val="28"/>
          <w:lang w:eastAsia="ru-RU"/>
        </w:rPr>
        <w:t>.</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Сценическое воплощение художественного замысла исполняемых произведений; знакомство с элементами хореографии; творческое взаимодействие со всеми участниками выступления.</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 xml:space="preserve">«Работа над репертуаром» </w:t>
      </w:r>
      <w:r w:rsidRPr="00097657">
        <w:rPr>
          <w:rFonts w:ascii="Times New Roman" w:eastAsia="Times New Roman" w:hAnsi="Times New Roman" w:cs="Times New Roman"/>
          <w:b/>
          <w:i/>
          <w:iCs/>
          <w:color w:val="000000"/>
          <w:sz w:val="28"/>
          <w:szCs w:val="28"/>
          <w:lang w:eastAsia="ru-RU"/>
        </w:rPr>
        <w:t>–</w:t>
      </w:r>
      <w:r w:rsidRPr="00097657">
        <w:rPr>
          <w:rFonts w:ascii="Times New Roman" w:eastAsia="Times New Roman" w:hAnsi="Times New Roman" w:cs="Times New Roman"/>
          <w:b/>
          <w:bCs/>
          <w:color w:val="000000"/>
          <w:sz w:val="28"/>
          <w:szCs w:val="28"/>
          <w:lang w:eastAsia="ru-RU"/>
        </w:rPr>
        <w:t xml:space="preserve"> 13 часов.</w:t>
      </w:r>
    </w:p>
    <w:p w:rsidR="007B152F" w:rsidRPr="00097657" w:rsidRDefault="007B152F" w:rsidP="007B152F">
      <w:pPr>
        <w:spacing w:after="0" w:line="240" w:lineRule="auto"/>
        <w:ind w:firstLine="360"/>
        <w:jc w:val="both"/>
        <w:rPr>
          <w:rFonts w:ascii="Times New Roman" w:eastAsia="Times New Roman" w:hAnsi="Times New Roman"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Повторение пройденных, разучивание и закрепление новых песен.</w:t>
      </w:r>
    </w:p>
    <w:p w:rsidR="00C02D82" w:rsidRPr="00097657" w:rsidRDefault="00C02D82" w:rsidP="007B152F">
      <w:pPr>
        <w:spacing w:after="0" w:line="240" w:lineRule="auto"/>
        <w:ind w:firstLine="360"/>
        <w:jc w:val="both"/>
        <w:rPr>
          <w:rFonts w:ascii="Times New Roman" w:eastAsia="Times New Roman" w:hAnsi="Times New Roman" w:cs="Times New Roman"/>
          <w:color w:val="000000"/>
          <w:sz w:val="28"/>
          <w:szCs w:val="28"/>
          <w:lang w:eastAsia="ru-RU"/>
        </w:rPr>
      </w:pPr>
    </w:p>
    <w:p w:rsidR="00C02D82" w:rsidRPr="00097657" w:rsidRDefault="00C02D82" w:rsidP="007B152F">
      <w:pPr>
        <w:spacing w:after="0" w:line="240" w:lineRule="auto"/>
        <w:ind w:firstLine="360"/>
        <w:jc w:val="both"/>
        <w:rPr>
          <w:rFonts w:ascii="Times New Roman" w:eastAsia="Times New Roman" w:hAnsi="Times New Roman" w:cs="Times New Roman"/>
          <w:color w:val="000000"/>
          <w:sz w:val="28"/>
          <w:szCs w:val="28"/>
          <w:lang w:eastAsia="ru-RU"/>
        </w:rPr>
      </w:pPr>
    </w:p>
    <w:p w:rsidR="00C02D82" w:rsidRPr="00097657" w:rsidRDefault="00C02D82" w:rsidP="007B152F">
      <w:pPr>
        <w:spacing w:after="0" w:line="240" w:lineRule="auto"/>
        <w:ind w:firstLine="360"/>
        <w:jc w:val="both"/>
        <w:rPr>
          <w:rFonts w:ascii="Times New Roman" w:eastAsia="Times New Roman" w:hAnsi="Times New Roman" w:cs="Times New Roman"/>
          <w:color w:val="000000"/>
          <w:sz w:val="28"/>
          <w:szCs w:val="28"/>
          <w:lang w:eastAsia="ru-RU"/>
        </w:rPr>
      </w:pPr>
    </w:p>
    <w:p w:rsidR="00C02D82" w:rsidRPr="00097657" w:rsidRDefault="00C02D82" w:rsidP="00C02D82">
      <w:pPr>
        <w:suppressAutoHyphens/>
        <w:spacing w:after="0" w:line="240" w:lineRule="auto"/>
        <w:rPr>
          <w:rFonts w:ascii="Times New Roman" w:eastAsia="Times New Roman" w:hAnsi="Times New Roman" w:cs="Times New Roman"/>
          <w:sz w:val="28"/>
          <w:szCs w:val="28"/>
          <w:u w:val="single"/>
          <w:lang w:eastAsia="zh-CN"/>
        </w:rPr>
      </w:pPr>
      <w:r w:rsidRPr="00097657">
        <w:rPr>
          <w:rFonts w:ascii="Times New Roman" w:eastAsia="Times New Roman" w:hAnsi="Times New Roman" w:cs="Times New Roman"/>
          <w:b/>
          <w:sz w:val="28"/>
          <w:szCs w:val="28"/>
          <w:u w:val="single"/>
          <w:lang w:eastAsia="zh-CN"/>
        </w:rPr>
        <w:t>Программа экологического образования «Войди в природу другом» кружка «Туристы-экологи» Составитель Глазунова Г.В.</w:t>
      </w:r>
    </w:p>
    <w:p w:rsidR="00C02D82" w:rsidRPr="00097657" w:rsidRDefault="00C02D82" w:rsidP="00C02D82">
      <w:pPr>
        <w:keepNext/>
        <w:numPr>
          <w:ilvl w:val="5"/>
          <w:numId w:val="0"/>
        </w:numPr>
        <w:tabs>
          <w:tab w:val="num" w:pos="1152"/>
        </w:tabs>
        <w:suppressAutoHyphens/>
        <w:spacing w:after="0" w:line="240" w:lineRule="auto"/>
        <w:ind w:left="1152" w:hanging="1152"/>
        <w:outlineLvl w:val="5"/>
        <w:rPr>
          <w:rFonts w:ascii="Times New Roman" w:eastAsia="Times New Roman" w:hAnsi="Times New Roman" w:cs="Times New Roman"/>
          <w:b/>
          <w:sz w:val="28"/>
          <w:szCs w:val="28"/>
          <w:lang w:eastAsia="zh-CN"/>
        </w:rPr>
      </w:pPr>
      <w:r w:rsidRPr="00097657">
        <w:rPr>
          <w:rFonts w:ascii="Times New Roman" w:eastAsia="Times New Roman" w:hAnsi="Times New Roman" w:cs="Times New Roman"/>
          <w:b/>
          <w:sz w:val="28"/>
          <w:szCs w:val="28"/>
          <w:lang w:eastAsia="zh-CN"/>
        </w:rPr>
        <w:t xml:space="preserve"> </w:t>
      </w:r>
    </w:p>
    <w:p w:rsidR="00C02D82" w:rsidRPr="00097657" w:rsidRDefault="00C02D82" w:rsidP="00C02D82">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8"/>
          <w:szCs w:val="28"/>
          <w:lang w:eastAsia="zh-CN"/>
        </w:rPr>
      </w:pPr>
      <w:r w:rsidRPr="00097657">
        <w:rPr>
          <w:rFonts w:ascii="Times New Roman" w:eastAsia="Times New Roman" w:hAnsi="Times New Roman" w:cs="Times New Roman"/>
          <w:b/>
          <w:sz w:val="28"/>
          <w:szCs w:val="28"/>
          <w:lang w:eastAsia="zh-CN"/>
        </w:rPr>
        <w:t>Пояснительная записка</w:t>
      </w:r>
    </w:p>
    <w:p w:rsidR="00C02D82" w:rsidRPr="00097657" w:rsidRDefault="00C02D82" w:rsidP="00C02D82">
      <w:pPr>
        <w:suppressAutoHyphens/>
        <w:spacing w:after="0" w:line="240" w:lineRule="auto"/>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 </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           Программа «Войди в природу другом» ориентирована на работу в течение 5 лет с детьми школьного возраста (5-9 класс) в системе дополнительного образования. Программа предполагает целостное формирование личности ребенка через совершенствование его нравственных основ. В наше время стало очевидно, что главная проблема жизни людей связана с их отношением к природе. До сих пор природа рассматривалась человечеством как неиссякаемый источник благ для людей, которым можно распоряжаться бездумно, в том числе и разрушая природу. Возможности ее самовосстановления представлялись безмерными, казалось, что любые раны, нанесенные ей людьми, непременно затянутся. Веками заложенные стереотипы мышления, провозглашающие Человека Царем природы, и самое главное – Разумным, мешают осознанию того факта, что человек стал подобен грибу-паразиту, который способен убить дерево, за счет которого он живет.</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ab/>
        <w:t xml:space="preserve">Поскольку в отношениях «человек - природа» все чаще возникают проблемы, многие из которых носят глобальный характер, становится очевидным, что корни этих проблем уходят в мотивационную сферу деятельности. При этом одним из основных элементом мотивационной сферы личности являются ценностные ориентации. Ценностные ориентации, в свою очередь, являются важнейшим элементом культуры личности </w:t>
      </w:r>
      <w:r w:rsidRPr="00097657">
        <w:rPr>
          <w:rFonts w:ascii="Times New Roman" w:eastAsia="Times New Roman" w:hAnsi="Times New Roman" w:cs="Times New Roman"/>
          <w:sz w:val="28"/>
          <w:szCs w:val="28"/>
          <w:lang w:eastAsia="zh-CN"/>
        </w:rPr>
        <w:lastRenderedPageBreak/>
        <w:t>человека. Поскольку, в конечном итоге, целью экологического образования является развитие экологической культуры, очевидно, что процесс развития ценностных ориентаций, играет ведущую роль.</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ab/>
        <w:t>Данная программа является программой воспитательного типа и предполагает, как результат, динамику (рост) общей культуры личности в концепции его социального становления (адекватная самореализация, выработка собственной позиции, независимости в суждениях), а также нравственного отношения к природным объектам и окружающим людям.</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
    <w:p w:rsidR="00C02D82" w:rsidRPr="00097657" w:rsidRDefault="00C02D82" w:rsidP="00C02D82">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8"/>
          <w:szCs w:val="28"/>
          <w:lang w:eastAsia="zh-CN"/>
        </w:rPr>
      </w:pPr>
      <w:r w:rsidRPr="00097657">
        <w:rPr>
          <w:rFonts w:ascii="Times New Roman" w:eastAsia="Times New Roman" w:hAnsi="Times New Roman" w:cs="Times New Roman"/>
          <w:b/>
          <w:sz w:val="28"/>
          <w:szCs w:val="28"/>
          <w:lang w:eastAsia="zh-CN"/>
        </w:rPr>
        <w:t>Цель и задачи</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Целью данной программы является формирование у детей ответственного отношения их к природной среде, привитие навыков культуры поведения в природе.</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Для достижения этой общей цели на каждом году обучения выделяются свои конкретные задачи.</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ind w:firstLine="720"/>
        <w:jc w:val="center"/>
        <w:rPr>
          <w:rFonts w:ascii="Times New Roman" w:eastAsia="Times New Roman" w:hAnsi="Times New Roman" w:cs="Times New Roman"/>
          <w:sz w:val="28"/>
          <w:szCs w:val="28"/>
          <w:lang w:eastAsia="zh-CN"/>
        </w:rPr>
      </w:pPr>
      <w:r w:rsidRPr="00097657">
        <w:rPr>
          <w:rFonts w:ascii="Times New Roman" w:eastAsia="Times New Roman" w:hAnsi="Times New Roman" w:cs="Times New Roman"/>
          <w:b/>
          <w:sz w:val="28"/>
          <w:szCs w:val="28"/>
          <w:lang w:eastAsia="zh-CN"/>
        </w:rPr>
        <w:t>Содержание образования</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Программа включает в себя основной объем знаний о природе, объектах природы и процессах в них происходящих. Большое значение в ней придается изучению влияния человека на природные экосистемы, различным методам исследований состояния природных экосистем. Более половины объема программы составляют различные практические занятия на местности и в лабораторных условиях, а также участие в различных природоохранных акциях и операциях. Учитывая контингент учащихся, программа предусматривает индивидуальную работу и занятия по ускоренной (сокращенной) программе. Предусмотрены методы контроля учебной и воспитательной деятельности. Большое внимание в программе уделяется формированию детского коллектива, его влиянию на личность ребенка.</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С целью грамотного и безопасного поведения в природе введен курс «Основы туристской подготовки», который равномерно распределен по всем этапам </w:t>
      </w:r>
      <w:proofErr w:type="gramStart"/>
      <w:r w:rsidRPr="00097657">
        <w:rPr>
          <w:rFonts w:ascii="Times New Roman" w:eastAsia="Times New Roman" w:hAnsi="Times New Roman" w:cs="Times New Roman"/>
          <w:sz w:val="28"/>
          <w:szCs w:val="28"/>
          <w:lang w:eastAsia="zh-CN"/>
        </w:rPr>
        <w:t>обучения по принципу</w:t>
      </w:r>
      <w:proofErr w:type="gramEnd"/>
      <w:r w:rsidRPr="00097657">
        <w:rPr>
          <w:rFonts w:ascii="Times New Roman" w:eastAsia="Times New Roman" w:hAnsi="Times New Roman" w:cs="Times New Roman"/>
          <w:sz w:val="28"/>
          <w:szCs w:val="28"/>
          <w:lang w:eastAsia="zh-CN"/>
        </w:rPr>
        <w:t xml:space="preserve">: «От простого,  к сложному». </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Программа предусматривает вариативность обучения в зависимости от степени усвоения ее учащимися, что обеспечивает личностно-ориентированный подход. Она предполагает индивидуальный самостоятельный выбор вида практической деятельности.</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Таким образом, содержание программы призвано способствовать формированию экологической культуры, воспитанию эстетических чу</w:t>
      </w:r>
      <w:proofErr w:type="gramStart"/>
      <w:r w:rsidRPr="00097657">
        <w:rPr>
          <w:rFonts w:ascii="Times New Roman" w:eastAsia="Times New Roman" w:hAnsi="Times New Roman" w:cs="Times New Roman"/>
          <w:sz w:val="28"/>
          <w:szCs w:val="28"/>
          <w:lang w:eastAsia="zh-CN"/>
        </w:rPr>
        <w:t>вств к пр</w:t>
      </w:r>
      <w:proofErr w:type="gramEnd"/>
      <w:r w:rsidRPr="00097657">
        <w:rPr>
          <w:rFonts w:ascii="Times New Roman" w:eastAsia="Times New Roman" w:hAnsi="Times New Roman" w:cs="Times New Roman"/>
          <w:sz w:val="28"/>
          <w:szCs w:val="28"/>
          <w:lang w:eastAsia="zh-CN"/>
        </w:rPr>
        <w:t>ироде, бережному отношению к окружающей природной среде и рациональному использованию ее ресурсов.</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ind w:firstLine="720"/>
        <w:jc w:val="center"/>
        <w:rPr>
          <w:rFonts w:ascii="Times New Roman" w:eastAsia="Times New Roman" w:hAnsi="Times New Roman" w:cs="Times New Roman"/>
          <w:sz w:val="28"/>
          <w:szCs w:val="28"/>
          <w:lang w:eastAsia="zh-CN"/>
        </w:rPr>
      </w:pPr>
      <w:r w:rsidRPr="00097657">
        <w:rPr>
          <w:rFonts w:ascii="Times New Roman" w:eastAsia="Times New Roman" w:hAnsi="Times New Roman" w:cs="Times New Roman"/>
          <w:b/>
          <w:sz w:val="28"/>
          <w:szCs w:val="28"/>
          <w:lang w:eastAsia="zh-CN"/>
        </w:rPr>
        <w:t>Мониторинг образовательного процесса</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lastRenderedPageBreak/>
        <w:t>Данный подход к образованию предполагает мониторинг образовательного процесса, который дает возможность осуществлять динамику образовательного процесса и развитие личностных качеств ребенка. Отслеживание динамики образования предполагает различные уровни и подуровни усвоения материала (от уровня любопытства, интереса к данной теме до уровня профессиональной грамотности). Кроме этого предполагается отслеживание динамики развития личности ребенка в следующих сферах:</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сфере общения (через участие в работе коллектива, коллективно-творческую деятельность, приобретение ЗУН в сфере общения);</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сфере здоровья (через организацию разумного режима занятий, использования здоровье сберегающих технологий, пропаганду здорового образа жизни);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сфере трудовой деятельности (через участие в трудовых акциях, заботы о живых объектах природы, людях и друг друге; развитие потребностей к умственному труду).</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Данный мониторинг образования и развития личности предполагает использование следующих методов и </w:t>
      </w:r>
      <w:proofErr w:type="spellStart"/>
      <w:r w:rsidRPr="00097657">
        <w:rPr>
          <w:rFonts w:ascii="Times New Roman" w:eastAsia="Times New Roman" w:hAnsi="Times New Roman" w:cs="Times New Roman"/>
          <w:sz w:val="28"/>
          <w:szCs w:val="28"/>
          <w:lang w:eastAsia="zh-CN"/>
        </w:rPr>
        <w:t>пед</w:t>
      </w:r>
      <w:proofErr w:type="spellEnd"/>
      <w:r w:rsidRPr="00097657">
        <w:rPr>
          <w:rFonts w:ascii="Times New Roman" w:eastAsia="Times New Roman" w:hAnsi="Times New Roman" w:cs="Times New Roman"/>
          <w:sz w:val="28"/>
          <w:szCs w:val="28"/>
          <w:lang w:eastAsia="zh-CN"/>
        </w:rPr>
        <w:t>. технологий:</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анкетирование;</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тестирование;</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социологический опрос;</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ролевые игры;</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психологические исследования личности;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proofErr w:type="spellStart"/>
      <w:r w:rsidRPr="00097657">
        <w:rPr>
          <w:rFonts w:ascii="Times New Roman" w:eastAsia="Times New Roman" w:hAnsi="Times New Roman" w:cs="Times New Roman"/>
          <w:sz w:val="28"/>
          <w:szCs w:val="28"/>
          <w:lang w:eastAsia="zh-CN"/>
        </w:rPr>
        <w:t>социограммы</w:t>
      </w:r>
      <w:proofErr w:type="spellEnd"/>
      <w:r w:rsidRPr="00097657">
        <w:rPr>
          <w:rFonts w:ascii="Times New Roman" w:eastAsia="Times New Roman" w:hAnsi="Times New Roman" w:cs="Times New Roman"/>
          <w:sz w:val="28"/>
          <w:szCs w:val="28"/>
          <w:lang w:eastAsia="zh-CN"/>
        </w:rPr>
        <w:t xml:space="preserve"> роста и развития коллектива;</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игровые формы самоанализа роста личности.</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
    <w:p w:rsidR="00C02D82" w:rsidRPr="00097657" w:rsidRDefault="00C02D82" w:rsidP="00C02D82">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8"/>
          <w:szCs w:val="28"/>
          <w:lang w:eastAsia="zh-CN"/>
        </w:rPr>
      </w:pPr>
      <w:r w:rsidRPr="00097657">
        <w:rPr>
          <w:rFonts w:ascii="Times New Roman" w:eastAsia="Times New Roman" w:hAnsi="Times New Roman" w:cs="Times New Roman"/>
          <w:b/>
          <w:sz w:val="28"/>
          <w:szCs w:val="28"/>
          <w:lang w:eastAsia="zh-CN"/>
        </w:rPr>
        <w:t>Формы и режим занятий</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Для реализации содержания образовательного процесса были отобраны конкретные формы, методы и приемы, необходимые для достижения поставленной цели и реализации задач на каждом этапе обучения. Это в первую очередь практическая деятельность детей в природе, игровые формы деятельности, направленные на сплочение коллектива и развитие личностных качеств ребенка, научно-практическая деятельность, дающая возможность применить на практике полученные знания. В первый – второй год обучения занятия предусматривают подключение всех органов чувств к учебному процессу и применение разнообразных активных методов обучения. </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Это:</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рассказ,</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беседа;</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экскурсии;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тематические и ролевые игры;</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сказки;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задания на развитие фантазии и творческих способностей;</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lastRenderedPageBreak/>
        <w:t>коллективные и групповые формы деятельности;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выезды на природу, наблюдения за растениями, животными;</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трудовые акции и операции.</w:t>
      </w:r>
    </w:p>
    <w:p w:rsidR="00C02D82" w:rsidRPr="00097657" w:rsidRDefault="00C02D82" w:rsidP="00C02D82">
      <w:pPr>
        <w:suppressAutoHyphens/>
        <w:spacing w:after="0" w:line="240" w:lineRule="auto"/>
        <w:ind w:firstLine="709"/>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Занятия проводятся два раза в неделю по 1 часу. В программе предусматривается резервное время, которое может быть потрачено на подготовку и участие кружка в мероприятиях.  Часть занятия может быть использована на индивидуальную работу с детьми, ведущими научно-исследовательскую деятельность.</w:t>
      </w:r>
    </w:p>
    <w:p w:rsidR="00C02D82" w:rsidRPr="00097657" w:rsidRDefault="00C02D82" w:rsidP="00C02D82">
      <w:pPr>
        <w:suppressAutoHyphens/>
        <w:spacing w:after="0" w:line="240" w:lineRule="auto"/>
        <w:ind w:firstLine="36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В последующих этапах обучения особое внимание уделяется формам индивидуально-групповой деятельности. Из предложенного широкого спектра методов исследовательской работы в природе учащиеся могут выбрать для себя наиболее понравившиеся. Формируются </w:t>
      </w:r>
      <w:proofErr w:type="spellStart"/>
      <w:r w:rsidRPr="00097657">
        <w:rPr>
          <w:rFonts w:ascii="Times New Roman" w:eastAsia="Times New Roman" w:hAnsi="Times New Roman" w:cs="Times New Roman"/>
          <w:sz w:val="28"/>
          <w:szCs w:val="28"/>
          <w:lang w:eastAsia="zh-CN"/>
        </w:rPr>
        <w:t>микроколлективы</w:t>
      </w:r>
      <w:proofErr w:type="spellEnd"/>
      <w:r w:rsidRPr="00097657">
        <w:rPr>
          <w:rFonts w:ascii="Times New Roman" w:eastAsia="Times New Roman" w:hAnsi="Times New Roman" w:cs="Times New Roman"/>
          <w:sz w:val="28"/>
          <w:szCs w:val="28"/>
          <w:lang w:eastAsia="zh-CN"/>
        </w:rPr>
        <w:t>, индивидуальные творческие исследовательские группы по различным аспектам изучения экологического состояния природных объектов. На данном этапе обучения добавляются другие формы и методы:</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индивидуальная и индивидуально-групповая работа над проектом;</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защита экологических проектов;</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работа по телекоммуникационным экологическим проектам;</w:t>
      </w:r>
    </w:p>
    <w:p w:rsidR="00C02D82" w:rsidRPr="00097657" w:rsidRDefault="00C02D82" w:rsidP="00B36931">
      <w:pPr>
        <w:numPr>
          <w:ilvl w:val="0"/>
          <w:numId w:val="41"/>
        </w:num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выполнение заданий различных организаций и специалистов экологического профиля.</w:t>
      </w:r>
    </w:p>
    <w:p w:rsidR="00C02D82" w:rsidRPr="00097657" w:rsidRDefault="00C02D82" w:rsidP="00C02D82">
      <w:pPr>
        <w:suppressAutoHyphens/>
        <w:spacing w:after="0" w:line="240" w:lineRule="auto"/>
        <w:ind w:left="36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Данная программа базируется на знаниях школьного курса биологии, географии и химии.</w:t>
      </w:r>
    </w:p>
    <w:p w:rsidR="00C02D82" w:rsidRPr="00097657" w:rsidRDefault="00C02D82" w:rsidP="00C02D82">
      <w:pPr>
        <w:suppressAutoHyphens/>
        <w:spacing w:after="0" w:line="240" w:lineRule="auto"/>
        <w:ind w:left="360"/>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ind w:left="360"/>
        <w:jc w:val="both"/>
        <w:rPr>
          <w:rFonts w:ascii="Times New Roman" w:eastAsia="Times New Roman" w:hAnsi="Times New Roman" w:cs="Times New Roman"/>
          <w:sz w:val="28"/>
          <w:szCs w:val="28"/>
          <w:lang w:eastAsia="zh-CN"/>
        </w:rPr>
      </w:pPr>
    </w:p>
    <w:p w:rsidR="00C02D82" w:rsidRPr="00097657" w:rsidRDefault="00C02D82" w:rsidP="00C02D82">
      <w:pPr>
        <w:suppressAutoHyphens/>
        <w:spacing w:after="0" w:line="240" w:lineRule="auto"/>
        <w:ind w:left="360"/>
        <w:jc w:val="both"/>
        <w:rPr>
          <w:rFonts w:ascii="Times New Roman" w:eastAsia="Times New Roman" w:hAnsi="Times New Roman" w:cs="Times New Roman"/>
          <w:sz w:val="28"/>
          <w:szCs w:val="28"/>
          <w:lang w:eastAsia="zh-CN"/>
        </w:rPr>
      </w:pPr>
    </w:p>
    <w:p w:rsidR="00C02D82" w:rsidRPr="00097657" w:rsidRDefault="00C02D82" w:rsidP="00C02D82">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8"/>
          <w:szCs w:val="28"/>
          <w:lang w:eastAsia="zh-CN"/>
        </w:rPr>
      </w:pPr>
      <w:r w:rsidRPr="00097657">
        <w:rPr>
          <w:rFonts w:ascii="Times New Roman" w:eastAsia="Times New Roman" w:hAnsi="Times New Roman" w:cs="Times New Roman"/>
          <w:b/>
          <w:sz w:val="28"/>
          <w:szCs w:val="28"/>
          <w:lang w:eastAsia="zh-CN"/>
        </w:rPr>
        <w:t>Обеспечение программы</w:t>
      </w:r>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ab/>
        <w:t>Для успешной реализации программы необходимо кадровое, методическое и материально-техническое обеспечение.</w:t>
      </w:r>
    </w:p>
    <w:p w:rsidR="00C02D82" w:rsidRPr="00097657" w:rsidRDefault="00C02D82" w:rsidP="00C02D82">
      <w:pPr>
        <w:suppressAutoHyphens/>
        <w:spacing w:after="0" w:line="240" w:lineRule="auto"/>
        <w:jc w:val="both"/>
        <w:rPr>
          <w:rFonts w:ascii="Times New Roman" w:eastAsia="Times New Roman" w:hAnsi="Times New Roman" w:cs="Times New Roman"/>
          <w:i/>
          <w:sz w:val="28"/>
          <w:szCs w:val="28"/>
          <w:lang w:eastAsia="zh-CN"/>
        </w:rPr>
      </w:pPr>
      <w:r w:rsidRPr="00097657">
        <w:rPr>
          <w:rFonts w:ascii="Times New Roman" w:eastAsia="Times New Roman" w:hAnsi="Times New Roman" w:cs="Times New Roman"/>
          <w:sz w:val="28"/>
          <w:szCs w:val="28"/>
          <w:lang w:eastAsia="zh-CN"/>
        </w:rPr>
        <w:tab/>
        <w:t>Руководителем кружка может быть педагог, имеющий биологическое (географическое, химическое, экологическое) образование и опыт руководства туристскими походами.</w:t>
      </w:r>
    </w:p>
    <w:p w:rsidR="00C02D82" w:rsidRPr="00097657" w:rsidRDefault="00C02D82" w:rsidP="00C02D82">
      <w:pPr>
        <w:suppressAutoHyphens/>
        <w:spacing w:after="0" w:line="240" w:lineRule="auto"/>
        <w:jc w:val="both"/>
        <w:rPr>
          <w:rFonts w:ascii="Times New Roman" w:eastAsia="Times New Roman" w:hAnsi="Times New Roman" w:cs="Times New Roman"/>
          <w:i/>
          <w:sz w:val="28"/>
          <w:szCs w:val="28"/>
          <w:lang w:eastAsia="zh-CN"/>
        </w:rPr>
      </w:pPr>
      <w:proofErr w:type="gramStart"/>
      <w:r w:rsidRPr="00097657">
        <w:rPr>
          <w:rFonts w:ascii="Times New Roman" w:eastAsia="Times New Roman" w:hAnsi="Times New Roman" w:cs="Times New Roman"/>
          <w:i/>
          <w:sz w:val="28"/>
          <w:szCs w:val="28"/>
          <w:lang w:eastAsia="zh-CN"/>
        </w:rPr>
        <w:t>Методическое</w:t>
      </w:r>
      <w:r w:rsidRPr="00097657">
        <w:rPr>
          <w:rFonts w:ascii="Times New Roman" w:eastAsia="Times New Roman" w:hAnsi="Times New Roman" w:cs="Times New Roman"/>
          <w:sz w:val="28"/>
          <w:szCs w:val="28"/>
          <w:lang w:eastAsia="zh-CN"/>
        </w:rPr>
        <w:t xml:space="preserve"> – в процессе обучения используются различные средства: книги, справочники, энциклопедии, определители, наглядные пособия, методические разработки, технические средства обучения.</w:t>
      </w:r>
      <w:proofErr w:type="gramEnd"/>
    </w:p>
    <w:p w:rsidR="00C02D82" w:rsidRPr="00097657" w:rsidRDefault="00C02D82" w:rsidP="00C02D82">
      <w:pPr>
        <w:suppressAutoHyphens/>
        <w:spacing w:after="0" w:line="240" w:lineRule="auto"/>
        <w:jc w:val="both"/>
        <w:rPr>
          <w:rFonts w:ascii="Times New Roman" w:eastAsia="Times New Roman" w:hAnsi="Times New Roman" w:cs="Times New Roman"/>
          <w:sz w:val="28"/>
          <w:szCs w:val="28"/>
          <w:lang w:eastAsia="zh-CN"/>
        </w:rPr>
      </w:pPr>
      <w:proofErr w:type="gramStart"/>
      <w:r w:rsidRPr="00097657">
        <w:rPr>
          <w:rFonts w:ascii="Times New Roman" w:eastAsia="Times New Roman" w:hAnsi="Times New Roman" w:cs="Times New Roman"/>
          <w:i/>
          <w:sz w:val="28"/>
          <w:szCs w:val="28"/>
          <w:lang w:eastAsia="zh-CN"/>
        </w:rPr>
        <w:t>Материально-техническое</w:t>
      </w:r>
      <w:proofErr w:type="gramEnd"/>
      <w:r w:rsidRPr="00097657">
        <w:rPr>
          <w:rFonts w:ascii="Times New Roman" w:eastAsia="Times New Roman" w:hAnsi="Times New Roman" w:cs="Times New Roman"/>
          <w:sz w:val="28"/>
          <w:szCs w:val="28"/>
          <w:lang w:eastAsia="zh-CN"/>
        </w:rPr>
        <w:t xml:space="preserve"> – занятия проводятся в кабинете, в оборудовании которого должны быть учтены санитарно-гигиенические и эстетические нормы и правила по технике безопасности, а также в химической лаборатории.</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 xml:space="preserve">На всех этапах обучения предусмотрено применение наглядных пособий и дидактических материалов. Кроме этого программой предусматривается применение </w:t>
      </w:r>
      <w:proofErr w:type="gramStart"/>
      <w:r w:rsidRPr="00097657">
        <w:rPr>
          <w:rFonts w:ascii="Times New Roman" w:eastAsia="Times New Roman" w:hAnsi="Times New Roman" w:cs="Times New Roman"/>
          <w:sz w:val="28"/>
          <w:szCs w:val="28"/>
          <w:lang w:eastAsia="zh-CN"/>
        </w:rPr>
        <w:t>разнообразных</w:t>
      </w:r>
      <w:proofErr w:type="gramEnd"/>
      <w:r w:rsidRPr="00097657">
        <w:rPr>
          <w:rFonts w:ascii="Times New Roman" w:eastAsia="Times New Roman" w:hAnsi="Times New Roman" w:cs="Times New Roman"/>
          <w:sz w:val="28"/>
          <w:szCs w:val="28"/>
          <w:lang w:eastAsia="zh-CN"/>
        </w:rPr>
        <w:t xml:space="preserve"> ТСО (видеофильмы, компьютерные программы, музыкальное сопровождение и др.)</w:t>
      </w:r>
    </w:p>
    <w:p w:rsidR="00C02D82" w:rsidRPr="00097657" w:rsidRDefault="00C02D82" w:rsidP="00C02D82">
      <w:pPr>
        <w:suppressAutoHyphens/>
        <w:spacing w:after="0" w:line="240" w:lineRule="auto"/>
        <w:ind w:firstLine="720"/>
        <w:jc w:val="both"/>
        <w:rPr>
          <w:rFonts w:ascii="Times New Roman" w:eastAsia="Times New Roman" w:hAnsi="Times New Roman" w:cs="Times New Roman"/>
          <w:sz w:val="28"/>
          <w:szCs w:val="28"/>
          <w:lang w:eastAsia="zh-CN"/>
        </w:rPr>
      </w:pPr>
      <w:r w:rsidRPr="00097657">
        <w:rPr>
          <w:rFonts w:ascii="Times New Roman" w:eastAsia="Times New Roman" w:hAnsi="Times New Roman" w:cs="Times New Roman"/>
          <w:sz w:val="28"/>
          <w:szCs w:val="28"/>
          <w:lang w:eastAsia="zh-CN"/>
        </w:rPr>
        <w:t>При проведении занятий в природе обязательно проведение инструктажа по технике безопасности и наличие аптечки первой помощи.</w:t>
      </w:r>
    </w:p>
    <w:p w:rsidR="00725C4D" w:rsidRDefault="00725C4D" w:rsidP="00725C4D">
      <w:pPr>
        <w:pStyle w:val="Default"/>
        <w:spacing w:line="360" w:lineRule="auto"/>
        <w:jc w:val="center"/>
        <w:rPr>
          <w:b/>
          <w:sz w:val="28"/>
          <w:szCs w:val="28"/>
        </w:rPr>
      </w:pPr>
    </w:p>
    <w:p w:rsidR="00725C4D" w:rsidRPr="00725C4D" w:rsidRDefault="00725C4D" w:rsidP="00725C4D">
      <w:pPr>
        <w:pStyle w:val="Default"/>
        <w:spacing w:line="360" w:lineRule="auto"/>
        <w:jc w:val="center"/>
        <w:rPr>
          <w:b/>
          <w:sz w:val="28"/>
          <w:szCs w:val="28"/>
          <w:u w:val="single"/>
        </w:rPr>
      </w:pPr>
      <w:r w:rsidRPr="00725C4D">
        <w:rPr>
          <w:b/>
          <w:sz w:val="28"/>
          <w:szCs w:val="28"/>
          <w:u w:val="single"/>
        </w:rPr>
        <w:lastRenderedPageBreak/>
        <w:t>Программа кружка «Робототехника» Составитель:</w:t>
      </w:r>
      <w:r w:rsidRPr="00725C4D">
        <w:rPr>
          <w:b/>
          <w:bCs/>
          <w:sz w:val="28"/>
          <w:szCs w:val="28"/>
          <w:u w:val="single"/>
        </w:rPr>
        <w:t xml:space="preserve"> Белова Н.Л</w:t>
      </w:r>
    </w:p>
    <w:p w:rsidR="00725C4D" w:rsidRDefault="00725C4D" w:rsidP="00725C4D">
      <w:pPr>
        <w:pStyle w:val="Default"/>
        <w:jc w:val="center"/>
        <w:rPr>
          <w:b/>
        </w:rPr>
      </w:pPr>
    </w:p>
    <w:p w:rsidR="00725C4D" w:rsidRPr="00725C4D" w:rsidRDefault="00725C4D" w:rsidP="00725C4D">
      <w:pPr>
        <w:jc w:val="center"/>
        <w:rPr>
          <w:rFonts w:ascii="Times New Roman" w:eastAsia="Times New Roman" w:hAnsi="Times New Roman"/>
          <w:b/>
          <w:color w:val="000000"/>
          <w:sz w:val="28"/>
          <w:szCs w:val="28"/>
        </w:rPr>
      </w:pPr>
      <w:r w:rsidRPr="00725C4D">
        <w:rPr>
          <w:rFonts w:ascii="Times New Roman" w:eastAsia="Times New Roman" w:hAnsi="Times New Roman"/>
          <w:b/>
          <w:color w:val="000000"/>
          <w:sz w:val="28"/>
          <w:szCs w:val="28"/>
        </w:rPr>
        <w:t>Пояснительная записка</w:t>
      </w:r>
    </w:p>
    <w:p w:rsidR="00725C4D" w:rsidRPr="00725C4D" w:rsidRDefault="00725C4D" w:rsidP="00725C4D">
      <w:pPr>
        <w:pStyle w:val="Default"/>
        <w:ind w:firstLine="567"/>
        <w:jc w:val="both"/>
        <w:rPr>
          <w:sz w:val="28"/>
          <w:szCs w:val="28"/>
        </w:rPr>
      </w:pPr>
      <w:r w:rsidRPr="00725C4D">
        <w:rPr>
          <w:sz w:val="28"/>
          <w:szCs w:val="28"/>
        </w:rPr>
        <w:t>Программа курса «Робототехника» разработана на основе нормативно-правовой базы:</w:t>
      </w:r>
    </w:p>
    <w:p w:rsidR="00725C4D" w:rsidRPr="00725C4D" w:rsidRDefault="00725C4D" w:rsidP="00B36931">
      <w:pPr>
        <w:pStyle w:val="Default"/>
        <w:numPr>
          <w:ilvl w:val="0"/>
          <w:numId w:val="44"/>
        </w:numPr>
        <w:ind w:left="720"/>
        <w:jc w:val="both"/>
        <w:rPr>
          <w:sz w:val="28"/>
          <w:szCs w:val="28"/>
        </w:rPr>
      </w:pPr>
      <w:r w:rsidRPr="00725C4D">
        <w:rPr>
          <w:sz w:val="28"/>
          <w:szCs w:val="28"/>
        </w:rPr>
        <w:t xml:space="preserve">Закон Российской Федерации «Об образовании» (в действующей редакции); </w:t>
      </w:r>
    </w:p>
    <w:p w:rsidR="00725C4D" w:rsidRPr="00725C4D" w:rsidRDefault="00725C4D" w:rsidP="00B36931">
      <w:pPr>
        <w:pStyle w:val="Default"/>
        <w:numPr>
          <w:ilvl w:val="0"/>
          <w:numId w:val="44"/>
        </w:numPr>
        <w:ind w:left="720"/>
        <w:jc w:val="both"/>
        <w:rPr>
          <w:sz w:val="28"/>
          <w:szCs w:val="28"/>
        </w:rPr>
      </w:pPr>
      <w:r w:rsidRPr="00725C4D">
        <w:rPr>
          <w:sz w:val="28"/>
          <w:szCs w:val="28"/>
        </w:rPr>
        <w:t xml:space="preserve">Федеральный государственный образовательный стандарт начального общего образования (утвержден приказом </w:t>
      </w:r>
      <w:proofErr w:type="spellStart"/>
      <w:r w:rsidRPr="00725C4D">
        <w:rPr>
          <w:sz w:val="28"/>
          <w:szCs w:val="28"/>
        </w:rPr>
        <w:t>Минобрнауки</w:t>
      </w:r>
      <w:proofErr w:type="spellEnd"/>
      <w:r w:rsidRPr="00725C4D">
        <w:rPr>
          <w:sz w:val="28"/>
          <w:szCs w:val="28"/>
        </w:rPr>
        <w:t xml:space="preserve"> России от 6 октября 2009 г. № 373, зарегистрирован в Минюсте России 22 декабря 2009 г., регистрационный номер 17785) с изменениями (приказ </w:t>
      </w:r>
      <w:proofErr w:type="spellStart"/>
      <w:r w:rsidRPr="00725C4D">
        <w:rPr>
          <w:sz w:val="28"/>
          <w:szCs w:val="28"/>
        </w:rPr>
        <w:t>Минобрнауки</w:t>
      </w:r>
      <w:proofErr w:type="spellEnd"/>
      <w:r w:rsidRPr="00725C4D">
        <w:rPr>
          <w:sz w:val="28"/>
          <w:szCs w:val="28"/>
        </w:rPr>
        <w:t xml:space="preserve"> России от 26.11. 2010 № 1241, от 22.09.2011 №2357, от18.12.2012 №1060, от 29.12.2014 №1643, от 18.05.2015 №507);</w:t>
      </w:r>
    </w:p>
    <w:p w:rsidR="00725C4D" w:rsidRPr="00725C4D" w:rsidRDefault="00725C4D" w:rsidP="00B36931">
      <w:pPr>
        <w:pStyle w:val="Default"/>
        <w:numPr>
          <w:ilvl w:val="0"/>
          <w:numId w:val="44"/>
        </w:numPr>
        <w:ind w:left="720"/>
        <w:jc w:val="both"/>
        <w:rPr>
          <w:sz w:val="28"/>
          <w:szCs w:val="28"/>
        </w:rPr>
      </w:pPr>
      <w:r w:rsidRPr="00725C4D">
        <w:rPr>
          <w:sz w:val="28"/>
          <w:szCs w:val="28"/>
        </w:rPr>
        <w:t xml:space="preserve">Федеральный государственный образовательный стандарт основного общего образования (утвержден приказом </w:t>
      </w:r>
      <w:proofErr w:type="spellStart"/>
      <w:r w:rsidRPr="00725C4D">
        <w:rPr>
          <w:sz w:val="28"/>
          <w:szCs w:val="28"/>
        </w:rPr>
        <w:t>Минобрнауки</w:t>
      </w:r>
      <w:proofErr w:type="spellEnd"/>
      <w:r w:rsidRPr="00725C4D">
        <w:rPr>
          <w:sz w:val="28"/>
          <w:szCs w:val="28"/>
        </w:rPr>
        <w:t xml:space="preserve"> России от 17 декабря 2010 года № 1897), с изменениями (приказ </w:t>
      </w:r>
      <w:proofErr w:type="spellStart"/>
      <w:r w:rsidRPr="00725C4D">
        <w:rPr>
          <w:sz w:val="28"/>
          <w:szCs w:val="28"/>
        </w:rPr>
        <w:t>Минобрнауки</w:t>
      </w:r>
      <w:proofErr w:type="spellEnd"/>
      <w:r w:rsidRPr="00725C4D">
        <w:rPr>
          <w:sz w:val="28"/>
          <w:szCs w:val="28"/>
        </w:rPr>
        <w:t xml:space="preserve"> России </w:t>
      </w:r>
      <w:proofErr w:type="gramStart"/>
      <w:r w:rsidRPr="00725C4D">
        <w:rPr>
          <w:sz w:val="28"/>
          <w:szCs w:val="28"/>
        </w:rPr>
        <w:t>от</w:t>
      </w:r>
      <w:proofErr w:type="gramEnd"/>
      <w:r w:rsidRPr="00725C4D">
        <w:rPr>
          <w:sz w:val="28"/>
          <w:szCs w:val="28"/>
        </w:rPr>
        <w:t>);</w:t>
      </w:r>
    </w:p>
    <w:p w:rsidR="00725C4D" w:rsidRPr="00725C4D" w:rsidRDefault="00725C4D" w:rsidP="00B36931">
      <w:pPr>
        <w:numPr>
          <w:ilvl w:val="0"/>
          <w:numId w:val="43"/>
        </w:numPr>
        <w:ind w:left="720"/>
        <w:jc w:val="both"/>
        <w:rPr>
          <w:rFonts w:ascii="Times New Roman" w:eastAsia="Times New Roman" w:hAnsi="Times New Roman"/>
          <w:color w:val="000000"/>
          <w:sz w:val="28"/>
          <w:szCs w:val="28"/>
        </w:rPr>
      </w:pPr>
      <w:r w:rsidRPr="00725C4D">
        <w:rPr>
          <w:rFonts w:ascii="Times New Roman" w:eastAsia="Times New Roman" w:hAnsi="Times New Roman"/>
          <w:color w:val="000000"/>
          <w:sz w:val="28"/>
          <w:szCs w:val="28"/>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(ред. от 24.11.2015), зарегистрированы в Минюсте России 3 марта 2011 г., регистрационный номер 19993).</w:t>
      </w:r>
    </w:p>
    <w:p w:rsidR="00725C4D" w:rsidRPr="00725C4D" w:rsidRDefault="00725C4D" w:rsidP="00725C4D">
      <w:pPr>
        <w:pStyle w:val="Default"/>
        <w:ind w:left="774"/>
        <w:jc w:val="both"/>
        <w:rPr>
          <w:sz w:val="28"/>
          <w:szCs w:val="28"/>
        </w:rPr>
      </w:pPr>
    </w:p>
    <w:p w:rsidR="00725C4D" w:rsidRPr="00725C4D" w:rsidRDefault="00725C4D" w:rsidP="00725C4D">
      <w:pPr>
        <w:pStyle w:val="a5"/>
        <w:ind w:left="0"/>
        <w:jc w:val="both"/>
        <w:rPr>
          <w:rFonts w:ascii="Times New Roman" w:hAnsi="Times New Roman"/>
          <w:b/>
          <w:sz w:val="28"/>
          <w:szCs w:val="28"/>
        </w:rPr>
      </w:pPr>
      <w:r w:rsidRPr="00725C4D">
        <w:rPr>
          <w:rFonts w:ascii="Times New Roman" w:hAnsi="Times New Roman"/>
          <w:b/>
          <w:sz w:val="28"/>
          <w:szCs w:val="28"/>
        </w:rPr>
        <w:t>Актуальность</w:t>
      </w:r>
    </w:p>
    <w:p w:rsidR="00725C4D" w:rsidRPr="00725C4D" w:rsidRDefault="00725C4D" w:rsidP="00725C4D">
      <w:pPr>
        <w:spacing w:after="0"/>
        <w:ind w:firstLine="567"/>
        <w:jc w:val="both"/>
        <w:rPr>
          <w:rFonts w:ascii="Times New Roman" w:hAnsi="Times New Roman"/>
          <w:sz w:val="28"/>
          <w:szCs w:val="28"/>
        </w:rPr>
      </w:pPr>
      <w:r w:rsidRPr="00725C4D">
        <w:rPr>
          <w:rFonts w:ascii="Times New Roman" w:hAnsi="Times New Roman"/>
          <w:sz w:val="28"/>
          <w:szCs w:val="28"/>
        </w:rPr>
        <w:t xml:space="preserve">Робототехника – одно из самых передовых направлений науки и техники, а образовательная робототехника – это новое междисциплинарное направление обучения детей, интегрирующее знания о физике, технологии, математике, кибернетике и ИКТ, позволяющее вовлечь в процесс инновационного научно-технического творчества учащихся разного возраста. </w:t>
      </w:r>
    </w:p>
    <w:p w:rsidR="00725C4D" w:rsidRPr="00725C4D" w:rsidRDefault="00725C4D" w:rsidP="00725C4D">
      <w:pPr>
        <w:spacing w:after="0"/>
        <w:ind w:firstLine="567"/>
        <w:jc w:val="both"/>
        <w:rPr>
          <w:rFonts w:ascii="Times New Roman" w:hAnsi="Times New Roman"/>
          <w:sz w:val="28"/>
          <w:szCs w:val="28"/>
        </w:rPr>
      </w:pPr>
      <w:r w:rsidRPr="00725C4D">
        <w:rPr>
          <w:rFonts w:ascii="Times New Roman" w:hAnsi="Times New Roman"/>
          <w:sz w:val="28"/>
          <w:szCs w:val="28"/>
        </w:rPr>
        <w:t>На сегодняшний день на рынке труда существует дефицит профессий инженерных специальностей. Необходимо начинать пробуждение интереса к точным наукам, массовую популяризацию профессий инженера детям с достаточно раннего возраста. Необходимо развивать интерес детей к изобретательской деятельности и научно-техническому творчеству.</w:t>
      </w:r>
    </w:p>
    <w:p w:rsidR="00725C4D" w:rsidRPr="00725C4D" w:rsidRDefault="00725C4D" w:rsidP="00725C4D">
      <w:pPr>
        <w:pStyle w:val="a7"/>
        <w:spacing w:after="0"/>
        <w:ind w:left="0" w:firstLine="567"/>
        <w:jc w:val="both"/>
        <w:rPr>
          <w:rFonts w:eastAsia="Calibri"/>
          <w:sz w:val="28"/>
          <w:szCs w:val="28"/>
          <w:lang w:eastAsia="en-US"/>
        </w:rPr>
      </w:pPr>
      <w:r w:rsidRPr="00725C4D">
        <w:rPr>
          <w:rFonts w:eastAsia="Calibri"/>
          <w:sz w:val="28"/>
          <w:szCs w:val="28"/>
          <w:lang w:eastAsia="en-US"/>
        </w:rPr>
        <w:t xml:space="preserve">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w:t>
      </w:r>
      <w:r w:rsidRPr="00725C4D">
        <w:rPr>
          <w:rFonts w:eastAsia="Calibri"/>
          <w:sz w:val="28"/>
          <w:szCs w:val="28"/>
          <w:lang w:eastAsia="en-US"/>
        </w:rPr>
        <w:lastRenderedPageBreak/>
        <w:t xml:space="preserve">когда они что-либо самостоятельно создают или изобретают. Такую стратегию обучения помогает реализовать образовательная среда LEGO. Актуальность курса заключается в том, что он направлен на формирование творческой личности живущей в современном мире. Технологические наборы LEGO </w:t>
      </w:r>
      <w:r w:rsidRPr="00725C4D">
        <w:rPr>
          <w:rFonts w:eastAsia="Calibri"/>
          <w:sz w:val="28"/>
          <w:szCs w:val="28"/>
          <w:lang w:val="en-US" w:eastAsia="en-US"/>
        </w:rPr>
        <w:t>WEDO</w:t>
      </w:r>
      <w:r w:rsidRPr="00725C4D">
        <w:rPr>
          <w:rFonts w:eastAsia="Calibri"/>
          <w:sz w:val="28"/>
          <w:szCs w:val="28"/>
          <w:lang w:eastAsia="en-US"/>
        </w:rPr>
        <w:t xml:space="preserve">, LEGO MINDSTORMS </w:t>
      </w:r>
      <w:proofErr w:type="spellStart"/>
      <w:r w:rsidRPr="00725C4D">
        <w:rPr>
          <w:rFonts w:eastAsia="Calibri"/>
          <w:sz w:val="28"/>
          <w:szCs w:val="28"/>
          <w:lang w:eastAsia="en-US"/>
        </w:rPr>
        <w:t>Education</w:t>
      </w:r>
      <w:proofErr w:type="spellEnd"/>
      <w:r w:rsidRPr="00725C4D">
        <w:rPr>
          <w:rFonts w:eastAsia="Calibri"/>
          <w:sz w:val="28"/>
          <w:szCs w:val="28"/>
          <w:lang w:eastAsia="en-US"/>
        </w:rPr>
        <w:t xml:space="preserve"> EV3 ориентированы на изучение основных физических принципов и базовых технических решений, лежащих в основе всех современных конструкций и устройств. Новые ФГОС </w:t>
      </w:r>
      <w:proofErr w:type="gramStart"/>
      <w:r w:rsidRPr="00725C4D">
        <w:rPr>
          <w:rFonts w:eastAsia="Calibri"/>
          <w:sz w:val="28"/>
          <w:szCs w:val="28"/>
          <w:lang w:eastAsia="en-US"/>
        </w:rPr>
        <w:t>требуют освоения основ конструкторской и проектно-исследовательской деятельности и программа по робототехнике полностью удовлетворяет</w:t>
      </w:r>
      <w:proofErr w:type="gramEnd"/>
      <w:r w:rsidRPr="00725C4D">
        <w:rPr>
          <w:rFonts w:eastAsia="Calibri"/>
          <w:sz w:val="28"/>
          <w:szCs w:val="28"/>
          <w:lang w:eastAsia="en-US"/>
        </w:rPr>
        <w:t xml:space="preserve"> этим требованиям.</w:t>
      </w:r>
    </w:p>
    <w:p w:rsidR="00725C4D" w:rsidRPr="00725C4D" w:rsidRDefault="00725C4D" w:rsidP="00725C4D">
      <w:pPr>
        <w:ind w:firstLine="567"/>
        <w:jc w:val="both"/>
        <w:rPr>
          <w:rFonts w:ascii="Times New Roman" w:eastAsia="Calibri" w:hAnsi="Times New Roman"/>
          <w:sz w:val="28"/>
          <w:szCs w:val="28"/>
        </w:rPr>
      </w:pPr>
      <w:r w:rsidRPr="00725C4D">
        <w:rPr>
          <w:rFonts w:ascii="Times New Roman" w:hAnsi="Times New Roman"/>
          <w:sz w:val="28"/>
          <w:szCs w:val="28"/>
        </w:rPr>
        <w:t xml:space="preserve">Организация работы с продуктами </w:t>
      </w:r>
      <w:r w:rsidRPr="00725C4D">
        <w:rPr>
          <w:rFonts w:ascii="Times New Roman" w:hAnsi="Times New Roman"/>
          <w:sz w:val="28"/>
          <w:szCs w:val="28"/>
          <w:lang w:val="en-US"/>
        </w:rPr>
        <w:t>LEGO</w:t>
      </w:r>
      <w:r w:rsidRPr="00725C4D">
        <w:rPr>
          <w:rFonts w:ascii="Times New Roman" w:hAnsi="Times New Roman"/>
          <w:sz w:val="28"/>
          <w:szCs w:val="28"/>
        </w:rPr>
        <w:t xml:space="preserve"> </w:t>
      </w:r>
      <w:r w:rsidRPr="00725C4D">
        <w:rPr>
          <w:rFonts w:ascii="Times New Roman" w:hAnsi="Times New Roman"/>
          <w:sz w:val="28"/>
          <w:szCs w:val="28"/>
          <w:lang w:val="en-US"/>
        </w:rPr>
        <w:t>Education</w:t>
      </w:r>
      <w:r w:rsidRPr="00725C4D">
        <w:rPr>
          <w:rFonts w:ascii="Times New Roman" w:hAnsi="Times New Roman"/>
          <w:sz w:val="28"/>
          <w:szCs w:val="28"/>
        </w:rPr>
        <w:t xml:space="preserve"> базируется на принципе практического обучения. Деятельность выступает как внешнее условие развития у ребенка познавательных интересов. Чтобы ребенок развивался, необходимо организовать его деятельность.</w:t>
      </w:r>
    </w:p>
    <w:p w:rsidR="00725C4D" w:rsidRPr="00725C4D" w:rsidRDefault="00725C4D" w:rsidP="00725C4D">
      <w:pPr>
        <w:spacing w:after="0"/>
        <w:ind w:firstLine="567"/>
        <w:jc w:val="both"/>
        <w:rPr>
          <w:rFonts w:ascii="Times New Roman" w:hAnsi="Times New Roman"/>
          <w:sz w:val="28"/>
          <w:szCs w:val="28"/>
        </w:rPr>
      </w:pPr>
      <w:proofErr w:type="spellStart"/>
      <w:r w:rsidRPr="00725C4D">
        <w:rPr>
          <w:rFonts w:ascii="Times New Roman" w:hAnsi="Times New Roman"/>
          <w:sz w:val="28"/>
          <w:szCs w:val="28"/>
        </w:rPr>
        <w:t>Межпредметные</w:t>
      </w:r>
      <w:proofErr w:type="spellEnd"/>
      <w:r w:rsidRPr="00725C4D">
        <w:rPr>
          <w:rFonts w:ascii="Times New Roman" w:hAnsi="Times New Roman"/>
          <w:sz w:val="28"/>
          <w:szCs w:val="28"/>
        </w:rPr>
        <w:t xml:space="preserve"> занятия опираются на естественный интерес к разработке и постройке различных деталей.</w:t>
      </w:r>
    </w:p>
    <w:p w:rsidR="00725C4D" w:rsidRPr="00725C4D" w:rsidRDefault="00725C4D" w:rsidP="00725C4D">
      <w:pPr>
        <w:spacing w:after="0"/>
        <w:ind w:firstLine="567"/>
        <w:jc w:val="both"/>
        <w:rPr>
          <w:rFonts w:ascii="Times New Roman" w:hAnsi="Times New Roman"/>
          <w:sz w:val="28"/>
          <w:szCs w:val="28"/>
        </w:rPr>
      </w:pPr>
      <w:r w:rsidRPr="00725C4D">
        <w:rPr>
          <w:rFonts w:ascii="Times New Roman" w:hAnsi="Times New Roman"/>
          <w:sz w:val="28"/>
          <w:szCs w:val="28"/>
        </w:rPr>
        <w:t xml:space="preserve">Работа с образовательными конструкторами </w:t>
      </w:r>
      <w:r w:rsidRPr="00725C4D">
        <w:rPr>
          <w:rFonts w:ascii="Times New Roman" w:hAnsi="Times New Roman"/>
          <w:sz w:val="28"/>
          <w:szCs w:val="28"/>
          <w:lang w:val="en-US"/>
        </w:rPr>
        <w:t>LEGO</w:t>
      </w:r>
      <w:r w:rsidRPr="00725C4D">
        <w:rPr>
          <w:rFonts w:ascii="Times New Roman" w:hAnsi="Times New Roman"/>
          <w:sz w:val="28"/>
          <w:szCs w:val="28"/>
        </w:rPr>
        <w:t xml:space="preserve">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что является вполне естественным.</w:t>
      </w:r>
    </w:p>
    <w:p w:rsidR="00725C4D" w:rsidRPr="00725C4D" w:rsidRDefault="00725C4D" w:rsidP="00725C4D">
      <w:pPr>
        <w:ind w:firstLine="567"/>
        <w:jc w:val="both"/>
        <w:rPr>
          <w:rFonts w:ascii="Times New Roman" w:hAnsi="Times New Roman"/>
          <w:sz w:val="28"/>
          <w:szCs w:val="28"/>
        </w:rPr>
      </w:pPr>
      <w:r w:rsidRPr="00725C4D">
        <w:rPr>
          <w:rFonts w:ascii="Times New Roman" w:hAnsi="Times New Roman"/>
          <w:sz w:val="28"/>
          <w:szCs w:val="28"/>
        </w:rPr>
        <w:t>Очень важным представляются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увидеть сделанную своими руками модель, которая выполняет поставленную ими же самими задачу.</w:t>
      </w:r>
    </w:p>
    <w:p w:rsidR="00725C4D" w:rsidRPr="00725C4D" w:rsidRDefault="00725C4D" w:rsidP="00725C4D">
      <w:pPr>
        <w:pStyle w:val="a5"/>
        <w:ind w:left="0" w:firstLine="567"/>
        <w:jc w:val="both"/>
        <w:rPr>
          <w:rFonts w:ascii="Times New Roman" w:hAnsi="Times New Roman"/>
          <w:sz w:val="28"/>
          <w:szCs w:val="28"/>
        </w:rPr>
      </w:pPr>
      <w:r w:rsidRPr="00725C4D">
        <w:rPr>
          <w:rFonts w:ascii="Times New Roman" w:hAnsi="Times New Roman"/>
          <w:b/>
          <w:sz w:val="28"/>
          <w:szCs w:val="28"/>
        </w:rPr>
        <w:t>Целью</w:t>
      </w:r>
      <w:r w:rsidRPr="00725C4D">
        <w:rPr>
          <w:rFonts w:ascii="Times New Roman" w:hAnsi="Times New Roman"/>
          <w:b/>
          <w:color w:val="000000"/>
          <w:sz w:val="28"/>
          <w:szCs w:val="28"/>
        </w:rPr>
        <w:t xml:space="preserve"> курса является </w:t>
      </w:r>
      <w:r w:rsidRPr="00725C4D">
        <w:rPr>
          <w:rFonts w:ascii="Times New Roman" w:hAnsi="Times New Roman"/>
          <w:color w:val="000000"/>
          <w:sz w:val="28"/>
          <w:szCs w:val="28"/>
        </w:rPr>
        <w:t>р</w:t>
      </w:r>
      <w:r w:rsidRPr="00725C4D">
        <w:rPr>
          <w:rFonts w:ascii="Times New Roman" w:hAnsi="Times New Roman"/>
          <w:sz w:val="28"/>
          <w:szCs w:val="28"/>
        </w:rPr>
        <w:t>азвитие навыков начального технического конструирования и программирования, практического решения актуальных инженерно-технических задач и работы с техникой.</w:t>
      </w:r>
    </w:p>
    <w:p w:rsidR="00725C4D" w:rsidRPr="00725C4D" w:rsidRDefault="00725C4D" w:rsidP="00725C4D">
      <w:pPr>
        <w:ind w:firstLine="567"/>
        <w:jc w:val="both"/>
        <w:rPr>
          <w:rFonts w:ascii="Times New Roman" w:hAnsi="Times New Roman"/>
          <w:sz w:val="28"/>
          <w:szCs w:val="28"/>
        </w:rPr>
      </w:pPr>
      <w:r w:rsidRPr="00725C4D">
        <w:rPr>
          <w:rFonts w:ascii="Times New Roman" w:hAnsi="Times New Roman"/>
          <w:b/>
          <w:sz w:val="28"/>
          <w:szCs w:val="28"/>
        </w:rPr>
        <w:t>Назначение:</w:t>
      </w:r>
      <w:r w:rsidRPr="00725C4D">
        <w:rPr>
          <w:rFonts w:ascii="Times New Roman" w:hAnsi="Times New Roman"/>
          <w:sz w:val="28"/>
          <w:szCs w:val="28"/>
        </w:rPr>
        <w:t xml:space="preserve"> образовательная программа курса направлена на популяризацию научно-технического творчества и повышение престижа инженерных профессий среди молодежи. </w:t>
      </w:r>
    </w:p>
    <w:p w:rsidR="00725C4D" w:rsidRPr="00725C4D" w:rsidRDefault="00725C4D" w:rsidP="00725C4D">
      <w:pPr>
        <w:pStyle w:val="a5"/>
        <w:ind w:left="0" w:firstLine="567"/>
        <w:jc w:val="both"/>
        <w:rPr>
          <w:rFonts w:ascii="Times New Roman" w:hAnsi="Times New Roman"/>
          <w:sz w:val="28"/>
          <w:szCs w:val="28"/>
        </w:rPr>
      </w:pPr>
      <w:r w:rsidRPr="00725C4D">
        <w:rPr>
          <w:rFonts w:ascii="Times New Roman" w:hAnsi="Times New Roman"/>
          <w:b/>
          <w:sz w:val="28"/>
          <w:szCs w:val="28"/>
        </w:rPr>
        <w:t xml:space="preserve">Срок реализации и режим занятий: </w:t>
      </w:r>
      <w:r w:rsidRPr="00725C4D">
        <w:rPr>
          <w:rFonts w:ascii="Times New Roman" w:hAnsi="Times New Roman"/>
          <w:sz w:val="28"/>
          <w:szCs w:val="28"/>
        </w:rPr>
        <w:t>общий объем учебного времени составляет 34 часа, 1 раз в неделю.</w:t>
      </w:r>
    </w:p>
    <w:p w:rsidR="00725C4D" w:rsidRPr="00725C4D" w:rsidRDefault="00725C4D" w:rsidP="00725C4D">
      <w:pPr>
        <w:pStyle w:val="a5"/>
        <w:spacing w:after="120"/>
        <w:ind w:left="0" w:firstLine="567"/>
        <w:jc w:val="both"/>
        <w:rPr>
          <w:rFonts w:ascii="Times New Roman" w:hAnsi="Times New Roman"/>
          <w:b/>
          <w:sz w:val="28"/>
          <w:szCs w:val="28"/>
        </w:rPr>
      </w:pPr>
      <w:bookmarkStart w:id="0" w:name="bookmark4"/>
    </w:p>
    <w:p w:rsidR="00725C4D" w:rsidRPr="00725C4D" w:rsidRDefault="00725C4D" w:rsidP="00725C4D">
      <w:pPr>
        <w:pStyle w:val="a5"/>
        <w:spacing w:after="120"/>
        <w:ind w:left="0" w:firstLine="567"/>
        <w:jc w:val="both"/>
        <w:rPr>
          <w:rFonts w:ascii="Times New Roman" w:hAnsi="Times New Roman"/>
          <w:b/>
          <w:sz w:val="28"/>
          <w:szCs w:val="28"/>
        </w:rPr>
      </w:pPr>
      <w:r w:rsidRPr="00725C4D">
        <w:rPr>
          <w:rFonts w:ascii="Times New Roman" w:hAnsi="Times New Roman"/>
          <w:b/>
          <w:sz w:val="28"/>
          <w:szCs w:val="28"/>
        </w:rPr>
        <w:t xml:space="preserve">Задачи курса: </w:t>
      </w:r>
    </w:p>
    <w:p w:rsidR="00725C4D" w:rsidRPr="00725C4D" w:rsidRDefault="00725C4D" w:rsidP="00725C4D">
      <w:pPr>
        <w:pStyle w:val="a5"/>
        <w:ind w:left="0"/>
        <w:jc w:val="both"/>
        <w:rPr>
          <w:rFonts w:ascii="Times New Roman" w:hAnsi="Times New Roman"/>
          <w:b/>
          <w:sz w:val="28"/>
          <w:szCs w:val="28"/>
        </w:rPr>
      </w:pPr>
      <w:r w:rsidRPr="00725C4D">
        <w:rPr>
          <w:rFonts w:ascii="Times New Roman" w:hAnsi="Times New Roman"/>
          <w:b/>
          <w:sz w:val="28"/>
          <w:szCs w:val="28"/>
        </w:rPr>
        <w:t>Обучающие:</w:t>
      </w:r>
      <w:bookmarkEnd w:id="0"/>
    </w:p>
    <w:p w:rsidR="00725C4D" w:rsidRPr="00725C4D" w:rsidRDefault="00725C4D" w:rsidP="00B36931">
      <w:pPr>
        <w:pStyle w:val="a5"/>
        <w:numPr>
          <w:ilvl w:val="0"/>
          <w:numId w:val="45"/>
        </w:numPr>
        <w:tabs>
          <w:tab w:val="num" w:pos="993"/>
        </w:tabs>
        <w:ind w:left="993"/>
        <w:jc w:val="both"/>
        <w:rPr>
          <w:rFonts w:ascii="Times New Roman" w:hAnsi="Times New Roman"/>
          <w:sz w:val="28"/>
          <w:szCs w:val="28"/>
        </w:rPr>
      </w:pPr>
      <w:r w:rsidRPr="00725C4D">
        <w:rPr>
          <w:rFonts w:ascii="Times New Roman" w:hAnsi="Times New Roman"/>
          <w:sz w:val="28"/>
          <w:szCs w:val="28"/>
        </w:rPr>
        <w:lastRenderedPageBreak/>
        <w:t>дать первоначальные знания о конструкции робототехнических устройств;</w:t>
      </w:r>
    </w:p>
    <w:p w:rsidR="00725C4D" w:rsidRPr="00725C4D" w:rsidRDefault="00725C4D" w:rsidP="00B36931">
      <w:pPr>
        <w:pStyle w:val="a5"/>
        <w:numPr>
          <w:ilvl w:val="0"/>
          <w:numId w:val="45"/>
        </w:numPr>
        <w:tabs>
          <w:tab w:val="num" w:pos="993"/>
        </w:tabs>
        <w:ind w:left="993"/>
        <w:jc w:val="both"/>
        <w:rPr>
          <w:rFonts w:ascii="Times New Roman" w:hAnsi="Times New Roman"/>
          <w:sz w:val="28"/>
          <w:szCs w:val="28"/>
        </w:rPr>
      </w:pPr>
      <w:r w:rsidRPr="00725C4D">
        <w:rPr>
          <w:rFonts w:ascii="Times New Roman" w:hAnsi="Times New Roman"/>
          <w:sz w:val="28"/>
          <w:szCs w:val="28"/>
        </w:rPr>
        <w:t>обучить  приемам сборки и программирования робототехнических устройств;</w:t>
      </w:r>
    </w:p>
    <w:p w:rsidR="00725C4D" w:rsidRPr="00725C4D" w:rsidRDefault="00725C4D" w:rsidP="00B36931">
      <w:pPr>
        <w:pStyle w:val="a5"/>
        <w:numPr>
          <w:ilvl w:val="0"/>
          <w:numId w:val="45"/>
        </w:numPr>
        <w:tabs>
          <w:tab w:val="num" w:pos="993"/>
        </w:tabs>
        <w:ind w:left="993"/>
        <w:jc w:val="both"/>
        <w:rPr>
          <w:rFonts w:ascii="Times New Roman" w:hAnsi="Times New Roman"/>
          <w:sz w:val="28"/>
          <w:szCs w:val="28"/>
        </w:rPr>
      </w:pPr>
      <w:r w:rsidRPr="00725C4D">
        <w:rPr>
          <w:rFonts w:ascii="Times New Roman" w:hAnsi="Times New Roman"/>
          <w:sz w:val="28"/>
          <w:szCs w:val="28"/>
        </w:rPr>
        <w:t>ознакомить с правилами безопасной работы с конструктором и компьютером.</w:t>
      </w:r>
    </w:p>
    <w:p w:rsidR="00725C4D" w:rsidRPr="00725C4D" w:rsidRDefault="00725C4D" w:rsidP="00725C4D">
      <w:pPr>
        <w:pStyle w:val="a5"/>
        <w:ind w:left="0"/>
        <w:jc w:val="both"/>
        <w:rPr>
          <w:rFonts w:ascii="Times New Roman" w:hAnsi="Times New Roman"/>
          <w:b/>
          <w:sz w:val="28"/>
          <w:szCs w:val="28"/>
        </w:rPr>
      </w:pPr>
      <w:r w:rsidRPr="00725C4D">
        <w:rPr>
          <w:rFonts w:ascii="Times New Roman" w:hAnsi="Times New Roman"/>
          <w:b/>
          <w:sz w:val="28"/>
          <w:szCs w:val="28"/>
        </w:rPr>
        <w:t>Воспитательные:</w:t>
      </w:r>
    </w:p>
    <w:p w:rsidR="00725C4D" w:rsidRPr="00725C4D" w:rsidRDefault="00725C4D" w:rsidP="00B36931">
      <w:pPr>
        <w:pStyle w:val="a5"/>
        <w:numPr>
          <w:ilvl w:val="0"/>
          <w:numId w:val="46"/>
        </w:numPr>
        <w:tabs>
          <w:tab w:val="num" w:pos="993"/>
        </w:tabs>
        <w:ind w:left="993"/>
        <w:jc w:val="both"/>
        <w:rPr>
          <w:rFonts w:ascii="Times New Roman" w:hAnsi="Times New Roman"/>
          <w:sz w:val="28"/>
          <w:szCs w:val="28"/>
        </w:rPr>
      </w:pPr>
      <w:proofErr w:type="gramStart"/>
      <w:r w:rsidRPr="00725C4D">
        <w:rPr>
          <w:rFonts w:ascii="Times New Roman" w:hAnsi="Times New Roman"/>
          <w:sz w:val="28"/>
          <w:szCs w:val="28"/>
        </w:rPr>
        <w:t>формировать личностные качества обучающегося: аккуратность, внимательность, дисциплинированность, инициативность, коммуникабельность, креативность, мотивацию, работоспособность, самокритичность, самостоятельность, целеустремленность.</w:t>
      </w:r>
      <w:proofErr w:type="gramEnd"/>
    </w:p>
    <w:p w:rsidR="00725C4D" w:rsidRPr="00725C4D" w:rsidRDefault="00725C4D" w:rsidP="00B36931">
      <w:pPr>
        <w:pStyle w:val="a5"/>
        <w:numPr>
          <w:ilvl w:val="0"/>
          <w:numId w:val="46"/>
        </w:numPr>
        <w:tabs>
          <w:tab w:val="num" w:pos="993"/>
        </w:tabs>
        <w:ind w:left="993"/>
        <w:jc w:val="both"/>
        <w:rPr>
          <w:rFonts w:ascii="Times New Roman" w:hAnsi="Times New Roman"/>
          <w:sz w:val="28"/>
          <w:szCs w:val="28"/>
        </w:rPr>
      </w:pPr>
      <w:r w:rsidRPr="00725C4D">
        <w:rPr>
          <w:rFonts w:ascii="Times New Roman" w:hAnsi="Times New Roman"/>
          <w:sz w:val="28"/>
          <w:szCs w:val="28"/>
        </w:rPr>
        <w:t>формировать информационную, коммуникативную культуру.</w:t>
      </w:r>
    </w:p>
    <w:p w:rsidR="00725C4D" w:rsidRPr="00725C4D" w:rsidRDefault="00725C4D" w:rsidP="00725C4D">
      <w:pPr>
        <w:pStyle w:val="a5"/>
        <w:ind w:left="0"/>
        <w:jc w:val="both"/>
        <w:rPr>
          <w:rFonts w:ascii="Times New Roman" w:hAnsi="Times New Roman"/>
          <w:b/>
          <w:sz w:val="28"/>
          <w:szCs w:val="28"/>
        </w:rPr>
      </w:pPr>
      <w:bookmarkStart w:id="1" w:name="bookmark5"/>
      <w:r w:rsidRPr="00725C4D">
        <w:rPr>
          <w:rFonts w:ascii="Times New Roman" w:hAnsi="Times New Roman"/>
          <w:b/>
          <w:sz w:val="28"/>
          <w:szCs w:val="28"/>
        </w:rPr>
        <w:t>Развивающие:</w:t>
      </w:r>
      <w:bookmarkEnd w:id="1"/>
    </w:p>
    <w:p w:rsidR="00725C4D" w:rsidRPr="00725C4D" w:rsidRDefault="00725C4D" w:rsidP="00B36931">
      <w:pPr>
        <w:pStyle w:val="a5"/>
        <w:numPr>
          <w:ilvl w:val="0"/>
          <w:numId w:val="47"/>
        </w:numPr>
        <w:ind w:left="993"/>
        <w:jc w:val="both"/>
        <w:rPr>
          <w:rFonts w:ascii="Times New Roman" w:hAnsi="Times New Roman"/>
          <w:sz w:val="28"/>
          <w:szCs w:val="28"/>
        </w:rPr>
      </w:pPr>
      <w:r w:rsidRPr="00725C4D">
        <w:rPr>
          <w:rFonts w:ascii="Times New Roman" w:hAnsi="Times New Roman"/>
          <w:sz w:val="28"/>
          <w:szCs w:val="28"/>
        </w:rPr>
        <w:t>развивать воображение, внимание, интеллект, логику, моторику, мышление, фантазию.</w:t>
      </w:r>
    </w:p>
    <w:p w:rsidR="00725C4D" w:rsidRPr="00725C4D" w:rsidRDefault="00725C4D" w:rsidP="00B36931">
      <w:pPr>
        <w:pStyle w:val="a5"/>
        <w:numPr>
          <w:ilvl w:val="0"/>
          <w:numId w:val="47"/>
        </w:numPr>
        <w:ind w:left="993"/>
        <w:jc w:val="both"/>
        <w:rPr>
          <w:rFonts w:ascii="Times New Roman" w:hAnsi="Times New Roman"/>
          <w:sz w:val="28"/>
          <w:szCs w:val="28"/>
        </w:rPr>
      </w:pPr>
      <w:r w:rsidRPr="00725C4D">
        <w:rPr>
          <w:rFonts w:ascii="Times New Roman" w:hAnsi="Times New Roman"/>
          <w:sz w:val="28"/>
          <w:szCs w:val="28"/>
        </w:rPr>
        <w:t xml:space="preserve">развивать способности </w:t>
      </w:r>
      <w:proofErr w:type="gramStart"/>
      <w:r w:rsidRPr="00725C4D">
        <w:rPr>
          <w:rFonts w:ascii="Times New Roman" w:hAnsi="Times New Roman"/>
          <w:sz w:val="28"/>
          <w:szCs w:val="28"/>
        </w:rPr>
        <w:t>обучающегося</w:t>
      </w:r>
      <w:proofErr w:type="gramEnd"/>
      <w:r w:rsidRPr="00725C4D">
        <w:rPr>
          <w:rFonts w:ascii="Times New Roman" w:hAnsi="Times New Roman"/>
          <w:sz w:val="28"/>
          <w:szCs w:val="28"/>
        </w:rPr>
        <w:t>: инженерные, интеллектуальные, конструктивно-технические, коммуникативные, творческие.</w:t>
      </w:r>
    </w:p>
    <w:p w:rsidR="00725C4D" w:rsidRPr="00725C4D" w:rsidRDefault="00725C4D" w:rsidP="00B36931">
      <w:pPr>
        <w:pStyle w:val="a5"/>
        <w:numPr>
          <w:ilvl w:val="0"/>
          <w:numId w:val="47"/>
        </w:numPr>
        <w:ind w:left="993"/>
        <w:jc w:val="both"/>
        <w:rPr>
          <w:rFonts w:ascii="Times New Roman" w:hAnsi="Times New Roman"/>
          <w:sz w:val="28"/>
          <w:szCs w:val="28"/>
        </w:rPr>
      </w:pPr>
      <w:r w:rsidRPr="00725C4D">
        <w:rPr>
          <w:rFonts w:ascii="Times New Roman" w:hAnsi="Times New Roman"/>
          <w:sz w:val="28"/>
          <w:szCs w:val="28"/>
        </w:rPr>
        <w:t xml:space="preserve">развивать мышление: инновационное, конструктивное, логическое, </w:t>
      </w:r>
    </w:p>
    <w:p w:rsidR="00725C4D" w:rsidRPr="00725C4D" w:rsidRDefault="00725C4D" w:rsidP="00B36931">
      <w:pPr>
        <w:pStyle w:val="a5"/>
        <w:numPr>
          <w:ilvl w:val="0"/>
          <w:numId w:val="47"/>
        </w:numPr>
        <w:ind w:left="993"/>
        <w:jc w:val="both"/>
        <w:rPr>
          <w:rFonts w:ascii="Times New Roman" w:hAnsi="Times New Roman"/>
          <w:sz w:val="28"/>
          <w:szCs w:val="28"/>
        </w:rPr>
      </w:pPr>
      <w:r w:rsidRPr="00725C4D">
        <w:rPr>
          <w:rFonts w:ascii="Times New Roman" w:hAnsi="Times New Roman"/>
          <w:sz w:val="28"/>
          <w:szCs w:val="28"/>
        </w:rPr>
        <w:t>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25C4D" w:rsidRPr="00725C4D" w:rsidRDefault="00725C4D" w:rsidP="00725C4D">
      <w:pPr>
        <w:spacing w:line="240" w:lineRule="auto"/>
        <w:jc w:val="both"/>
        <w:rPr>
          <w:rFonts w:ascii="Times New Roman" w:hAnsi="Times New Roman"/>
          <w:b/>
          <w:color w:val="000000"/>
          <w:sz w:val="28"/>
          <w:szCs w:val="28"/>
        </w:rPr>
      </w:pPr>
      <w:r w:rsidRPr="00725C4D">
        <w:rPr>
          <w:rFonts w:ascii="Times New Roman" w:hAnsi="Times New Roman"/>
          <w:b/>
          <w:color w:val="000000"/>
          <w:sz w:val="28"/>
          <w:szCs w:val="28"/>
        </w:rPr>
        <w:t xml:space="preserve">Планируемые результаты освоения программы </w:t>
      </w:r>
    </w:p>
    <w:p w:rsidR="00725C4D" w:rsidRPr="00725C4D" w:rsidRDefault="00725C4D" w:rsidP="00725C4D">
      <w:pPr>
        <w:jc w:val="both"/>
        <w:rPr>
          <w:rFonts w:ascii="Times New Roman" w:hAnsi="Times New Roman"/>
          <w:b/>
          <w:sz w:val="28"/>
          <w:szCs w:val="28"/>
        </w:rPr>
      </w:pPr>
      <w:r w:rsidRPr="00725C4D">
        <w:rPr>
          <w:rFonts w:ascii="Times New Roman" w:hAnsi="Times New Roman"/>
          <w:b/>
          <w:sz w:val="28"/>
          <w:szCs w:val="28"/>
        </w:rPr>
        <w:t>Личностные</w:t>
      </w:r>
    </w:p>
    <w:p w:rsidR="00725C4D" w:rsidRPr="00725C4D" w:rsidRDefault="00725C4D" w:rsidP="00B36931">
      <w:pPr>
        <w:pStyle w:val="a5"/>
        <w:numPr>
          <w:ilvl w:val="3"/>
          <w:numId w:val="42"/>
        </w:numPr>
        <w:tabs>
          <w:tab w:val="left" w:pos="993"/>
        </w:tabs>
        <w:ind w:left="0" w:firstLine="709"/>
        <w:jc w:val="both"/>
        <w:rPr>
          <w:rFonts w:ascii="Times New Roman" w:hAnsi="Times New Roman"/>
          <w:sz w:val="28"/>
          <w:szCs w:val="28"/>
        </w:rPr>
      </w:pPr>
      <w:r w:rsidRPr="00725C4D">
        <w:rPr>
          <w:rFonts w:ascii="Times New Roman" w:hAnsi="Times New Roman"/>
          <w:sz w:val="28"/>
          <w:szCs w:val="28"/>
        </w:rPr>
        <w:t>развитие внимательности, настойчивости, целеустремленности, умения преодолевать трудности;</w:t>
      </w:r>
    </w:p>
    <w:p w:rsidR="00725C4D" w:rsidRPr="00725C4D" w:rsidRDefault="00725C4D" w:rsidP="00B36931">
      <w:pPr>
        <w:pStyle w:val="a5"/>
        <w:numPr>
          <w:ilvl w:val="3"/>
          <w:numId w:val="42"/>
        </w:numPr>
        <w:tabs>
          <w:tab w:val="left" w:pos="993"/>
        </w:tabs>
        <w:ind w:left="0" w:firstLine="709"/>
        <w:jc w:val="both"/>
        <w:rPr>
          <w:rFonts w:ascii="Times New Roman" w:hAnsi="Times New Roman"/>
          <w:sz w:val="28"/>
          <w:szCs w:val="28"/>
        </w:rPr>
      </w:pPr>
      <w:r w:rsidRPr="00725C4D">
        <w:rPr>
          <w:rFonts w:ascii="Times New Roman" w:hAnsi="Times New Roman"/>
          <w:sz w:val="28"/>
          <w:szCs w:val="28"/>
        </w:rPr>
        <w:t>самостоятельная и творческая реализация собственных замыслов;</w:t>
      </w:r>
    </w:p>
    <w:p w:rsidR="00725C4D" w:rsidRPr="00725C4D" w:rsidRDefault="00725C4D" w:rsidP="00B36931">
      <w:pPr>
        <w:pStyle w:val="a5"/>
        <w:numPr>
          <w:ilvl w:val="3"/>
          <w:numId w:val="42"/>
        </w:numPr>
        <w:tabs>
          <w:tab w:val="left" w:pos="993"/>
        </w:tabs>
        <w:ind w:left="0" w:firstLine="709"/>
        <w:jc w:val="both"/>
        <w:rPr>
          <w:rFonts w:ascii="Times New Roman" w:hAnsi="Times New Roman"/>
          <w:sz w:val="28"/>
          <w:szCs w:val="28"/>
        </w:rPr>
      </w:pPr>
      <w:r w:rsidRPr="00725C4D">
        <w:rPr>
          <w:rFonts w:ascii="Times New Roman" w:hAnsi="Times New Roman"/>
          <w:sz w:val="28"/>
          <w:szCs w:val="28"/>
        </w:rPr>
        <w:t>оценка жизненных ситуаций (поступков, явлений, событий) с точки зрения собственных ощущений; объяснение своего отношения к поступкам с позиции общечеловеческих нравственных ценностей.</w:t>
      </w:r>
    </w:p>
    <w:p w:rsidR="00725C4D" w:rsidRPr="00725C4D" w:rsidRDefault="00725C4D" w:rsidP="00725C4D">
      <w:pPr>
        <w:jc w:val="both"/>
        <w:rPr>
          <w:rFonts w:ascii="Times New Roman" w:hAnsi="Times New Roman"/>
          <w:b/>
          <w:sz w:val="28"/>
          <w:szCs w:val="28"/>
        </w:rPr>
      </w:pPr>
      <w:proofErr w:type="spellStart"/>
      <w:r w:rsidRPr="00725C4D">
        <w:rPr>
          <w:rFonts w:ascii="Times New Roman" w:hAnsi="Times New Roman"/>
          <w:b/>
          <w:sz w:val="28"/>
          <w:szCs w:val="28"/>
        </w:rPr>
        <w:t>Метапредметные</w:t>
      </w:r>
      <w:proofErr w:type="spellEnd"/>
    </w:p>
    <w:p w:rsidR="00725C4D" w:rsidRPr="00725C4D" w:rsidRDefault="00725C4D" w:rsidP="00B36931">
      <w:pPr>
        <w:pStyle w:val="a5"/>
        <w:numPr>
          <w:ilvl w:val="0"/>
          <w:numId w:val="48"/>
        </w:numPr>
        <w:ind w:left="993" w:hanging="283"/>
        <w:jc w:val="both"/>
        <w:rPr>
          <w:rFonts w:ascii="Times New Roman" w:hAnsi="Times New Roman"/>
          <w:sz w:val="28"/>
          <w:szCs w:val="28"/>
        </w:rPr>
      </w:pPr>
      <w:r w:rsidRPr="00725C4D">
        <w:rPr>
          <w:rFonts w:ascii="Times New Roman" w:hAnsi="Times New Roman"/>
          <w:sz w:val="28"/>
          <w:szCs w:val="28"/>
        </w:rPr>
        <w:t>определять, различать и называть детали конструктора;</w:t>
      </w:r>
    </w:p>
    <w:p w:rsidR="00725C4D" w:rsidRPr="00725C4D" w:rsidRDefault="00725C4D" w:rsidP="00B36931">
      <w:pPr>
        <w:pStyle w:val="a5"/>
        <w:numPr>
          <w:ilvl w:val="0"/>
          <w:numId w:val="48"/>
        </w:numPr>
        <w:ind w:left="993" w:hanging="283"/>
        <w:jc w:val="both"/>
        <w:rPr>
          <w:rFonts w:ascii="Times New Roman" w:hAnsi="Times New Roman"/>
          <w:sz w:val="28"/>
          <w:szCs w:val="28"/>
        </w:rPr>
      </w:pPr>
      <w:r w:rsidRPr="00725C4D">
        <w:rPr>
          <w:rFonts w:ascii="Times New Roman" w:hAnsi="Times New Roman"/>
          <w:sz w:val="28"/>
          <w:szCs w:val="28"/>
        </w:rPr>
        <w:t>конструировать по условиям, заданным инструктором, по образцу, чертежу, схеме и самостоятельно строить схему;</w:t>
      </w:r>
    </w:p>
    <w:p w:rsidR="00725C4D" w:rsidRPr="00725C4D" w:rsidRDefault="00725C4D" w:rsidP="00B36931">
      <w:pPr>
        <w:pStyle w:val="a5"/>
        <w:numPr>
          <w:ilvl w:val="0"/>
          <w:numId w:val="48"/>
        </w:numPr>
        <w:ind w:left="993" w:hanging="283"/>
        <w:jc w:val="both"/>
        <w:rPr>
          <w:rFonts w:ascii="Times New Roman" w:hAnsi="Times New Roman"/>
          <w:sz w:val="28"/>
          <w:szCs w:val="28"/>
        </w:rPr>
      </w:pPr>
      <w:r w:rsidRPr="00725C4D">
        <w:rPr>
          <w:rFonts w:ascii="Times New Roman" w:hAnsi="Times New Roman"/>
          <w:sz w:val="28"/>
          <w:szCs w:val="28"/>
        </w:rPr>
        <w:lastRenderedPageBreak/>
        <w:t xml:space="preserve">программировать по условиям, заданным </w:t>
      </w:r>
      <w:proofErr w:type="spellStart"/>
      <w:r w:rsidRPr="00725C4D">
        <w:rPr>
          <w:rFonts w:ascii="Times New Roman" w:hAnsi="Times New Roman"/>
          <w:sz w:val="28"/>
          <w:szCs w:val="28"/>
        </w:rPr>
        <w:t>инстуктором</w:t>
      </w:r>
      <w:proofErr w:type="spellEnd"/>
      <w:r w:rsidRPr="00725C4D">
        <w:rPr>
          <w:rFonts w:ascii="Times New Roman" w:hAnsi="Times New Roman"/>
          <w:sz w:val="28"/>
          <w:szCs w:val="28"/>
        </w:rPr>
        <w:t>, по образцу, чертежу, схеме и самостоятельно;</w:t>
      </w:r>
    </w:p>
    <w:p w:rsidR="00725C4D" w:rsidRPr="00725C4D" w:rsidRDefault="00725C4D" w:rsidP="00B36931">
      <w:pPr>
        <w:pStyle w:val="a5"/>
        <w:numPr>
          <w:ilvl w:val="0"/>
          <w:numId w:val="48"/>
        </w:numPr>
        <w:ind w:left="993" w:hanging="283"/>
        <w:jc w:val="both"/>
        <w:rPr>
          <w:rFonts w:ascii="Times New Roman" w:hAnsi="Times New Roman"/>
          <w:sz w:val="28"/>
          <w:szCs w:val="28"/>
        </w:rPr>
      </w:pPr>
      <w:r w:rsidRPr="00725C4D">
        <w:rPr>
          <w:rFonts w:ascii="Times New Roman" w:hAnsi="Times New Roman"/>
          <w:sz w:val="28"/>
          <w:szCs w:val="28"/>
        </w:rPr>
        <w:t>ориентироваться в своей системе знаний: отличать новое от неизвестного;</w:t>
      </w:r>
    </w:p>
    <w:p w:rsidR="00725C4D" w:rsidRPr="00725C4D" w:rsidRDefault="00725C4D" w:rsidP="00B36931">
      <w:pPr>
        <w:pStyle w:val="a5"/>
        <w:numPr>
          <w:ilvl w:val="0"/>
          <w:numId w:val="48"/>
        </w:numPr>
        <w:ind w:left="993" w:hanging="283"/>
        <w:jc w:val="both"/>
        <w:rPr>
          <w:rFonts w:ascii="Times New Roman" w:hAnsi="Times New Roman"/>
          <w:sz w:val="28"/>
          <w:szCs w:val="28"/>
        </w:rPr>
      </w:pPr>
      <w:r w:rsidRPr="00725C4D">
        <w:rPr>
          <w:rFonts w:ascii="Times New Roman" w:hAnsi="Times New Roman"/>
          <w:sz w:val="28"/>
          <w:szCs w:val="28"/>
        </w:rPr>
        <w:t>перерабатывать полученную информацию: делать выводы в результате совместной работы группы, сравнить и группировать предметы и их образы.</w:t>
      </w:r>
    </w:p>
    <w:p w:rsidR="00725C4D" w:rsidRPr="00725C4D" w:rsidRDefault="00725C4D" w:rsidP="00B36931">
      <w:pPr>
        <w:pStyle w:val="a5"/>
        <w:numPr>
          <w:ilvl w:val="0"/>
          <w:numId w:val="49"/>
        </w:numPr>
        <w:ind w:left="993"/>
        <w:jc w:val="both"/>
        <w:rPr>
          <w:rFonts w:ascii="Times New Roman" w:hAnsi="Times New Roman"/>
          <w:sz w:val="28"/>
          <w:szCs w:val="28"/>
        </w:rPr>
      </w:pPr>
      <w:r w:rsidRPr="00725C4D">
        <w:rPr>
          <w:rFonts w:ascii="Times New Roman" w:hAnsi="Times New Roman"/>
          <w:sz w:val="28"/>
          <w:szCs w:val="28"/>
        </w:rPr>
        <w:t>работать по предложенным инструкциям;</w:t>
      </w:r>
    </w:p>
    <w:p w:rsidR="00725C4D" w:rsidRPr="00725C4D" w:rsidRDefault="00725C4D" w:rsidP="00B36931">
      <w:pPr>
        <w:pStyle w:val="a5"/>
        <w:numPr>
          <w:ilvl w:val="0"/>
          <w:numId w:val="49"/>
        </w:numPr>
        <w:ind w:left="993"/>
        <w:jc w:val="both"/>
        <w:rPr>
          <w:rFonts w:ascii="Times New Roman" w:hAnsi="Times New Roman"/>
          <w:sz w:val="28"/>
          <w:szCs w:val="28"/>
        </w:rPr>
      </w:pPr>
      <w:r w:rsidRPr="00725C4D">
        <w:rPr>
          <w:rFonts w:ascii="Times New Roman" w:hAnsi="Times New Roman"/>
          <w:sz w:val="28"/>
          <w:szCs w:val="28"/>
        </w:rPr>
        <w:t>излагать мысли в четкой логической последовательности, отстаивать вою точку зрения, анализировать ситуацию и самостоятельно находить ответы на вопросы путем логических рассуждений;</w:t>
      </w:r>
    </w:p>
    <w:p w:rsidR="00725C4D" w:rsidRPr="00725C4D" w:rsidRDefault="00725C4D" w:rsidP="00B36931">
      <w:pPr>
        <w:pStyle w:val="a5"/>
        <w:numPr>
          <w:ilvl w:val="0"/>
          <w:numId w:val="49"/>
        </w:numPr>
        <w:ind w:left="993"/>
        <w:jc w:val="both"/>
        <w:rPr>
          <w:rFonts w:ascii="Times New Roman" w:hAnsi="Times New Roman"/>
          <w:sz w:val="28"/>
          <w:szCs w:val="28"/>
        </w:rPr>
      </w:pPr>
      <w:r w:rsidRPr="00725C4D">
        <w:rPr>
          <w:rFonts w:ascii="Times New Roman" w:hAnsi="Times New Roman"/>
          <w:sz w:val="28"/>
          <w:szCs w:val="28"/>
        </w:rPr>
        <w:t>определять и формировать цель деятельности на занятии с помощью учителя.</w:t>
      </w:r>
    </w:p>
    <w:p w:rsidR="00725C4D" w:rsidRPr="00725C4D" w:rsidRDefault="00725C4D" w:rsidP="00B36931">
      <w:pPr>
        <w:pStyle w:val="a5"/>
        <w:numPr>
          <w:ilvl w:val="0"/>
          <w:numId w:val="50"/>
        </w:numPr>
        <w:ind w:left="993"/>
        <w:jc w:val="both"/>
        <w:rPr>
          <w:rFonts w:ascii="Times New Roman" w:hAnsi="Times New Roman"/>
          <w:sz w:val="28"/>
          <w:szCs w:val="28"/>
        </w:rPr>
      </w:pPr>
      <w:r w:rsidRPr="00725C4D">
        <w:rPr>
          <w:rFonts w:ascii="Times New Roman" w:hAnsi="Times New Roman"/>
          <w:sz w:val="28"/>
          <w:szCs w:val="28"/>
        </w:rPr>
        <w:t>работать в паре и коллективе; уметь рассказывать о постройке;</w:t>
      </w:r>
    </w:p>
    <w:p w:rsidR="00725C4D" w:rsidRPr="00725C4D" w:rsidRDefault="00725C4D" w:rsidP="00B36931">
      <w:pPr>
        <w:pStyle w:val="a5"/>
        <w:numPr>
          <w:ilvl w:val="0"/>
          <w:numId w:val="50"/>
        </w:numPr>
        <w:ind w:left="993"/>
        <w:jc w:val="both"/>
        <w:rPr>
          <w:rFonts w:ascii="Times New Roman" w:hAnsi="Times New Roman"/>
          <w:sz w:val="28"/>
          <w:szCs w:val="28"/>
        </w:rPr>
      </w:pPr>
      <w:r w:rsidRPr="00725C4D">
        <w:rPr>
          <w:rFonts w:ascii="Times New Roman" w:hAnsi="Times New Roman"/>
          <w:sz w:val="28"/>
          <w:szCs w:val="28"/>
        </w:rPr>
        <w:t>работать над проектом в команде, эффективно распределять обязанности.</w:t>
      </w:r>
    </w:p>
    <w:p w:rsidR="00725C4D" w:rsidRPr="00725C4D" w:rsidRDefault="00725C4D" w:rsidP="00725C4D">
      <w:pPr>
        <w:jc w:val="both"/>
        <w:rPr>
          <w:rFonts w:ascii="Times New Roman" w:hAnsi="Times New Roman"/>
          <w:b/>
          <w:sz w:val="28"/>
          <w:szCs w:val="28"/>
        </w:rPr>
      </w:pPr>
      <w:r w:rsidRPr="00725C4D">
        <w:rPr>
          <w:rFonts w:ascii="Times New Roman" w:hAnsi="Times New Roman"/>
          <w:b/>
          <w:sz w:val="28"/>
          <w:szCs w:val="28"/>
        </w:rPr>
        <w:t>Предметные</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знание простейших основ механики;</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виды конструкций, соединение деталей;</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последовательность изготовления конструкций;</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целостное представление о мире техники;</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последовательное создание алгоритмических действий;</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начальное программирование;</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умение реализовать творческий замысел;</w:t>
      </w:r>
    </w:p>
    <w:p w:rsidR="00725C4D" w:rsidRPr="00725C4D" w:rsidRDefault="00725C4D" w:rsidP="00B36931">
      <w:pPr>
        <w:pStyle w:val="a5"/>
        <w:numPr>
          <w:ilvl w:val="0"/>
          <w:numId w:val="51"/>
        </w:numPr>
        <w:ind w:left="993"/>
        <w:jc w:val="both"/>
        <w:rPr>
          <w:rFonts w:ascii="Times New Roman" w:hAnsi="Times New Roman"/>
          <w:sz w:val="28"/>
          <w:szCs w:val="28"/>
        </w:rPr>
      </w:pPr>
      <w:r w:rsidRPr="00725C4D">
        <w:rPr>
          <w:rFonts w:ascii="Times New Roman" w:hAnsi="Times New Roman"/>
          <w:sz w:val="28"/>
          <w:szCs w:val="28"/>
        </w:rPr>
        <w:t>знание техники безопасности при работе в кабинете робототехники.</w:t>
      </w:r>
    </w:p>
    <w:p w:rsidR="00725C4D" w:rsidRPr="00725C4D" w:rsidRDefault="00725C4D" w:rsidP="00725C4D">
      <w:pPr>
        <w:jc w:val="both"/>
        <w:rPr>
          <w:rFonts w:ascii="Times New Roman" w:hAnsi="Times New Roman"/>
          <w:b/>
          <w:sz w:val="28"/>
          <w:szCs w:val="28"/>
        </w:rPr>
      </w:pPr>
      <w:r w:rsidRPr="00725C4D">
        <w:rPr>
          <w:rFonts w:ascii="Times New Roman" w:hAnsi="Times New Roman"/>
          <w:b/>
          <w:sz w:val="28"/>
          <w:szCs w:val="28"/>
        </w:rPr>
        <w:t>Формы аттестации:</w:t>
      </w:r>
    </w:p>
    <w:p w:rsidR="00725C4D" w:rsidRPr="00725C4D" w:rsidRDefault="00725C4D" w:rsidP="00B36931">
      <w:pPr>
        <w:numPr>
          <w:ilvl w:val="0"/>
          <w:numId w:val="52"/>
        </w:numPr>
        <w:tabs>
          <w:tab w:val="num" w:pos="993"/>
        </w:tabs>
        <w:spacing w:after="0"/>
        <w:ind w:left="993"/>
        <w:jc w:val="both"/>
        <w:rPr>
          <w:rFonts w:ascii="Times New Roman" w:hAnsi="Times New Roman"/>
          <w:sz w:val="28"/>
          <w:szCs w:val="28"/>
        </w:rPr>
      </w:pPr>
      <w:r w:rsidRPr="00725C4D">
        <w:rPr>
          <w:rFonts w:ascii="Times New Roman" w:hAnsi="Times New Roman"/>
          <w:sz w:val="28"/>
          <w:szCs w:val="28"/>
        </w:rPr>
        <w:t>участие в соревнованиях, выставках;</w:t>
      </w:r>
    </w:p>
    <w:p w:rsidR="00725C4D" w:rsidRPr="00725C4D" w:rsidRDefault="00725C4D" w:rsidP="00B36931">
      <w:pPr>
        <w:numPr>
          <w:ilvl w:val="0"/>
          <w:numId w:val="52"/>
        </w:numPr>
        <w:tabs>
          <w:tab w:val="num" w:pos="993"/>
        </w:tabs>
        <w:spacing w:after="0"/>
        <w:ind w:left="993"/>
        <w:jc w:val="both"/>
        <w:rPr>
          <w:rFonts w:ascii="Times New Roman" w:hAnsi="Times New Roman"/>
          <w:sz w:val="28"/>
          <w:szCs w:val="28"/>
        </w:rPr>
      </w:pPr>
      <w:r w:rsidRPr="00725C4D">
        <w:rPr>
          <w:rFonts w:ascii="Times New Roman" w:hAnsi="Times New Roman"/>
          <w:sz w:val="28"/>
          <w:szCs w:val="28"/>
        </w:rPr>
        <w:t>тестирование;</w:t>
      </w:r>
    </w:p>
    <w:p w:rsidR="00725C4D" w:rsidRPr="00725C4D" w:rsidRDefault="00725C4D" w:rsidP="00B36931">
      <w:pPr>
        <w:numPr>
          <w:ilvl w:val="0"/>
          <w:numId w:val="52"/>
        </w:numPr>
        <w:tabs>
          <w:tab w:val="num" w:pos="993"/>
        </w:tabs>
        <w:spacing w:after="0"/>
        <w:ind w:left="993"/>
        <w:jc w:val="both"/>
        <w:rPr>
          <w:rFonts w:ascii="Times New Roman" w:hAnsi="Times New Roman"/>
          <w:sz w:val="28"/>
          <w:szCs w:val="28"/>
        </w:rPr>
      </w:pPr>
      <w:r w:rsidRPr="00725C4D">
        <w:rPr>
          <w:rFonts w:ascii="Times New Roman" w:hAnsi="Times New Roman"/>
          <w:sz w:val="28"/>
          <w:szCs w:val="28"/>
        </w:rPr>
        <w:t>защита проектов.</w:t>
      </w:r>
    </w:p>
    <w:p w:rsidR="00725C4D" w:rsidRPr="00725C4D" w:rsidRDefault="00725C4D" w:rsidP="00725C4D">
      <w:pPr>
        <w:pStyle w:val="a5"/>
        <w:jc w:val="both"/>
        <w:rPr>
          <w:rFonts w:ascii="Times New Roman" w:hAnsi="Times New Roman"/>
          <w:sz w:val="28"/>
          <w:szCs w:val="28"/>
        </w:rPr>
      </w:pPr>
    </w:p>
    <w:p w:rsidR="00725C4D" w:rsidRPr="00725C4D" w:rsidRDefault="00725C4D" w:rsidP="00725C4D">
      <w:pPr>
        <w:pStyle w:val="a5"/>
        <w:ind w:left="0"/>
        <w:jc w:val="center"/>
        <w:rPr>
          <w:i/>
          <w:iCs/>
          <w:sz w:val="28"/>
          <w:szCs w:val="28"/>
        </w:rPr>
      </w:pPr>
      <w:r w:rsidRPr="00725C4D">
        <w:rPr>
          <w:rFonts w:ascii="Times New Roman" w:hAnsi="Times New Roman"/>
          <w:sz w:val="28"/>
          <w:szCs w:val="28"/>
        </w:rPr>
        <w:br w:type="page"/>
      </w:r>
      <w:r w:rsidRPr="00725C4D">
        <w:rPr>
          <w:i/>
          <w:iCs/>
          <w:sz w:val="28"/>
          <w:szCs w:val="28"/>
        </w:rPr>
        <w:lastRenderedPageBreak/>
        <w:t xml:space="preserve"> </w:t>
      </w:r>
    </w:p>
    <w:p w:rsidR="00725C4D" w:rsidRPr="00725C4D" w:rsidRDefault="00725C4D" w:rsidP="00B36931">
      <w:pPr>
        <w:pStyle w:val="3"/>
        <w:numPr>
          <w:ilvl w:val="2"/>
          <w:numId w:val="53"/>
        </w:numPr>
        <w:tabs>
          <w:tab w:val="left" w:pos="0"/>
        </w:tabs>
        <w:jc w:val="center"/>
        <w:rPr>
          <w:i w:val="0"/>
          <w:iCs/>
          <w:sz w:val="28"/>
          <w:szCs w:val="28"/>
          <w:lang w:val="ru-RU"/>
        </w:rPr>
      </w:pPr>
      <w:r w:rsidRPr="00725C4D">
        <w:rPr>
          <w:i w:val="0"/>
          <w:iCs/>
          <w:sz w:val="28"/>
          <w:szCs w:val="28"/>
          <w:lang w:val="ru-RU"/>
        </w:rPr>
        <w:t>Ожидаемые результаты и способы определения их результативности</w:t>
      </w:r>
    </w:p>
    <w:p w:rsidR="00725C4D" w:rsidRPr="00725C4D" w:rsidRDefault="00725C4D" w:rsidP="00725C4D">
      <w:pPr>
        <w:pStyle w:val="a9"/>
        <w:rPr>
          <w:b/>
          <w:bCs/>
          <w:sz w:val="28"/>
          <w:szCs w:val="28"/>
        </w:rPr>
      </w:pPr>
      <w:r w:rsidRPr="00725C4D">
        <w:rPr>
          <w:b/>
          <w:bCs/>
          <w:sz w:val="28"/>
          <w:szCs w:val="28"/>
        </w:rPr>
        <w:t>Образовательные</w:t>
      </w:r>
    </w:p>
    <w:p w:rsidR="00725C4D" w:rsidRPr="00725C4D" w:rsidRDefault="00725C4D" w:rsidP="00725C4D">
      <w:pPr>
        <w:pStyle w:val="a9"/>
        <w:rPr>
          <w:sz w:val="28"/>
          <w:szCs w:val="28"/>
        </w:rPr>
      </w:pPr>
      <w:r w:rsidRPr="00725C4D">
        <w:rPr>
          <w:sz w:val="28"/>
          <w:szCs w:val="28"/>
        </w:rPr>
        <w:t xml:space="preserve">Результатом занятий робототехникой будет способность учащихся к самостоятельному решению ряда задач с использованием образовательных робототехнических конструкторов, а также создание творческих проектов. Конкретный результат каждого занятия – это робот или механизм, выполняющий поставленную задачу. Проверка проводится как визуально – путем совместного тестирования роботов, так и путем изучения программ и внутреннего устройства конструкций, созданных учащимися. Основной способ итоговой проверки – регулярные зачеты с известным набором пройденных тем. </w:t>
      </w:r>
    </w:p>
    <w:p w:rsidR="00725C4D" w:rsidRPr="00725C4D" w:rsidRDefault="00725C4D" w:rsidP="00725C4D">
      <w:pPr>
        <w:pStyle w:val="a9"/>
        <w:rPr>
          <w:b/>
          <w:bCs/>
          <w:sz w:val="28"/>
          <w:szCs w:val="28"/>
        </w:rPr>
      </w:pPr>
      <w:r w:rsidRPr="00725C4D">
        <w:rPr>
          <w:b/>
          <w:bCs/>
          <w:sz w:val="28"/>
          <w:szCs w:val="28"/>
        </w:rPr>
        <w:t>Развивающие</w:t>
      </w:r>
    </w:p>
    <w:p w:rsidR="00725C4D" w:rsidRPr="00725C4D" w:rsidRDefault="00725C4D" w:rsidP="00725C4D">
      <w:pPr>
        <w:rPr>
          <w:rFonts w:ascii="Times New Roman" w:hAnsi="Times New Roman"/>
          <w:sz w:val="28"/>
          <w:szCs w:val="28"/>
        </w:rPr>
      </w:pPr>
      <w:r w:rsidRPr="00725C4D">
        <w:rPr>
          <w:rFonts w:ascii="Times New Roman" w:hAnsi="Times New Roman"/>
          <w:sz w:val="28"/>
          <w:szCs w:val="28"/>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редуктора с заданным передаточным отношением и более сложных конструкций из множества мелких деталей является регулярной проверкой полученных навыков.</w:t>
      </w:r>
    </w:p>
    <w:p w:rsidR="00725C4D" w:rsidRPr="00725C4D" w:rsidRDefault="00725C4D" w:rsidP="00725C4D">
      <w:pPr>
        <w:rPr>
          <w:rFonts w:ascii="Times New Roman" w:hAnsi="Times New Roman"/>
          <w:sz w:val="28"/>
          <w:szCs w:val="28"/>
        </w:rPr>
      </w:pPr>
      <w:r w:rsidRPr="00725C4D">
        <w:rPr>
          <w:rFonts w:ascii="Times New Roman" w:hAnsi="Times New Roman"/>
          <w:sz w:val="28"/>
          <w:szCs w:val="28"/>
        </w:rPr>
        <w:t xml:space="preserve">Наиболее ярко результат проявляется в успешных выступлениях на внешних состязаниях роботов и при создании  защите самостоятельного творческого проекта. </w:t>
      </w:r>
    </w:p>
    <w:p w:rsidR="00725C4D" w:rsidRPr="00725C4D" w:rsidRDefault="00725C4D" w:rsidP="00725C4D">
      <w:pPr>
        <w:pStyle w:val="a9"/>
        <w:rPr>
          <w:b/>
          <w:bCs/>
          <w:sz w:val="28"/>
          <w:szCs w:val="28"/>
        </w:rPr>
      </w:pPr>
      <w:r w:rsidRPr="00725C4D">
        <w:rPr>
          <w:b/>
          <w:bCs/>
          <w:sz w:val="28"/>
          <w:szCs w:val="28"/>
        </w:rPr>
        <w:t>Воспитательные</w:t>
      </w:r>
    </w:p>
    <w:p w:rsidR="00725C4D" w:rsidRPr="00725C4D" w:rsidRDefault="00725C4D" w:rsidP="00725C4D">
      <w:pPr>
        <w:pStyle w:val="a9"/>
        <w:rPr>
          <w:sz w:val="28"/>
          <w:szCs w:val="28"/>
          <w:lang w:eastAsia="en-US"/>
        </w:rPr>
      </w:pPr>
      <w:r w:rsidRPr="00725C4D">
        <w:rPr>
          <w:sz w:val="28"/>
          <w:szCs w:val="28"/>
          <w:lang w:eastAsia="en-US"/>
        </w:rPr>
        <w:t>Воспитательный результат занятий робототехникой можно считать достигнутым, если учащиеся проявляют стремление к самостоятельной работе, усовершенствованию известных моделей и алгоритмов, созданию творческих проектов. Участие в научных конференциях для школьников, открытых состязаниях роботов и просто свободное творчество во многом демонстрируют и закрепляют его.</w:t>
      </w:r>
    </w:p>
    <w:p w:rsidR="00725C4D" w:rsidRPr="00725C4D" w:rsidRDefault="00725C4D" w:rsidP="00725C4D">
      <w:pPr>
        <w:pStyle w:val="a5"/>
        <w:ind w:left="0"/>
        <w:rPr>
          <w:rFonts w:ascii="Times New Roman" w:hAnsi="Times New Roman"/>
          <w:b/>
          <w:sz w:val="28"/>
          <w:szCs w:val="28"/>
        </w:rPr>
      </w:pPr>
      <w:r w:rsidRPr="00725C4D">
        <w:rPr>
          <w:rFonts w:ascii="Times New Roman" w:hAnsi="Times New Roman"/>
          <w:b/>
          <w:sz w:val="28"/>
          <w:szCs w:val="28"/>
        </w:rPr>
        <w:t>Оснащение образовательного процесса</w:t>
      </w:r>
    </w:p>
    <w:p w:rsidR="00725C4D" w:rsidRPr="00725C4D" w:rsidRDefault="00725C4D" w:rsidP="00725C4D">
      <w:pPr>
        <w:pStyle w:val="a5"/>
        <w:ind w:left="0" w:firstLine="567"/>
        <w:jc w:val="both"/>
        <w:rPr>
          <w:rFonts w:ascii="Times New Roman" w:hAnsi="Times New Roman"/>
          <w:sz w:val="28"/>
          <w:szCs w:val="28"/>
        </w:rPr>
      </w:pPr>
      <w:r w:rsidRPr="00725C4D">
        <w:rPr>
          <w:rFonts w:ascii="Times New Roman" w:hAnsi="Times New Roman"/>
          <w:sz w:val="28"/>
          <w:szCs w:val="28"/>
        </w:rPr>
        <w:t xml:space="preserve">Реализация программы курса «Робототехника» осуществляется с использованием учебно-методических пособий, специально разработанных для обучения на основе образовательного конструктора </w:t>
      </w:r>
      <w:r w:rsidRPr="00725C4D">
        <w:rPr>
          <w:rFonts w:ascii="Times New Roman" w:hAnsi="Times New Roman"/>
          <w:sz w:val="28"/>
          <w:szCs w:val="28"/>
          <w:lang w:val="en-US"/>
        </w:rPr>
        <w:t>MINDSTORMS</w:t>
      </w:r>
      <w:r w:rsidRPr="00725C4D">
        <w:rPr>
          <w:rFonts w:ascii="Times New Roman" w:hAnsi="Times New Roman"/>
          <w:sz w:val="28"/>
          <w:szCs w:val="28"/>
        </w:rPr>
        <w:t xml:space="preserve"> </w:t>
      </w:r>
      <w:r w:rsidRPr="00725C4D">
        <w:rPr>
          <w:rFonts w:ascii="Times New Roman" w:hAnsi="Times New Roman"/>
          <w:sz w:val="28"/>
          <w:szCs w:val="28"/>
          <w:lang w:val="en-US"/>
        </w:rPr>
        <w:t>Education</w:t>
      </w:r>
      <w:r w:rsidRPr="00725C4D">
        <w:rPr>
          <w:rFonts w:ascii="Times New Roman" w:hAnsi="Times New Roman"/>
          <w:sz w:val="28"/>
          <w:szCs w:val="28"/>
        </w:rPr>
        <w:t xml:space="preserve"> </w:t>
      </w:r>
      <w:r w:rsidRPr="00725C4D">
        <w:rPr>
          <w:rFonts w:ascii="Times New Roman" w:hAnsi="Times New Roman"/>
          <w:sz w:val="28"/>
          <w:szCs w:val="28"/>
          <w:lang w:val="en-US"/>
        </w:rPr>
        <w:t>EV</w:t>
      </w:r>
      <w:r w:rsidRPr="00725C4D">
        <w:rPr>
          <w:rFonts w:ascii="Times New Roman" w:hAnsi="Times New Roman"/>
          <w:sz w:val="28"/>
          <w:szCs w:val="28"/>
        </w:rPr>
        <w:t>3.</w:t>
      </w:r>
    </w:p>
    <w:p w:rsidR="00725C4D" w:rsidRPr="00725C4D" w:rsidRDefault="00725C4D" w:rsidP="00725C4D">
      <w:pPr>
        <w:pStyle w:val="a5"/>
        <w:ind w:left="0" w:firstLine="567"/>
        <w:jc w:val="both"/>
        <w:rPr>
          <w:rFonts w:ascii="Times New Roman" w:hAnsi="Times New Roman"/>
          <w:sz w:val="28"/>
          <w:szCs w:val="28"/>
        </w:rPr>
      </w:pPr>
    </w:p>
    <w:p w:rsidR="00725C4D" w:rsidRDefault="00725C4D" w:rsidP="00725C4D">
      <w:pPr>
        <w:jc w:val="center"/>
        <w:rPr>
          <w:b/>
          <w:sz w:val="36"/>
          <w:szCs w:val="36"/>
        </w:rPr>
      </w:pPr>
    </w:p>
    <w:p w:rsidR="00725C4D" w:rsidRPr="00725C4D" w:rsidRDefault="00725C4D" w:rsidP="00725C4D">
      <w:pPr>
        <w:tabs>
          <w:tab w:val="left" w:pos="0"/>
        </w:tabs>
        <w:rPr>
          <w:rFonts w:ascii="Times New Roman" w:hAnsi="Times New Roman" w:cs="Times New Roman"/>
          <w:b/>
          <w:sz w:val="28"/>
          <w:szCs w:val="28"/>
          <w:u w:val="single"/>
        </w:rPr>
      </w:pPr>
      <w:r w:rsidRPr="00725C4D">
        <w:rPr>
          <w:rFonts w:ascii="Times New Roman" w:hAnsi="Times New Roman" w:cs="Times New Roman"/>
          <w:b/>
          <w:sz w:val="28"/>
          <w:szCs w:val="28"/>
          <w:u w:val="single"/>
        </w:rPr>
        <w:lastRenderedPageBreak/>
        <w:t xml:space="preserve">Программа </w:t>
      </w:r>
      <w:proofErr w:type="spellStart"/>
      <w:r w:rsidRPr="00725C4D">
        <w:rPr>
          <w:rFonts w:ascii="Times New Roman" w:hAnsi="Times New Roman" w:cs="Times New Roman"/>
          <w:b/>
          <w:sz w:val="28"/>
          <w:szCs w:val="28"/>
          <w:u w:val="single"/>
        </w:rPr>
        <w:t>кружка</w:t>
      </w:r>
      <w:proofErr w:type="gramStart"/>
      <w:r w:rsidRPr="00725C4D">
        <w:rPr>
          <w:rFonts w:ascii="Times New Roman" w:hAnsi="Times New Roman" w:cs="Times New Roman"/>
          <w:b/>
          <w:sz w:val="28"/>
          <w:szCs w:val="28"/>
          <w:u w:val="single"/>
        </w:rPr>
        <w:t>«Р</w:t>
      </w:r>
      <w:proofErr w:type="gramEnd"/>
      <w:r w:rsidRPr="00725C4D">
        <w:rPr>
          <w:rFonts w:ascii="Times New Roman" w:hAnsi="Times New Roman" w:cs="Times New Roman"/>
          <w:b/>
          <w:sz w:val="28"/>
          <w:szCs w:val="28"/>
          <w:u w:val="single"/>
        </w:rPr>
        <w:t>обототехника</w:t>
      </w:r>
      <w:proofErr w:type="spellEnd"/>
      <w:r w:rsidRPr="00725C4D">
        <w:rPr>
          <w:rFonts w:ascii="Times New Roman" w:hAnsi="Times New Roman" w:cs="Times New Roman"/>
          <w:b/>
          <w:sz w:val="28"/>
          <w:szCs w:val="28"/>
          <w:u w:val="single"/>
        </w:rPr>
        <w:t xml:space="preserve"> на базе конструктора </w:t>
      </w:r>
      <w:r w:rsidRPr="00725C4D">
        <w:rPr>
          <w:rFonts w:ascii="Times New Roman" w:hAnsi="Times New Roman" w:cs="Times New Roman"/>
          <w:b/>
          <w:sz w:val="28"/>
          <w:szCs w:val="28"/>
          <w:u w:val="single"/>
          <w:lang w:val="en-US"/>
        </w:rPr>
        <w:t>LEGO</w:t>
      </w:r>
      <w:r w:rsidRPr="00725C4D">
        <w:rPr>
          <w:rFonts w:ascii="Times New Roman" w:hAnsi="Times New Roman" w:cs="Times New Roman"/>
          <w:b/>
          <w:sz w:val="28"/>
          <w:szCs w:val="28"/>
          <w:u w:val="single"/>
        </w:rPr>
        <w:t xml:space="preserve"> </w:t>
      </w:r>
      <w:proofErr w:type="spellStart"/>
      <w:r w:rsidRPr="00725C4D">
        <w:rPr>
          <w:rFonts w:ascii="Times New Roman" w:hAnsi="Times New Roman" w:cs="Times New Roman"/>
          <w:b/>
          <w:sz w:val="28"/>
          <w:szCs w:val="28"/>
          <w:u w:val="single"/>
          <w:lang w:val="en-US"/>
        </w:rPr>
        <w:t>WeDo</w:t>
      </w:r>
      <w:proofErr w:type="spellEnd"/>
      <w:r w:rsidRPr="00725C4D">
        <w:rPr>
          <w:rFonts w:ascii="Times New Roman" w:hAnsi="Times New Roman" w:cs="Times New Roman"/>
          <w:b/>
          <w:sz w:val="28"/>
          <w:szCs w:val="28"/>
          <w:u w:val="single"/>
        </w:rPr>
        <w:t xml:space="preserve"> 2.0»</w:t>
      </w:r>
      <w:r>
        <w:rPr>
          <w:rFonts w:ascii="Times New Roman" w:hAnsi="Times New Roman" w:cs="Times New Roman"/>
          <w:b/>
          <w:sz w:val="28"/>
          <w:szCs w:val="28"/>
          <w:u w:val="single"/>
        </w:rPr>
        <w:t>.</w:t>
      </w:r>
      <w:r w:rsidRPr="00725C4D">
        <w:rPr>
          <w:rFonts w:ascii="Times New Roman" w:hAnsi="Times New Roman" w:cs="Times New Roman"/>
          <w:b/>
          <w:sz w:val="28"/>
          <w:szCs w:val="28"/>
          <w:u w:val="single"/>
        </w:rPr>
        <w:t xml:space="preserve"> Возраст обучающихся  9 лет</w:t>
      </w:r>
      <w:r>
        <w:rPr>
          <w:rFonts w:ascii="Times New Roman" w:hAnsi="Times New Roman" w:cs="Times New Roman"/>
          <w:b/>
          <w:sz w:val="28"/>
          <w:szCs w:val="28"/>
          <w:u w:val="single"/>
        </w:rPr>
        <w:t>.</w:t>
      </w:r>
      <w:r w:rsidRPr="00725C4D">
        <w:rPr>
          <w:rFonts w:ascii="Times New Roman" w:hAnsi="Times New Roman" w:cs="Times New Roman"/>
          <w:b/>
          <w:sz w:val="28"/>
          <w:szCs w:val="28"/>
          <w:u w:val="single"/>
        </w:rPr>
        <w:t xml:space="preserve"> Составитель  программы: Белова Н.Л.</w:t>
      </w:r>
    </w:p>
    <w:p w:rsidR="00725C4D" w:rsidRPr="00EF2AFF" w:rsidRDefault="00725C4D" w:rsidP="00725C4D">
      <w:pPr>
        <w:tabs>
          <w:tab w:val="left" w:pos="6975"/>
        </w:tabs>
        <w:jc w:val="center"/>
        <w:outlineLvl w:val="0"/>
        <w:rPr>
          <w:rFonts w:ascii="Times New Roman" w:hAnsi="Times New Roman" w:cs="Times New Roman"/>
          <w:b/>
          <w:bCs/>
          <w:sz w:val="28"/>
          <w:szCs w:val="28"/>
        </w:rPr>
      </w:pPr>
      <w:bookmarkStart w:id="2" w:name="_Toc407099838"/>
      <w:r w:rsidRPr="00EF2AFF">
        <w:rPr>
          <w:rFonts w:ascii="Times New Roman" w:hAnsi="Times New Roman" w:cs="Times New Roman"/>
          <w:b/>
          <w:bCs/>
          <w:sz w:val="28"/>
          <w:szCs w:val="28"/>
        </w:rPr>
        <w:t>Пояснительная записка</w:t>
      </w:r>
      <w:bookmarkEnd w:id="2"/>
    </w:p>
    <w:p w:rsidR="00725C4D" w:rsidRPr="00EF2AFF" w:rsidRDefault="00725C4D" w:rsidP="00725C4D">
      <w:pPr>
        <w:pStyle w:val="2"/>
        <w:rPr>
          <w:rFonts w:ascii="Times New Roman" w:hAnsi="Times New Roman" w:cs="Times New Roman"/>
          <w:color w:val="auto"/>
          <w:sz w:val="28"/>
          <w:szCs w:val="28"/>
        </w:rPr>
      </w:pPr>
      <w:bookmarkStart w:id="3" w:name="_Toc407099839"/>
      <w:bookmarkStart w:id="4" w:name="_Toc355039194"/>
      <w:r w:rsidRPr="00EF2AFF">
        <w:rPr>
          <w:rFonts w:ascii="Times New Roman" w:hAnsi="Times New Roman" w:cs="Times New Roman"/>
          <w:color w:val="auto"/>
          <w:sz w:val="28"/>
          <w:szCs w:val="28"/>
        </w:rPr>
        <w:t>Нормативная база</w:t>
      </w:r>
      <w:bookmarkEnd w:id="3"/>
      <w:bookmarkEnd w:id="4"/>
    </w:p>
    <w:p w:rsidR="00725C4D" w:rsidRPr="00EF2AFF" w:rsidRDefault="00725C4D" w:rsidP="00725C4D">
      <w:pPr>
        <w:pStyle w:val="aa"/>
        <w:rPr>
          <w:lang w:val="ru-RU"/>
        </w:rPr>
      </w:pPr>
      <w:r w:rsidRPr="00EF2AFF">
        <w:rPr>
          <w:lang w:val="ru-RU"/>
        </w:rPr>
        <w:t>Данная программа разработана на основе следующих нормативно-правовых документов:</w:t>
      </w:r>
    </w:p>
    <w:p w:rsidR="00725C4D" w:rsidRPr="00EF2AFF" w:rsidRDefault="00725C4D" w:rsidP="00B36931">
      <w:pPr>
        <w:numPr>
          <w:ilvl w:val="0"/>
          <w:numId w:val="54"/>
        </w:numPr>
        <w:spacing w:after="0" w:line="240" w:lineRule="auto"/>
        <w:ind w:left="851"/>
        <w:jc w:val="both"/>
        <w:rPr>
          <w:rFonts w:ascii="Times New Roman" w:hAnsi="Times New Roman" w:cs="Times New Roman"/>
          <w:sz w:val="28"/>
          <w:szCs w:val="28"/>
        </w:rPr>
      </w:pPr>
      <w:r w:rsidRPr="00EF2AFF">
        <w:rPr>
          <w:rFonts w:ascii="Times New Roman" w:hAnsi="Times New Roman" w:cs="Times New Roman"/>
          <w:sz w:val="28"/>
          <w:szCs w:val="28"/>
        </w:rPr>
        <w:t>ст. 9 «Образовательные программы» закона РФ от 10.07.1992 N 3266-1 "Об образовании";</w:t>
      </w:r>
    </w:p>
    <w:p w:rsidR="00725C4D" w:rsidRPr="00EF2AFF" w:rsidRDefault="00725C4D" w:rsidP="00B36931">
      <w:pPr>
        <w:numPr>
          <w:ilvl w:val="0"/>
          <w:numId w:val="54"/>
        </w:numPr>
        <w:spacing w:after="0" w:line="240" w:lineRule="auto"/>
        <w:ind w:left="851"/>
        <w:jc w:val="both"/>
        <w:rPr>
          <w:rFonts w:ascii="Times New Roman" w:hAnsi="Times New Roman" w:cs="Times New Roman"/>
          <w:sz w:val="28"/>
          <w:szCs w:val="28"/>
        </w:rPr>
      </w:pPr>
      <w:r w:rsidRPr="00EF2AFF">
        <w:rPr>
          <w:rFonts w:ascii="Times New Roman" w:hAnsi="Times New Roman" w:cs="Times New Roman"/>
          <w:sz w:val="28"/>
          <w:szCs w:val="28"/>
        </w:rPr>
        <w:t xml:space="preserve">п. 2 ст. 26 «Дополнительное образование» закона РФ от 10.07.1992 N 3266-1 "Об образовании"; </w:t>
      </w:r>
    </w:p>
    <w:p w:rsidR="00725C4D" w:rsidRPr="00EF2AFF" w:rsidRDefault="00725C4D" w:rsidP="00B36931">
      <w:pPr>
        <w:numPr>
          <w:ilvl w:val="0"/>
          <w:numId w:val="54"/>
        </w:numPr>
        <w:spacing w:after="0" w:line="240" w:lineRule="auto"/>
        <w:ind w:left="851"/>
        <w:jc w:val="both"/>
        <w:rPr>
          <w:rFonts w:ascii="Times New Roman" w:hAnsi="Times New Roman" w:cs="Times New Roman"/>
          <w:sz w:val="28"/>
          <w:szCs w:val="28"/>
        </w:rPr>
      </w:pPr>
      <w:r w:rsidRPr="00EF2AFF">
        <w:rPr>
          <w:rFonts w:ascii="Times New Roman" w:hAnsi="Times New Roman" w:cs="Times New Roman"/>
          <w:sz w:val="28"/>
          <w:szCs w:val="28"/>
        </w:rPr>
        <w:t>ст. 32 «Компетенция и ответственность образовательного учреждения» закона РФ от 10.07.1992 N 3266-1 "Об образовании";</w:t>
      </w:r>
    </w:p>
    <w:p w:rsidR="00725C4D" w:rsidRPr="00EF2AFF" w:rsidRDefault="00725C4D" w:rsidP="00B36931">
      <w:pPr>
        <w:numPr>
          <w:ilvl w:val="0"/>
          <w:numId w:val="54"/>
        </w:numPr>
        <w:spacing w:after="0" w:line="240" w:lineRule="auto"/>
        <w:ind w:left="851"/>
        <w:jc w:val="both"/>
        <w:rPr>
          <w:rFonts w:ascii="Times New Roman" w:hAnsi="Times New Roman" w:cs="Times New Roman"/>
          <w:sz w:val="28"/>
          <w:szCs w:val="28"/>
        </w:rPr>
      </w:pPr>
      <w:r w:rsidRPr="00EF2AFF">
        <w:rPr>
          <w:rFonts w:ascii="Times New Roman" w:hAnsi="Times New Roman" w:cs="Times New Roman"/>
          <w:bCs/>
          <w:sz w:val="28"/>
          <w:szCs w:val="28"/>
        </w:rPr>
        <w:t>Письмо Министерства образования Российской Федерации от 20 мая 2003 г. N 28-51-391/16 «О реализации дополнительных образовательных программ в учреждениях дополнительного образования детей»;</w:t>
      </w:r>
    </w:p>
    <w:p w:rsidR="00725C4D" w:rsidRPr="00EF2AFF" w:rsidRDefault="00725C4D" w:rsidP="00B36931">
      <w:pPr>
        <w:numPr>
          <w:ilvl w:val="0"/>
          <w:numId w:val="54"/>
        </w:numPr>
        <w:spacing w:after="0" w:line="240" w:lineRule="auto"/>
        <w:ind w:left="851"/>
        <w:jc w:val="both"/>
        <w:rPr>
          <w:rFonts w:ascii="Times New Roman" w:hAnsi="Times New Roman" w:cs="Times New Roman"/>
          <w:sz w:val="28"/>
          <w:szCs w:val="28"/>
        </w:rPr>
      </w:pPr>
      <w:r w:rsidRPr="00EF2AFF">
        <w:rPr>
          <w:rFonts w:ascii="Times New Roman" w:hAnsi="Times New Roman" w:cs="Times New Roman"/>
          <w:bCs/>
          <w:sz w:val="28"/>
          <w:szCs w:val="28"/>
        </w:rPr>
        <w:t>Требования к содержанию и оформлению образовательных программ дополнительного образования детей (</w:t>
      </w:r>
      <w:r w:rsidRPr="00EF2AFF">
        <w:rPr>
          <w:rFonts w:ascii="Times New Roman" w:hAnsi="Times New Roman" w:cs="Times New Roman"/>
          <w:sz w:val="28"/>
          <w:szCs w:val="28"/>
        </w:rPr>
        <w:t xml:space="preserve">утвержденные на заседании </w:t>
      </w:r>
      <w:proofErr w:type="gramStart"/>
      <w:r w:rsidRPr="00EF2AFF">
        <w:rPr>
          <w:rFonts w:ascii="Times New Roman" w:hAnsi="Times New Roman" w:cs="Times New Roman"/>
          <w:sz w:val="28"/>
          <w:szCs w:val="28"/>
        </w:rPr>
        <w:t>Научно-методическою</w:t>
      </w:r>
      <w:proofErr w:type="gramEnd"/>
      <w:r w:rsidRPr="00EF2AFF">
        <w:rPr>
          <w:rFonts w:ascii="Times New Roman" w:hAnsi="Times New Roman" w:cs="Times New Roman"/>
          <w:sz w:val="28"/>
          <w:szCs w:val="28"/>
        </w:rPr>
        <w:t xml:space="preserve"> совета по дополнительному образованию детей Минобразования России 03.06.2003</w:t>
      </w:r>
      <w:r w:rsidRPr="00EF2AFF">
        <w:rPr>
          <w:rFonts w:ascii="Times New Roman" w:hAnsi="Times New Roman" w:cs="Times New Roman"/>
          <w:bCs/>
          <w:sz w:val="28"/>
          <w:szCs w:val="28"/>
        </w:rPr>
        <w:t>).</w:t>
      </w:r>
    </w:p>
    <w:p w:rsidR="00725C4D" w:rsidRPr="00EF2AFF" w:rsidRDefault="00725C4D" w:rsidP="00725C4D">
      <w:pPr>
        <w:pStyle w:val="2"/>
        <w:rPr>
          <w:rFonts w:ascii="Times New Roman" w:hAnsi="Times New Roman" w:cs="Times New Roman"/>
          <w:color w:val="auto"/>
          <w:sz w:val="28"/>
          <w:szCs w:val="28"/>
        </w:rPr>
      </w:pPr>
      <w:bookmarkStart w:id="5" w:name="_Toc407099840"/>
      <w:bookmarkStart w:id="6" w:name="_Toc355039195"/>
      <w:r w:rsidRPr="00EF2AFF">
        <w:rPr>
          <w:rFonts w:ascii="Times New Roman" w:hAnsi="Times New Roman" w:cs="Times New Roman"/>
          <w:color w:val="auto"/>
          <w:sz w:val="28"/>
          <w:szCs w:val="28"/>
        </w:rPr>
        <w:t>Направленность программы</w:t>
      </w:r>
      <w:bookmarkEnd w:id="5"/>
      <w:bookmarkEnd w:id="6"/>
    </w:p>
    <w:p w:rsidR="00725C4D" w:rsidRPr="00EF2AFF" w:rsidRDefault="00725C4D" w:rsidP="00725C4D">
      <w:pPr>
        <w:pStyle w:val="aa"/>
        <w:rPr>
          <w:lang w:val="ru-RU"/>
        </w:rPr>
      </w:pPr>
      <w:r w:rsidRPr="00EF2AFF">
        <w:rPr>
          <w:lang w:val="ru-RU"/>
        </w:rPr>
        <w:t xml:space="preserve">По направленности программа относится </w:t>
      </w:r>
      <w:proofErr w:type="gramStart"/>
      <w:r w:rsidRPr="00EF2AFF">
        <w:rPr>
          <w:lang w:val="ru-RU"/>
        </w:rPr>
        <w:t>к</w:t>
      </w:r>
      <w:proofErr w:type="gramEnd"/>
      <w:r w:rsidRPr="00EF2AFF">
        <w:rPr>
          <w:lang w:val="ru-RU"/>
        </w:rPr>
        <w:t xml:space="preserve"> научно-технической. Программа ориентирована на развитие технических и творческих способностей и умений учащихся, организацию научно-исследовательской деятельности, профессионального самоопределения учащихся.</w:t>
      </w:r>
    </w:p>
    <w:p w:rsidR="00725C4D" w:rsidRPr="00EF2AFF" w:rsidRDefault="00725C4D" w:rsidP="00725C4D">
      <w:pPr>
        <w:pStyle w:val="2"/>
        <w:rPr>
          <w:rFonts w:ascii="Times New Roman" w:hAnsi="Times New Roman" w:cs="Times New Roman"/>
          <w:color w:val="auto"/>
          <w:sz w:val="28"/>
          <w:szCs w:val="28"/>
        </w:rPr>
      </w:pPr>
      <w:bookmarkStart w:id="7" w:name="_Toc407099841"/>
      <w:bookmarkStart w:id="8" w:name="_Toc355039196"/>
      <w:r w:rsidRPr="00EF2AFF">
        <w:rPr>
          <w:rFonts w:ascii="Times New Roman" w:hAnsi="Times New Roman" w:cs="Times New Roman"/>
          <w:color w:val="auto"/>
          <w:sz w:val="28"/>
          <w:szCs w:val="28"/>
        </w:rPr>
        <w:t>Новизна и актуальность</w:t>
      </w:r>
      <w:bookmarkEnd w:id="7"/>
      <w:bookmarkEnd w:id="8"/>
    </w:p>
    <w:p w:rsidR="00725C4D" w:rsidRPr="00EF2AFF" w:rsidRDefault="00725C4D" w:rsidP="00725C4D">
      <w:pPr>
        <w:rPr>
          <w:rFonts w:ascii="Times New Roman" w:hAnsi="Times New Roman" w:cs="Times New Roman"/>
          <w:sz w:val="28"/>
          <w:szCs w:val="28"/>
        </w:rPr>
      </w:pPr>
    </w:p>
    <w:p w:rsidR="00725C4D" w:rsidRPr="00EF2AFF" w:rsidRDefault="00725C4D" w:rsidP="00725C4D">
      <w:pPr>
        <w:ind w:firstLine="709"/>
        <w:jc w:val="both"/>
        <w:rPr>
          <w:rFonts w:ascii="Times New Roman" w:hAnsi="Times New Roman" w:cs="Times New Roman"/>
          <w:sz w:val="28"/>
          <w:szCs w:val="28"/>
        </w:rPr>
      </w:pPr>
      <w:r w:rsidRPr="00EF2AFF">
        <w:rPr>
          <w:rFonts w:ascii="Times New Roman" w:hAnsi="Times New Roman" w:cs="Times New Roman"/>
          <w:sz w:val="28"/>
          <w:szCs w:val="28"/>
        </w:rPr>
        <w:t xml:space="preserve">Развитие робототехники в настоящее время включено в перечень приоритетных направлений технологического развития в сфере информационных технологий, которые определены Правительством в рамках «Стратегии развития отрасли информационных технологий в РФ на 2014–2020 годы и на перспективу до 2025 года»[1]. Важным условием успешной подготовки  инженерно-технических кадров в рамках обозначенной стратегии развития является внедрение инженерно-технического образования в систему воспитания школьников и даже дошкольников. Развитие образовательной робототехники в России сегодня идет в двух направлениях: в рамках общей и дополнительной системы образования. Образовательная робототехника позволяет вовлечь в процесс технического творчества детей, начиная с младшего школьного возраста, дает возможность учащимся </w:t>
      </w:r>
      <w:r w:rsidRPr="00EF2AFF">
        <w:rPr>
          <w:rFonts w:ascii="Times New Roman" w:hAnsi="Times New Roman" w:cs="Times New Roman"/>
          <w:sz w:val="28"/>
          <w:szCs w:val="28"/>
        </w:rPr>
        <w:lastRenderedPageBreak/>
        <w:t>создавать инновации своими руками, и заложить основы успешного освоения профессии инженера в будущем.</w:t>
      </w:r>
    </w:p>
    <w:p w:rsidR="00725C4D" w:rsidRPr="00EF2AFF" w:rsidRDefault="00725C4D" w:rsidP="00725C4D">
      <w:pPr>
        <w:ind w:firstLine="709"/>
        <w:jc w:val="both"/>
        <w:rPr>
          <w:rFonts w:ascii="Times New Roman" w:hAnsi="Times New Roman" w:cs="Times New Roman"/>
          <w:sz w:val="28"/>
          <w:szCs w:val="28"/>
        </w:rPr>
      </w:pPr>
      <w:r w:rsidRPr="00EF2AFF">
        <w:rPr>
          <w:rFonts w:ascii="Times New Roman" w:hAnsi="Times New Roman" w:cs="Times New Roman"/>
          <w:sz w:val="28"/>
          <w:szCs w:val="28"/>
        </w:rPr>
        <w:t xml:space="preserve">В настоящее время в образовании применяют различные робототехнические комплексы, одним из которых является конструктор </w:t>
      </w:r>
      <w:r w:rsidRPr="00EF2AFF">
        <w:rPr>
          <w:rFonts w:ascii="Times New Roman" w:hAnsi="Times New Roman" w:cs="Times New Roman"/>
          <w:sz w:val="28"/>
          <w:szCs w:val="28"/>
          <w:lang w:val="en-US"/>
        </w:rPr>
        <w:t>LEGO</w:t>
      </w:r>
      <w:r w:rsidRPr="00EF2AFF">
        <w:rPr>
          <w:rFonts w:ascii="Times New Roman" w:hAnsi="Times New Roman" w:cs="Times New Roman"/>
          <w:sz w:val="28"/>
          <w:szCs w:val="28"/>
        </w:rPr>
        <w:t xml:space="preserve"> </w:t>
      </w:r>
      <w:proofErr w:type="spellStart"/>
      <w:r w:rsidRPr="00EF2AFF">
        <w:rPr>
          <w:rFonts w:ascii="Times New Roman" w:hAnsi="Times New Roman" w:cs="Times New Roman"/>
          <w:sz w:val="28"/>
          <w:szCs w:val="28"/>
          <w:lang w:val="en-US"/>
        </w:rPr>
        <w:t>WeDo</w:t>
      </w:r>
      <w:proofErr w:type="spellEnd"/>
      <w:r w:rsidRPr="00EF2AFF">
        <w:rPr>
          <w:rFonts w:ascii="Times New Roman" w:hAnsi="Times New Roman" w:cs="Times New Roman"/>
          <w:sz w:val="28"/>
          <w:szCs w:val="28"/>
        </w:rPr>
        <w:t xml:space="preserve">. Работа с образовательными конструкторами LEGO </w:t>
      </w:r>
      <w:proofErr w:type="spellStart"/>
      <w:r w:rsidRPr="00EF2AFF">
        <w:rPr>
          <w:rFonts w:ascii="Times New Roman" w:hAnsi="Times New Roman" w:cs="Times New Roman"/>
          <w:sz w:val="28"/>
          <w:szCs w:val="28"/>
          <w:lang w:val="en-US"/>
        </w:rPr>
        <w:t>WeDo</w:t>
      </w:r>
      <w:proofErr w:type="spellEnd"/>
      <w:r w:rsidRPr="00EF2AFF">
        <w:rPr>
          <w:rFonts w:ascii="Times New Roman" w:hAnsi="Times New Roman" w:cs="Times New Roman"/>
          <w:sz w:val="28"/>
          <w:szCs w:val="28"/>
        </w:rPr>
        <w:t xml:space="preserve"> позволяет учащимся в форме игры исследовать основы механики, физики и программирования. Разработка, сборка и построение алгоритма поведения модели позволяет учащимся самостоятельно освоить целый набор знаний из разных областей, в том числе робототехники, электроники, механики, программирования, что способствует повышению интереса к быстроразвивающейся науке робототехнике.</w:t>
      </w:r>
    </w:p>
    <w:p w:rsidR="00725C4D" w:rsidRPr="00EF2AFF" w:rsidRDefault="00725C4D" w:rsidP="00725C4D">
      <w:pPr>
        <w:pStyle w:val="2"/>
        <w:rPr>
          <w:rFonts w:ascii="Times New Roman" w:hAnsi="Times New Roman" w:cs="Times New Roman"/>
          <w:color w:val="auto"/>
          <w:sz w:val="28"/>
          <w:szCs w:val="28"/>
        </w:rPr>
      </w:pPr>
      <w:bookmarkStart w:id="9" w:name="_Toc407099843"/>
      <w:r w:rsidRPr="00EF2AFF">
        <w:rPr>
          <w:rFonts w:ascii="Times New Roman" w:hAnsi="Times New Roman" w:cs="Times New Roman"/>
          <w:color w:val="auto"/>
          <w:sz w:val="28"/>
          <w:szCs w:val="28"/>
        </w:rPr>
        <w:t>Цель программы</w:t>
      </w:r>
      <w:bookmarkEnd w:id="9"/>
    </w:p>
    <w:p w:rsidR="00725C4D" w:rsidRPr="00EF2AFF" w:rsidRDefault="00725C4D" w:rsidP="00725C4D">
      <w:pPr>
        <w:jc w:val="both"/>
        <w:rPr>
          <w:rFonts w:ascii="Times New Roman" w:hAnsi="Times New Roman" w:cs="Times New Roman"/>
          <w:spacing w:val="4"/>
          <w:sz w:val="28"/>
          <w:szCs w:val="28"/>
        </w:rPr>
      </w:pPr>
      <w:r w:rsidRPr="00EF2AFF">
        <w:rPr>
          <w:rFonts w:ascii="Times New Roman" w:hAnsi="Times New Roman" w:cs="Times New Roman"/>
          <w:spacing w:val="4"/>
          <w:sz w:val="28"/>
          <w:szCs w:val="28"/>
        </w:rPr>
        <w:t xml:space="preserve">создание условий для формирования у учащихся теоретических знаний и практических навыков в области начального технического конструирования и основ программирования, </w:t>
      </w:r>
      <w:r w:rsidRPr="00EF2AFF">
        <w:rPr>
          <w:rFonts w:ascii="Times New Roman" w:hAnsi="Times New Roman" w:cs="Times New Roman"/>
          <w:sz w:val="28"/>
          <w:szCs w:val="28"/>
        </w:rPr>
        <w:t>развитие научно-технического и творческого потенциала личности ребенка, формирование ранней профориентации</w:t>
      </w:r>
      <w:r w:rsidRPr="00EF2AFF">
        <w:rPr>
          <w:rFonts w:ascii="Times New Roman" w:hAnsi="Times New Roman" w:cs="Times New Roman"/>
          <w:spacing w:val="4"/>
          <w:sz w:val="28"/>
          <w:szCs w:val="28"/>
        </w:rPr>
        <w:t>.</w:t>
      </w:r>
    </w:p>
    <w:p w:rsidR="00725C4D" w:rsidRPr="00EF2AFF" w:rsidRDefault="00725C4D" w:rsidP="00725C4D">
      <w:pPr>
        <w:pStyle w:val="2"/>
        <w:rPr>
          <w:rFonts w:ascii="Times New Roman" w:hAnsi="Times New Roman" w:cs="Times New Roman"/>
          <w:color w:val="auto"/>
          <w:sz w:val="28"/>
          <w:szCs w:val="28"/>
        </w:rPr>
      </w:pPr>
      <w:bookmarkStart w:id="10" w:name="_Toc407099844"/>
      <w:r w:rsidRPr="00EF2AFF">
        <w:rPr>
          <w:rFonts w:ascii="Times New Roman" w:hAnsi="Times New Roman" w:cs="Times New Roman"/>
          <w:color w:val="auto"/>
          <w:sz w:val="28"/>
          <w:szCs w:val="28"/>
        </w:rPr>
        <w:t>Задачи программы</w:t>
      </w:r>
      <w:bookmarkEnd w:id="10"/>
    </w:p>
    <w:p w:rsidR="00725C4D" w:rsidRPr="00EF2AFF" w:rsidRDefault="00725C4D" w:rsidP="00725C4D">
      <w:pPr>
        <w:shd w:val="clear" w:color="auto" w:fill="FFFFFF"/>
        <w:rPr>
          <w:rFonts w:ascii="Times New Roman" w:hAnsi="Times New Roman" w:cs="Times New Roman"/>
          <w:sz w:val="28"/>
          <w:szCs w:val="28"/>
        </w:rPr>
      </w:pPr>
      <w:r w:rsidRPr="00EF2AFF">
        <w:rPr>
          <w:rFonts w:ascii="Times New Roman" w:hAnsi="Times New Roman" w:cs="Times New Roman"/>
          <w:sz w:val="28"/>
          <w:szCs w:val="28"/>
        </w:rPr>
        <w:t>Обучающие:</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формирование умения к обобщению, анализу, восприятию информации, постановке цели и выбору путей ее достижения, умения осуществлять целенаправленный поиск информации</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изучение основ механики </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изучение основ проектирования и конструирования в ходе построения моделей из деталей конструктора</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изучение основ алгоритмизации и программирования в ходе </w:t>
      </w:r>
      <w:proofErr w:type="gramStart"/>
      <w:r w:rsidRPr="00EF2AFF">
        <w:rPr>
          <w:rFonts w:ascii="Times New Roman" w:hAnsi="Times New Roman" w:cs="Times New Roman"/>
          <w:sz w:val="28"/>
          <w:szCs w:val="28"/>
        </w:rPr>
        <w:t>разработки алгоритма поведения робота/модели</w:t>
      </w:r>
      <w:proofErr w:type="gramEnd"/>
      <w:r w:rsidRPr="00EF2AFF">
        <w:rPr>
          <w:rFonts w:ascii="Times New Roman" w:hAnsi="Times New Roman" w:cs="Times New Roman"/>
          <w:sz w:val="28"/>
          <w:szCs w:val="28"/>
        </w:rPr>
        <w:t xml:space="preserve"> </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реализация </w:t>
      </w:r>
      <w:proofErr w:type="spellStart"/>
      <w:r w:rsidRPr="00EF2AFF">
        <w:rPr>
          <w:rFonts w:ascii="Times New Roman" w:hAnsi="Times New Roman" w:cs="Times New Roman"/>
          <w:sz w:val="28"/>
          <w:szCs w:val="28"/>
        </w:rPr>
        <w:t>межпредметных</w:t>
      </w:r>
      <w:proofErr w:type="spellEnd"/>
      <w:r w:rsidRPr="00EF2AFF">
        <w:rPr>
          <w:rFonts w:ascii="Times New Roman" w:hAnsi="Times New Roman" w:cs="Times New Roman"/>
          <w:sz w:val="28"/>
          <w:szCs w:val="28"/>
        </w:rPr>
        <w:t xml:space="preserve"> связей с физикой, информатикой и математикой</w:t>
      </w:r>
    </w:p>
    <w:p w:rsidR="00725C4D" w:rsidRPr="00EF2AFF" w:rsidRDefault="00725C4D" w:rsidP="00725C4D">
      <w:pPr>
        <w:shd w:val="clear" w:color="auto" w:fill="FFFFFF"/>
        <w:rPr>
          <w:rFonts w:ascii="Times New Roman" w:hAnsi="Times New Roman" w:cs="Times New Roman"/>
          <w:sz w:val="28"/>
          <w:szCs w:val="28"/>
        </w:rPr>
      </w:pPr>
      <w:r w:rsidRPr="00EF2AFF">
        <w:rPr>
          <w:rFonts w:ascii="Times New Roman" w:hAnsi="Times New Roman" w:cs="Times New Roman"/>
          <w:sz w:val="28"/>
          <w:szCs w:val="28"/>
        </w:rPr>
        <w:t>Развивающие:</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формирование культуры мышления, развитие умения аргументированно и ясно строить устную и письменную речь в ходе составления технического паспорта модели</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развитие умения применять методы моделирования и экспериментального исследования</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развитие творческой инициативы и самостоятельности в поиске решения</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развитие мелкой моторики</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развитие логического мышления</w:t>
      </w:r>
    </w:p>
    <w:p w:rsidR="00725C4D" w:rsidRPr="00EF2AFF" w:rsidRDefault="00725C4D" w:rsidP="00725C4D">
      <w:pPr>
        <w:shd w:val="clear" w:color="auto" w:fill="FFFFFF"/>
        <w:rPr>
          <w:rFonts w:ascii="Times New Roman" w:hAnsi="Times New Roman" w:cs="Times New Roman"/>
          <w:sz w:val="28"/>
          <w:szCs w:val="28"/>
        </w:rPr>
      </w:pPr>
      <w:r w:rsidRPr="00EF2AFF">
        <w:rPr>
          <w:rFonts w:ascii="Times New Roman" w:hAnsi="Times New Roman" w:cs="Times New Roman"/>
          <w:sz w:val="28"/>
          <w:szCs w:val="28"/>
        </w:rPr>
        <w:lastRenderedPageBreak/>
        <w:t>Воспитательные:</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развитие умения работать в команде, умения подчинять личные интересы общей цели </w:t>
      </w:r>
    </w:p>
    <w:p w:rsidR="00725C4D" w:rsidRPr="00EF2AFF" w:rsidRDefault="00725C4D" w:rsidP="00B36931">
      <w:pPr>
        <w:numPr>
          <w:ilvl w:val="0"/>
          <w:numId w:val="55"/>
        </w:numPr>
        <w:shd w:val="clear" w:color="auto" w:fill="FFFFFF"/>
        <w:spacing w:after="0" w:line="240" w:lineRule="auto"/>
        <w:rPr>
          <w:rFonts w:ascii="Times New Roman" w:hAnsi="Times New Roman" w:cs="Times New Roman"/>
          <w:sz w:val="28"/>
          <w:szCs w:val="28"/>
        </w:rPr>
      </w:pPr>
      <w:r w:rsidRPr="00EF2AFF">
        <w:rPr>
          <w:rFonts w:ascii="Times New Roman" w:hAnsi="Times New Roman" w:cs="Times New Roman"/>
          <w:sz w:val="28"/>
          <w:szCs w:val="28"/>
        </w:rPr>
        <w:t>воспитание настойчивости в достижении поставленной цели, трудолюбия, ответственности, дисциплинированности, внимательности, аккуратности</w:t>
      </w:r>
    </w:p>
    <w:p w:rsidR="00725C4D" w:rsidRPr="00EF2AFF" w:rsidRDefault="00725C4D" w:rsidP="00725C4D">
      <w:pPr>
        <w:pStyle w:val="2"/>
        <w:rPr>
          <w:rFonts w:ascii="Times New Roman" w:hAnsi="Times New Roman" w:cs="Times New Roman"/>
          <w:color w:val="auto"/>
          <w:sz w:val="28"/>
          <w:szCs w:val="28"/>
        </w:rPr>
      </w:pPr>
      <w:bookmarkStart w:id="11" w:name="_Toc407099845"/>
      <w:r w:rsidRPr="00EF2AFF">
        <w:rPr>
          <w:rFonts w:ascii="Times New Roman" w:hAnsi="Times New Roman" w:cs="Times New Roman"/>
          <w:color w:val="auto"/>
          <w:sz w:val="28"/>
          <w:szCs w:val="28"/>
        </w:rPr>
        <w:t>Возраст участников и сроки реализации</w:t>
      </w:r>
      <w:bookmarkEnd w:id="11"/>
    </w:p>
    <w:p w:rsidR="00725C4D" w:rsidRPr="00EF2AFF" w:rsidRDefault="00725C4D" w:rsidP="00725C4D">
      <w:pPr>
        <w:pStyle w:val="aa"/>
        <w:rPr>
          <w:lang w:val="ru-RU"/>
        </w:rPr>
      </w:pPr>
      <w:r w:rsidRPr="00EF2AFF">
        <w:rPr>
          <w:lang w:val="ru-RU"/>
        </w:rPr>
        <w:tab/>
        <w:t xml:space="preserve">Дополнительная образовательная программа «Образовательная робототехника на базе конструктора </w:t>
      </w:r>
      <w:r w:rsidRPr="00EF2AFF">
        <w:t>LEGO</w:t>
      </w:r>
      <w:r w:rsidRPr="00EF2AFF">
        <w:rPr>
          <w:lang w:val="ru-RU"/>
        </w:rPr>
        <w:t xml:space="preserve"> </w:t>
      </w:r>
      <w:proofErr w:type="spellStart"/>
      <w:r w:rsidRPr="00EF2AFF">
        <w:t>WeDo</w:t>
      </w:r>
      <w:proofErr w:type="spellEnd"/>
      <w:r w:rsidRPr="00EF2AFF">
        <w:rPr>
          <w:lang w:val="ru-RU"/>
        </w:rPr>
        <w:t xml:space="preserve"> 2.0» рассчитана на один год реализации и предназначена для освоения младшими школьниками 9 лет.</w:t>
      </w:r>
    </w:p>
    <w:p w:rsidR="00725C4D" w:rsidRPr="00EF2AFF" w:rsidRDefault="00725C4D" w:rsidP="00725C4D">
      <w:pPr>
        <w:pStyle w:val="2"/>
        <w:rPr>
          <w:rFonts w:ascii="Times New Roman" w:hAnsi="Times New Roman" w:cs="Times New Roman"/>
          <w:color w:val="auto"/>
          <w:sz w:val="28"/>
          <w:szCs w:val="28"/>
        </w:rPr>
      </w:pPr>
      <w:bookmarkStart w:id="12" w:name="_Toc407099846"/>
      <w:bookmarkStart w:id="13" w:name="_Toc355039201"/>
      <w:r w:rsidRPr="00EF2AFF">
        <w:rPr>
          <w:rFonts w:ascii="Times New Roman" w:hAnsi="Times New Roman" w:cs="Times New Roman"/>
          <w:color w:val="auto"/>
          <w:sz w:val="28"/>
          <w:szCs w:val="28"/>
        </w:rPr>
        <w:t>Структура образовательного процесса</w:t>
      </w:r>
      <w:bookmarkEnd w:id="12"/>
      <w:bookmarkEnd w:id="13"/>
    </w:p>
    <w:p w:rsidR="00725C4D" w:rsidRPr="00EF2AFF" w:rsidRDefault="00725C4D" w:rsidP="00725C4D">
      <w:pPr>
        <w:pStyle w:val="aa"/>
        <w:rPr>
          <w:lang w:val="ru-RU"/>
        </w:rPr>
      </w:pPr>
      <w:r w:rsidRPr="00EF2AFF">
        <w:rPr>
          <w:lang w:val="ru-RU"/>
        </w:rPr>
        <w:t>Образовательная программа рассчитана на один год обучения. В группы принимаются все желающие. Специального отбора не проводится.</w:t>
      </w:r>
    </w:p>
    <w:p w:rsidR="00725C4D" w:rsidRPr="00EF2AFF" w:rsidRDefault="00725C4D" w:rsidP="00725C4D">
      <w:pPr>
        <w:pStyle w:val="aa"/>
        <w:rPr>
          <w:lang w:val="ru-RU"/>
        </w:rPr>
      </w:pPr>
      <w:r w:rsidRPr="00EF2AFF">
        <w:rPr>
          <w:lang w:val="ru-RU"/>
        </w:rPr>
        <w:t>Программа состоит из трех основных разделов:</w:t>
      </w:r>
    </w:p>
    <w:p w:rsidR="00725C4D" w:rsidRPr="00EF2AFF" w:rsidRDefault="00725C4D" w:rsidP="00B36931">
      <w:pPr>
        <w:pStyle w:val="aa"/>
        <w:numPr>
          <w:ilvl w:val="0"/>
          <w:numId w:val="56"/>
        </w:numPr>
        <w:rPr>
          <w:lang w:val="ru-RU"/>
        </w:rPr>
      </w:pPr>
      <w:r w:rsidRPr="00EF2AFF">
        <w:rPr>
          <w:lang w:val="ru-RU"/>
        </w:rPr>
        <w:t>«Я конструирую»</w:t>
      </w:r>
    </w:p>
    <w:p w:rsidR="00725C4D" w:rsidRPr="00EF2AFF" w:rsidRDefault="00725C4D" w:rsidP="00B36931">
      <w:pPr>
        <w:pStyle w:val="aa"/>
        <w:numPr>
          <w:ilvl w:val="0"/>
          <w:numId w:val="56"/>
        </w:numPr>
        <w:rPr>
          <w:lang w:val="ru-RU"/>
        </w:rPr>
      </w:pPr>
      <w:r w:rsidRPr="00EF2AFF">
        <w:rPr>
          <w:lang w:val="ru-RU"/>
        </w:rPr>
        <w:t>«Я программирую»</w:t>
      </w:r>
    </w:p>
    <w:p w:rsidR="00725C4D" w:rsidRPr="00EF2AFF" w:rsidRDefault="00725C4D" w:rsidP="00B36931">
      <w:pPr>
        <w:pStyle w:val="aa"/>
        <w:numPr>
          <w:ilvl w:val="0"/>
          <w:numId w:val="56"/>
        </w:numPr>
        <w:rPr>
          <w:lang w:val="ru-RU"/>
        </w:rPr>
      </w:pPr>
      <w:r w:rsidRPr="00EF2AFF">
        <w:rPr>
          <w:lang w:val="ru-RU"/>
        </w:rPr>
        <w:t>«Я создаю»</w:t>
      </w:r>
    </w:p>
    <w:p w:rsidR="00725C4D" w:rsidRPr="00EF2AFF" w:rsidRDefault="00725C4D" w:rsidP="00725C4D">
      <w:pPr>
        <w:pStyle w:val="aa"/>
        <w:rPr>
          <w:lang w:val="ru-RU"/>
        </w:rPr>
      </w:pPr>
      <w:r w:rsidRPr="00EF2AFF">
        <w:rPr>
          <w:lang w:val="ru-RU"/>
        </w:rPr>
        <w:t xml:space="preserve">Каждый раздел соответствует определенному этапу в развитии учащихся.  </w:t>
      </w:r>
    </w:p>
    <w:p w:rsidR="00725C4D" w:rsidRPr="00EF2AFF" w:rsidRDefault="00725C4D" w:rsidP="00725C4D">
      <w:pPr>
        <w:pStyle w:val="a4"/>
        <w:shd w:val="clear" w:color="auto" w:fill="FFFFFF"/>
        <w:spacing w:before="0" w:beforeAutospacing="0" w:after="0" w:afterAutospacing="0"/>
        <w:ind w:firstLine="567"/>
        <w:jc w:val="both"/>
        <w:rPr>
          <w:sz w:val="28"/>
          <w:szCs w:val="28"/>
        </w:rPr>
      </w:pPr>
      <w:r w:rsidRPr="00EF2AFF">
        <w:rPr>
          <w:sz w:val="28"/>
          <w:szCs w:val="28"/>
        </w:rPr>
        <w:t>На первом этапе обучения необходимо:</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познакомить учащихся с различными видами соединения деталей;</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познакомить учащихся с принципами работы простейших механизмов и примерами их использования в простейших моделях;  </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выработать умение читать технологическую карту заданной модели; </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выработать умение для готовой модели составлять технический паспорт, включающий в себя описание работы механизма; </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взаимодействовать в команде;</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познакомить учащихся с понятием программы и принципом программного управления моделью.</w:t>
      </w:r>
    </w:p>
    <w:p w:rsidR="00725C4D" w:rsidRPr="00EF2AFF" w:rsidRDefault="00725C4D" w:rsidP="00725C4D">
      <w:pPr>
        <w:pStyle w:val="aa"/>
        <w:rPr>
          <w:lang w:val="ru-RU"/>
        </w:rPr>
      </w:pPr>
      <w:r w:rsidRPr="00EF2AFF">
        <w:rPr>
          <w:lang w:val="ru-RU"/>
        </w:rPr>
        <w:t>На этом уровне учащиеся приобретают необходимые знания, умения, навыки по основам конструирования,  развивают навыки общения и взаимодействия в малой группе/паре.</w:t>
      </w:r>
    </w:p>
    <w:p w:rsidR="00725C4D" w:rsidRPr="00EF2AFF" w:rsidRDefault="00725C4D" w:rsidP="00725C4D">
      <w:pPr>
        <w:pStyle w:val="a4"/>
        <w:shd w:val="clear" w:color="auto" w:fill="FFFFFF"/>
        <w:spacing w:before="0" w:beforeAutospacing="0" w:after="0" w:afterAutospacing="0"/>
        <w:ind w:firstLine="567"/>
        <w:jc w:val="both"/>
        <w:rPr>
          <w:sz w:val="28"/>
          <w:szCs w:val="28"/>
        </w:rPr>
      </w:pPr>
      <w:r w:rsidRPr="00EF2AFF">
        <w:rPr>
          <w:sz w:val="28"/>
          <w:szCs w:val="28"/>
        </w:rPr>
        <w:t>На следующем этапе обучения полученные знания, умения, навыки закрепляются и расширяются, повышается сложность конструируемых моделей за счет сочетания нескольких видов механизмов и усложняется поведение модели. Основное внимание уделяется разработке и модификации основного  алгоритма управления моделью.</w:t>
      </w:r>
    </w:p>
    <w:p w:rsidR="00725C4D" w:rsidRPr="00EF2AFF" w:rsidRDefault="00725C4D" w:rsidP="00725C4D">
      <w:pPr>
        <w:pStyle w:val="a4"/>
        <w:shd w:val="clear" w:color="auto" w:fill="FFFFFF"/>
        <w:spacing w:before="0" w:beforeAutospacing="0" w:after="0" w:afterAutospacing="0"/>
        <w:ind w:firstLine="567"/>
        <w:jc w:val="both"/>
        <w:rPr>
          <w:sz w:val="28"/>
          <w:szCs w:val="28"/>
        </w:rPr>
      </w:pPr>
      <w:r w:rsidRPr="00EF2AFF">
        <w:rPr>
          <w:sz w:val="28"/>
          <w:szCs w:val="28"/>
        </w:rPr>
        <w:t>На этом этапе обучения:</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учащиеся сочетают в одной модели сразу несколько изученных простейших механизмов; исследуют, какое влияние на поведение модели оказывает изменение ее конструкции: заменяют детали, проводят расчеты, измерения, оценки возможностей модели, создают </w:t>
      </w:r>
      <w:r w:rsidRPr="00EF2AFF">
        <w:rPr>
          <w:sz w:val="28"/>
          <w:szCs w:val="28"/>
        </w:rPr>
        <w:lastRenderedPageBreak/>
        <w:t xml:space="preserve">отчеты, проводят презентации, придумывают сюжеты, пишут сценарии и разыгрывают спектакли, </w:t>
      </w:r>
      <w:proofErr w:type="spellStart"/>
      <w:r w:rsidRPr="00EF2AFF">
        <w:rPr>
          <w:sz w:val="28"/>
          <w:szCs w:val="28"/>
        </w:rPr>
        <w:t>задействуя</w:t>
      </w:r>
      <w:proofErr w:type="spellEnd"/>
      <w:r w:rsidRPr="00EF2AFF">
        <w:rPr>
          <w:sz w:val="28"/>
          <w:szCs w:val="28"/>
        </w:rPr>
        <w:t xml:space="preserve"> в них свои модели;  </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происходит закрепление навыков чтения и составления технического паспорта и технологической карты, включающие в себя описание работы механизма; </w:t>
      </w:r>
    </w:p>
    <w:p w:rsidR="00725C4D" w:rsidRPr="00EF2AFF" w:rsidRDefault="00725C4D" w:rsidP="00B36931">
      <w:pPr>
        <w:pStyle w:val="a4"/>
        <w:numPr>
          <w:ilvl w:val="0"/>
          <w:numId w:val="57"/>
        </w:numPr>
        <w:shd w:val="clear" w:color="auto" w:fill="FFFFFF"/>
        <w:spacing w:before="0" w:beforeAutospacing="0" w:after="0" w:afterAutospacing="0"/>
        <w:jc w:val="both"/>
        <w:rPr>
          <w:sz w:val="28"/>
          <w:szCs w:val="28"/>
        </w:rPr>
      </w:pPr>
      <w:r w:rsidRPr="00EF2AFF">
        <w:rPr>
          <w:sz w:val="28"/>
          <w:szCs w:val="28"/>
        </w:rPr>
        <w:t xml:space="preserve">учащиеся знакомятся с основами алгоритмизации, изучают способы реализации основных алгоритмических конструкций в среде программирования </w:t>
      </w:r>
      <w:r w:rsidRPr="00EF2AFF">
        <w:rPr>
          <w:sz w:val="28"/>
          <w:szCs w:val="28"/>
          <w:lang w:val="en-US"/>
        </w:rPr>
        <w:t>LEGO</w:t>
      </w:r>
      <w:r w:rsidRPr="00EF2AFF">
        <w:rPr>
          <w:sz w:val="28"/>
          <w:szCs w:val="28"/>
        </w:rPr>
        <w:t>.</w:t>
      </w:r>
    </w:p>
    <w:p w:rsidR="00725C4D" w:rsidRPr="00EF2AFF" w:rsidRDefault="00725C4D" w:rsidP="00725C4D">
      <w:pPr>
        <w:pStyle w:val="a4"/>
        <w:shd w:val="clear" w:color="auto" w:fill="FFFFFF"/>
        <w:spacing w:before="0" w:beforeAutospacing="0" w:after="0" w:afterAutospacing="0"/>
        <w:ind w:firstLine="567"/>
        <w:jc w:val="both"/>
        <w:rPr>
          <w:sz w:val="28"/>
          <w:szCs w:val="28"/>
        </w:rPr>
      </w:pPr>
      <w:r w:rsidRPr="00EF2AFF">
        <w:rPr>
          <w:sz w:val="28"/>
          <w:szCs w:val="28"/>
        </w:rPr>
        <w:t>На последнем этапе обучения упор делается на развитие технического творчества учащихся посредством проектирования и создания учащимися собственных моделей, участия в выставках творческих проектов.  При разработке проектов у школьников формируются следующие умения:</w:t>
      </w:r>
    </w:p>
    <w:p w:rsidR="00725C4D" w:rsidRPr="00EF2AFF" w:rsidRDefault="00725C4D" w:rsidP="00B36931">
      <w:pPr>
        <w:pStyle w:val="a4"/>
        <w:numPr>
          <w:ilvl w:val="0"/>
          <w:numId w:val="58"/>
        </w:numPr>
        <w:shd w:val="clear" w:color="auto" w:fill="FFFFFF"/>
        <w:spacing w:before="0" w:beforeAutospacing="0" w:after="0" w:afterAutospacing="0"/>
        <w:jc w:val="both"/>
        <w:rPr>
          <w:sz w:val="28"/>
          <w:szCs w:val="28"/>
        </w:rPr>
      </w:pPr>
      <w:r w:rsidRPr="00EF2AFF">
        <w:rPr>
          <w:sz w:val="28"/>
          <w:szCs w:val="28"/>
        </w:rPr>
        <w:t xml:space="preserve"> умение составлять технологическую карту своей модели; </w:t>
      </w:r>
    </w:p>
    <w:p w:rsidR="00725C4D" w:rsidRPr="00EF2AFF" w:rsidRDefault="00725C4D" w:rsidP="00B36931">
      <w:pPr>
        <w:pStyle w:val="a4"/>
        <w:numPr>
          <w:ilvl w:val="0"/>
          <w:numId w:val="58"/>
        </w:numPr>
        <w:shd w:val="clear" w:color="auto" w:fill="FFFFFF"/>
        <w:spacing w:before="0" w:beforeAutospacing="0" w:after="0" w:afterAutospacing="0"/>
        <w:jc w:val="both"/>
        <w:rPr>
          <w:sz w:val="28"/>
          <w:szCs w:val="28"/>
        </w:rPr>
      </w:pPr>
      <w:r w:rsidRPr="00EF2AFF">
        <w:rPr>
          <w:sz w:val="28"/>
          <w:szCs w:val="28"/>
        </w:rPr>
        <w:t xml:space="preserve"> умение продумать модель поведения робота, составить алгоритм и реализовать его в среде программирования </w:t>
      </w:r>
      <w:r w:rsidRPr="00EF2AFF">
        <w:rPr>
          <w:sz w:val="28"/>
          <w:szCs w:val="28"/>
          <w:lang w:val="en-US"/>
        </w:rPr>
        <w:t>LEGO</w:t>
      </w:r>
      <w:r w:rsidRPr="00EF2AFF">
        <w:rPr>
          <w:sz w:val="28"/>
          <w:szCs w:val="28"/>
        </w:rPr>
        <w:t>;</w:t>
      </w:r>
    </w:p>
    <w:p w:rsidR="00725C4D" w:rsidRPr="00EF2AFF" w:rsidRDefault="00725C4D" w:rsidP="00B36931">
      <w:pPr>
        <w:pStyle w:val="a4"/>
        <w:numPr>
          <w:ilvl w:val="0"/>
          <w:numId w:val="58"/>
        </w:numPr>
        <w:shd w:val="clear" w:color="auto" w:fill="FFFFFF"/>
        <w:spacing w:before="0" w:beforeAutospacing="0" w:after="0" w:afterAutospacing="0"/>
        <w:jc w:val="both"/>
        <w:rPr>
          <w:sz w:val="28"/>
          <w:szCs w:val="28"/>
        </w:rPr>
      </w:pPr>
      <w:r w:rsidRPr="00EF2AFF">
        <w:rPr>
          <w:sz w:val="28"/>
          <w:szCs w:val="28"/>
        </w:rPr>
        <w:t xml:space="preserve"> умение анализировать модель, выявлять недостатки в ее конструкции и программе и устранять их;</w:t>
      </w:r>
    </w:p>
    <w:p w:rsidR="00725C4D" w:rsidRPr="00EF2AFF" w:rsidRDefault="00725C4D" w:rsidP="00B36931">
      <w:pPr>
        <w:pStyle w:val="a4"/>
        <w:numPr>
          <w:ilvl w:val="0"/>
          <w:numId w:val="58"/>
        </w:numPr>
        <w:shd w:val="clear" w:color="auto" w:fill="FFFFFF"/>
        <w:spacing w:before="0" w:beforeAutospacing="0" w:after="0" w:afterAutospacing="0"/>
        <w:jc w:val="both"/>
        <w:rPr>
          <w:sz w:val="28"/>
          <w:szCs w:val="28"/>
        </w:rPr>
      </w:pPr>
      <w:r w:rsidRPr="00EF2AFF">
        <w:rPr>
          <w:sz w:val="28"/>
          <w:szCs w:val="28"/>
        </w:rPr>
        <w:t>умение искать перспективы развития и практического применения модели.</w:t>
      </w:r>
    </w:p>
    <w:p w:rsidR="00725C4D" w:rsidRPr="00EF2AFF" w:rsidRDefault="00725C4D" w:rsidP="00725C4D">
      <w:pPr>
        <w:pStyle w:val="a4"/>
        <w:shd w:val="clear" w:color="auto" w:fill="FFFFFF"/>
        <w:spacing w:before="0" w:beforeAutospacing="0" w:after="0" w:afterAutospacing="0"/>
        <w:ind w:firstLine="567"/>
        <w:jc w:val="both"/>
        <w:rPr>
          <w:sz w:val="28"/>
          <w:szCs w:val="28"/>
        </w:rPr>
      </w:pPr>
      <w:r w:rsidRPr="00EF2AFF">
        <w:rPr>
          <w:sz w:val="28"/>
          <w:szCs w:val="28"/>
        </w:rPr>
        <w:t xml:space="preserve">Вышеперечисленные этапы соответствуют концентрическому способу изложения материала, который предполагает периодическое возвращение учащихся к одному и тому же учебному материалу для все более детального и глубокого его освоения. </w:t>
      </w:r>
    </w:p>
    <w:p w:rsidR="00EF2AFF" w:rsidRDefault="00EF2AFF" w:rsidP="00EF2AFF">
      <w:pPr>
        <w:pStyle w:val="2"/>
        <w:rPr>
          <w:rFonts w:ascii="Times New Roman" w:hAnsi="Times New Roman" w:cs="Times New Roman"/>
          <w:b w:val="0"/>
          <w:bCs w:val="0"/>
          <w:i/>
          <w:iCs/>
          <w:color w:val="auto"/>
          <w:sz w:val="28"/>
          <w:szCs w:val="28"/>
        </w:rPr>
      </w:pPr>
      <w:r w:rsidRPr="00EF2AFF">
        <w:rPr>
          <w:rFonts w:ascii="Times New Roman" w:hAnsi="Times New Roman" w:cs="Times New Roman"/>
          <w:bCs w:val="0"/>
          <w:iCs/>
          <w:color w:val="auto"/>
          <w:sz w:val="28"/>
          <w:szCs w:val="28"/>
        </w:rPr>
        <w:t>Методы обучени</w:t>
      </w:r>
      <w:r w:rsidRPr="00EF2AFF">
        <w:rPr>
          <w:rFonts w:ascii="Times New Roman" w:hAnsi="Times New Roman" w:cs="Times New Roman"/>
          <w:bCs w:val="0"/>
          <w:i/>
          <w:iCs/>
          <w:color w:val="auto"/>
          <w:sz w:val="28"/>
          <w:szCs w:val="28"/>
        </w:rPr>
        <w:t>я</w:t>
      </w:r>
    </w:p>
    <w:p w:rsidR="00725C4D" w:rsidRPr="00EF2AFF" w:rsidRDefault="00EF2AFF" w:rsidP="00EF2AFF">
      <w:pPr>
        <w:pStyle w:val="2"/>
        <w:rPr>
          <w:rFonts w:ascii="Times New Roman" w:hAnsi="Times New Roman" w:cs="Times New Roman"/>
          <w:color w:val="auto"/>
          <w:sz w:val="28"/>
          <w:szCs w:val="28"/>
        </w:rPr>
      </w:pPr>
      <w:r w:rsidRPr="00EF2AFF">
        <w:rPr>
          <w:rFonts w:ascii="Times New Roman" w:hAnsi="Times New Roman" w:cs="Times New Roman"/>
          <w:sz w:val="28"/>
          <w:szCs w:val="28"/>
        </w:rPr>
        <w:t xml:space="preserve"> </w:t>
      </w:r>
      <w:r w:rsidR="00725C4D" w:rsidRPr="00EF2AFF">
        <w:rPr>
          <w:rFonts w:ascii="Times New Roman" w:hAnsi="Times New Roman" w:cs="Times New Roman"/>
          <w:color w:val="auto"/>
          <w:sz w:val="28"/>
          <w:szCs w:val="28"/>
        </w:rPr>
        <w:t xml:space="preserve">Объяснительно-иллюстративный метод обучения </w:t>
      </w:r>
    </w:p>
    <w:p w:rsidR="00725C4D" w:rsidRPr="00EF2AFF" w:rsidRDefault="00725C4D" w:rsidP="00725C4D">
      <w:pPr>
        <w:tabs>
          <w:tab w:val="left" w:pos="709"/>
          <w:tab w:val="right" w:leader="underscore" w:pos="1276"/>
        </w:tabs>
        <w:ind w:left="720"/>
        <w:jc w:val="both"/>
        <w:rPr>
          <w:rFonts w:ascii="Times New Roman" w:hAnsi="Times New Roman" w:cs="Times New Roman"/>
          <w:sz w:val="28"/>
          <w:szCs w:val="28"/>
        </w:rPr>
      </w:pPr>
      <w:r w:rsidRPr="00EF2AFF">
        <w:rPr>
          <w:rFonts w:ascii="Times New Roman" w:hAnsi="Times New Roman" w:cs="Times New Roman"/>
          <w:sz w:val="28"/>
          <w:szCs w:val="28"/>
        </w:rPr>
        <w:t xml:space="preserve">Учащиеся получают знания в ходе беседы, объяснения, дискуссии, из учебной или методической литературы, через экранное пособие в "готовом" виде. </w:t>
      </w:r>
    </w:p>
    <w:p w:rsidR="00725C4D" w:rsidRPr="00EF2AFF" w:rsidRDefault="00725C4D" w:rsidP="00B36931">
      <w:pPr>
        <w:numPr>
          <w:ilvl w:val="0"/>
          <w:numId w:val="59"/>
        </w:numPr>
        <w:tabs>
          <w:tab w:val="left" w:pos="709"/>
          <w:tab w:val="right" w:leader="underscore" w:pos="1276"/>
        </w:tabs>
        <w:spacing w:after="0" w:line="240" w:lineRule="auto"/>
        <w:jc w:val="both"/>
        <w:rPr>
          <w:rFonts w:ascii="Times New Roman" w:hAnsi="Times New Roman" w:cs="Times New Roman"/>
          <w:sz w:val="28"/>
          <w:szCs w:val="28"/>
        </w:rPr>
      </w:pPr>
      <w:r w:rsidRPr="00EF2AFF">
        <w:rPr>
          <w:rFonts w:ascii="Times New Roman" w:hAnsi="Times New Roman" w:cs="Times New Roman"/>
          <w:sz w:val="28"/>
          <w:szCs w:val="28"/>
        </w:rPr>
        <w:t xml:space="preserve"> Репродуктивный метод обучения</w:t>
      </w:r>
    </w:p>
    <w:p w:rsidR="00725C4D" w:rsidRPr="00EF2AFF" w:rsidRDefault="00725C4D" w:rsidP="00725C4D">
      <w:pPr>
        <w:tabs>
          <w:tab w:val="left" w:pos="709"/>
          <w:tab w:val="right" w:leader="underscore" w:pos="1276"/>
        </w:tabs>
        <w:ind w:left="720"/>
        <w:jc w:val="both"/>
        <w:rPr>
          <w:rFonts w:ascii="Times New Roman" w:hAnsi="Times New Roman" w:cs="Times New Roman"/>
          <w:sz w:val="28"/>
          <w:szCs w:val="28"/>
        </w:rPr>
      </w:pPr>
      <w:proofErr w:type="gramStart"/>
      <w:r w:rsidRPr="00EF2AFF">
        <w:rPr>
          <w:rFonts w:ascii="Times New Roman" w:hAnsi="Times New Roman" w:cs="Times New Roman"/>
          <w:sz w:val="28"/>
          <w:szCs w:val="28"/>
        </w:rPr>
        <w:t>Деятельность обучаемых носит алгоритмический характер, выполняется по инструкциям, предписаниям, правилам в аналогичных, сходных с показанным образцом ситуациях.</w:t>
      </w:r>
      <w:proofErr w:type="gramEnd"/>
    </w:p>
    <w:p w:rsidR="00725C4D" w:rsidRPr="00EF2AFF" w:rsidRDefault="00725C4D" w:rsidP="00B36931">
      <w:pPr>
        <w:numPr>
          <w:ilvl w:val="0"/>
          <w:numId w:val="59"/>
        </w:numPr>
        <w:tabs>
          <w:tab w:val="left" w:pos="709"/>
          <w:tab w:val="right" w:leader="underscore" w:pos="1276"/>
        </w:tabs>
        <w:spacing w:after="0" w:line="240" w:lineRule="auto"/>
        <w:jc w:val="both"/>
        <w:rPr>
          <w:rFonts w:ascii="Times New Roman" w:hAnsi="Times New Roman" w:cs="Times New Roman"/>
          <w:sz w:val="28"/>
          <w:szCs w:val="28"/>
        </w:rPr>
      </w:pPr>
      <w:r w:rsidRPr="00EF2AFF">
        <w:rPr>
          <w:rFonts w:ascii="Times New Roman" w:hAnsi="Times New Roman" w:cs="Times New Roman"/>
          <w:sz w:val="28"/>
          <w:szCs w:val="28"/>
        </w:rPr>
        <w:t>Метод проблемного изложения в обучении</w:t>
      </w:r>
    </w:p>
    <w:p w:rsidR="00725C4D" w:rsidRPr="00EF2AFF" w:rsidRDefault="00725C4D" w:rsidP="00725C4D">
      <w:pPr>
        <w:tabs>
          <w:tab w:val="left" w:pos="709"/>
          <w:tab w:val="right" w:leader="underscore" w:pos="1276"/>
        </w:tabs>
        <w:ind w:left="720"/>
        <w:jc w:val="both"/>
        <w:rPr>
          <w:rFonts w:ascii="Times New Roman" w:hAnsi="Times New Roman" w:cs="Times New Roman"/>
          <w:sz w:val="28"/>
          <w:szCs w:val="28"/>
        </w:rPr>
      </w:pPr>
      <w:r w:rsidRPr="00EF2AFF">
        <w:rPr>
          <w:rFonts w:ascii="Times New Roman" w:hAnsi="Times New Roman" w:cs="Times New Roman"/>
          <w:sz w:val="28"/>
          <w:szCs w:val="28"/>
        </w:rPr>
        <w:t xml:space="preserve">Прежде чем излагать материал, перед учащимися необходимо </w:t>
      </w:r>
      <w:proofErr w:type="gramStart"/>
      <w:r w:rsidRPr="00EF2AFF">
        <w:rPr>
          <w:rFonts w:ascii="Times New Roman" w:hAnsi="Times New Roman" w:cs="Times New Roman"/>
          <w:sz w:val="28"/>
          <w:szCs w:val="28"/>
        </w:rPr>
        <w:t>поставить проблему</w:t>
      </w:r>
      <w:proofErr w:type="gramEnd"/>
      <w:r w:rsidRPr="00EF2AFF">
        <w:rPr>
          <w:rFonts w:ascii="Times New Roman" w:hAnsi="Times New Roman" w:cs="Times New Roman"/>
          <w:sz w:val="28"/>
          <w:szCs w:val="28"/>
        </w:rPr>
        <w:t xml:space="preserve">, сформулировать познавательную задачу, а затем, раскрывая систему доказательств, сравнивая точки зрения, различные подходы, показать способ решения поставленной задачи. Учащиеся становятся свидетелями и соучастниками научного поиска. </w:t>
      </w:r>
    </w:p>
    <w:p w:rsidR="00725C4D" w:rsidRPr="00EF2AFF" w:rsidRDefault="00725C4D" w:rsidP="00B36931">
      <w:pPr>
        <w:numPr>
          <w:ilvl w:val="0"/>
          <w:numId w:val="59"/>
        </w:numPr>
        <w:tabs>
          <w:tab w:val="left" w:pos="709"/>
          <w:tab w:val="right" w:leader="underscore" w:pos="1276"/>
        </w:tabs>
        <w:spacing w:after="0" w:line="240" w:lineRule="auto"/>
        <w:jc w:val="both"/>
        <w:rPr>
          <w:rFonts w:ascii="Times New Roman" w:hAnsi="Times New Roman" w:cs="Times New Roman"/>
          <w:sz w:val="28"/>
          <w:szCs w:val="28"/>
        </w:rPr>
      </w:pPr>
      <w:r w:rsidRPr="00EF2AFF">
        <w:rPr>
          <w:rFonts w:ascii="Times New Roman" w:hAnsi="Times New Roman" w:cs="Times New Roman"/>
          <w:sz w:val="28"/>
          <w:szCs w:val="28"/>
        </w:rPr>
        <w:t xml:space="preserve"> </w:t>
      </w:r>
      <w:proofErr w:type="spellStart"/>
      <w:r w:rsidRPr="00EF2AFF">
        <w:rPr>
          <w:rFonts w:ascii="Times New Roman" w:hAnsi="Times New Roman" w:cs="Times New Roman"/>
          <w:sz w:val="28"/>
          <w:szCs w:val="28"/>
        </w:rPr>
        <w:t>Частичнопоисковый</w:t>
      </w:r>
      <w:proofErr w:type="spellEnd"/>
      <w:r w:rsidRPr="00EF2AFF">
        <w:rPr>
          <w:rFonts w:ascii="Times New Roman" w:hAnsi="Times New Roman" w:cs="Times New Roman"/>
          <w:sz w:val="28"/>
          <w:szCs w:val="28"/>
        </w:rPr>
        <w:t>, или эвристический</w:t>
      </w:r>
    </w:p>
    <w:p w:rsidR="00725C4D" w:rsidRPr="00EF2AFF" w:rsidRDefault="00725C4D" w:rsidP="00725C4D">
      <w:pPr>
        <w:tabs>
          <w:tab w:val="left" w:pos="709"/>
          <w:tab w:val="right" w:leader="underscore" w:pos="1276"/>
        </w:tabs>
        <w:ind w:left="720"/>
        <w:jc w:val="both"/>
        <w:rPr>
          <w:rFonts w:ascii="Times New Roman" w:hAnsi="Times New Roman" w:cs="Times New Roman"/>
          <w:sz w:val="28"/>
          <w:szCs w:val="28"/>
        </w:rPr>
      </w:pPr>
      <w:r w:rsidRPr="00EF2AFF">
        <w:rPr>
          <w:rFonts w:ascii="Times New Roman" w:hAnsi="Times New Roman" w:cs="Times New Roman"/>
          <w:sz w:val="28"/>
          <w:szCs w:val="28"/>
        </w:rPr>
        <w:lastRenderedPageBreak/>
        <w:t>метод обучения заключается в организации активного поиска решения выдвинутых в обучении (или самостоятельно сформулированных) познавательных задач в ходе подготовки и реализации творческих проектов.</w:t>
      </w:r>
    </w:p>
    <w:p w:rsidR="00725C4D" w:rsidRPr="00EF2AFF" w:rsidRDefault="00725C4D" w:rsidP="00B36931">
      <w:pPr>
        <w:numPr>
          <w:ilvl w:val="0"/>
          <w:numId w:val="59"/>
        </w:numPr>
        <w:tabs>
          <w:tab w:val="left" w:pos="709"/>
          <w:tab w:val="right" w:leader="underscore" w:pos="1276"/>
        </w:tabs>
        <w:spacing w:after="0" w:line="240" w:lineRule="auto"/>
        <w:jc w:val="both"/>
        <w:rPr>
          <w:rFonts w:ascii="Times New Roman" w:hAnsi="Times New Roman" w:cs="Times New Roman"/>
          <w:b/>
          <w:i/>
          <w:sz w:val="28"/>
          <w:szCs w:val="28"/>
        </w:rPr>
      </w:pPr>
      <w:r w:rsidRPr="00EF2AFF">
        <w:rPr>
          <w:rFonts w:ascii="Times New Roman" w:hAnsi="Times New Roman" w:cs="Times New Roman"/>
          <w:sz w:val="28"/>
          <w:szCs w:val="28"/>
        </w:rPr>
        <w:t xml:space="preserve"> Исследовательский метод обучения</w:t>
      </w:r>
    </w:p>
    <w:p w:rsidR="00725C4D" w:rsidRPr="00EF2AFF" w:rsidRDefault="00725C4D" w:rsidP="00725C4D">
      <w:pPr>
        <w:tabs>
          <w:tab w:val="left" w:pos="709"/>
          <w:tab w:val="right" w:leader="underscore" w:pos="1276"/>
        </w:tabs>
        <w:ind w:left="720"/>
        <w:jc w:val="both"/>
        <w:rPr>
          <w:rFonts w:ascii="Times New Roman" w:hAnsi="Times New Roman" w:cs="Times New Roman"/>
          <w:b/>
          <w:i/>
          <w:sz w:val="28"/>
          <w:szCs w:val="28"/>
        </w:rPr>
      </w:pPr>
      <w:r w:rsidRPr="00EF2AFF">
        <w:rPr>
          <w:rFonts w:ascii="Times New Roman" w:hAnsi="Times New Roman" w:cs="Times New Roman"/>
          <w:sz w:val="28"/>
          <w:szCs w:val="28"/>
        </w:rPr>
        <w:t xml:space="preserve">обучаемые самостоятельно изучают основные характеристики простых механизмов и датчиков, работающих в модели, включая рычаги, зубчатые и ременные передачи,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w:t>
      </w:r>
    </w:p>
    <w:p w:rsidR="00725C4D" w:rsidRPr="00EF2AFF" w:rsidRDefault="00725C4D" w:rsidP="00725C4D">
      <w:pPr>
        <w:pStyle w:val="2"/>
        <w:rPr>
          <w:rFonts w:ascii="Times New Roman" w:hAnsi="Times New Roman" w:cs="Times New Roman"/>
          <w:i/>
          <w:color w:val="auto"/>
          <w:sz w:val="28"/>
          <w:szCs w:val="28"/>
        </w:rPr>
      </w:pPr>
      <w:bookmarkStart w:id="14" w:name="_Toc407099849"/>
      <w:r w:rsidRPr="00EF2AFF">
        <w:rPr>
          <w:rFonts w:ascii="Times New Roman" w:hAnsi="Times New Roman" w:cs="Times New Roman"/>
          <w:color w:val="auto"/>
          <w:sz w:val="28"/>
          <w:szCs w:val="28"/>
        </w:rPr>
        <w:t>Формы и режим занятий</w:t>
      </w:r>
      <w:bookmarkEnd w:id="14"/>
    </w:p>
    <w:p w:rsidR="00725C4D" w:rsidRPr="00EF2AFF" w:rsidRDefault="00725C4D" w:rsidP="00725C4D">
      <w:pPr>
        <w:tabs>
          <w:tab w:val="left" w:pos="709"/>
          <w:tab w:val="right" w:leader="underscore" w:pos="1276"/>
        </w:tabs>
        <w:jc w:val="both"/>
        <w:rPr>
          <w:rFonts w:ascii="Times New Roman" w:hAnsi="Times New Roman" w:cs="Times New Roman"/>
          <w:sz w:val="28"/>
          <w:szCs w:val="28"/>
        </w:rPr>
      </w:pPr>
      <w:r w:rsidRPr="00EF2AFF">
        <w:rPr>
          <w:rFonts w:ascii="Times New Roman" w:hAnsi="Times New Roman" w:cs="Times New Roman"/>
          <w:sz w:val="28"/>
          <w:szCs w:val="28"/>
        </w:rPr>
        <w:tab/>
        <w:t>В данной программе используется групповая форма организации деятельности учащихся на занятии. Занятия проводятся 1 раз в неделю  по 1 часу.</w:t>
      </w:r>
    </w:p>
    <w:p w:rsidR="00725C4D" w:rsidRPr="00EF2AFF" w:rsidRDefault="00725C4D" w:rsidP="00725C4D">
      <w:pPr>
        <w:tabs>
          <w:tab w:val="left" w:pos="709"/>
          <w:tab w:val="right" w:leader="underscore" w:pos="1276"/>
        </w:tabs>
        <w:jc w:val="both"/>
        <w:rPr>
          <w:rFonts w:ascii="Times New Roman" w:hAnsi="Times New Roman" w:cs="Times New Roman"/>
          <w:sz w:val="28"/>
          <w:szCs w:val="28"/>
        </w:rPr>
      </w:pPr>
      <w:r w:rsidRPr="00EF2AFF">
        <w:rPr>
          <w:rFonts w:ascii="Times New Roman" w:hAnsi="Times New Roman" w:cs="Times New Roman"/>
          <w:sz w:val="28"/>
          <w:szCs w:val="28"/>
        </w:rPr>
        <w:tab/>
        <w:t>Формы проведения занятий подбираются с учетом цели и задач, познавательных интересов и индивидуальных возможностей обучающихся, специфики содержания образовательной программы и возраста воспитанников: рассказ, беседа, дискуссия, учебная познавательная игра, мозговой штурм, и др.</w:t>
      </w:r>
    </w:p>
    <w:p w:rsidR="00725C4D" w:rsidRPr="00EF2AFF" w:rsidRDefault="00725C4D" w:rsidP="00725C4D">
      <w:pPr>
        <w:tabs>
          <w:tab w:val="left" w:pos="709"/>
          <w:tab w:val="right" w:leader="underscore" w:pos="1276"/>
        </w:tabs>
        <w:jc w:val="both"/>
        <w:rPr>
          <w:rFonts w:ascii="Times New Roman" w:hAnsi="Times New Roman" w:cs="Times New Roman"/>
          <w:b/>
          <w:sz w:val="28"/>
          <w:szCs w:val="28"/>
        </w:rPr>
      </w:pPr>
      <w:r w:rsidRPr="00EF2AFF">
        <w:rPr>
          <w:rFonts w:ascii="Times New Roman" w:hAnsi="Times New Roman" w:cs="Times New Roman"/>
          <w:sz w:val="28"/>
          <w:szCs w:val="28"/>
        </w:rPr>
        <w:tab/>
        <w:t xml:space="preserve">Выполнение образовательной программы предполагает активное  участие в олимпиадах, конкурсах, выставках ученического технического творчества. </w:t>
      </w:r>
    </w:p>
    <w:p w:rsidR="00725C4D" w:rsidRPr="00EF2AFF" w:rsidRDefault="00725C4D" w:rsidP="00725C4D">
      <w:pPr>
        <w:pStyle w:val="2"/>
        <w:rPr>
          <w:rFonts w:ascii="Times New Roman" w:hAnsi="Times New Roman" w:cs="Times New Roman"/>
          <w:color w:val="auto"/>
          <w:sz w:val="28"/>
          <w:szCs w:val="28"/>
        </w:rPr>
      </w:pPr>
      <w:bookmarkStart w:id="15" w:name="_Toc407099850"/>
      <w:r w:rsidRPr="00EF2AFF">
        <w:rPr>
          <w:rFonts w:ascii="Times New Roman" w:hAnsi="Times New Roman" w:cs="Times New Roman"/>
          <w:color w:val="auto"/>
          <w:sz w:val="28"/>
          <w:szCs w:val="28"/>
        </w:rPr>
        <w:t>Планируемые результаты обучения</w:t>
      </w:r>
      <w:bookmarkEnd w:id="15"/>
    </w:p>
    <w:p w:rsidR="00725C4D" w:rsidRPr="00EF2AFF" w:rsidRDefault="00725C4D" w:rsidP="00725C4D">
      <w:pPr>
        <w:pStyle w:val="Style2"/>
        <w:widowControl/>
        <w:spacing w:line="240" w:lineRule="auto"/>
        <w:ind w:firstLine="0"/>
        <w:rPr>
          <w:rStyle w:val="FontStyle29"/>
          <w:sz w:val="28"/>
          <w:szCs w:val="28"/>
        </w:rPr>
      </w:pPr>
      <w:r w:rsidRPr="00EF2AFF">
        <w:rPr>
          <w:rStyle w:val="FontStyle29"/>
          <w:sz w:val="28"/>
          <w:szCs w:val="28"/>
        </w:rPr>
        <w:t>Личностные:</w:t>
      </w:r>
    </w:p>
    <w:p w:rsidR="00725C4D" w:rsidRPr="00EF2AFF" w:rsidRDefault="00725C4D" w:rsidP="00B36931">
      <w:pPr>
        <w:pStyle w:val="Style2"/>
        <w:widowControl/>
        <w:numPr>
          <w:ilvl w:val="0"/>
          <w:numId w:val="60"/>
        </w:numPr>
        <w:spacing w:line="240" w:lineRule="auto"/>
        <w:rPr>
          <w:rStyle w:val="FontStyle29"/>
          <w:sz w:val="28"/>
          <w:szCs w:val="28"/>
        </w:rPr>
      </w:pPr>
      <w:r w:rsidRPr="00EF2AFF">
        <w:rPr>
          <w:rStyle w:val="FontStyle29"/>
          <w:sz w:val="28"/>
          <w:szCs w:val="28"/>
        </w:rPr>
        <w:t>формирование уважительного отношения к иному мнению;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25C4D" w:rsidRPr="00EF2AFF" w:rsidRDefault="00725C4D" w:rsidP="00B36931">
      <w:pPr>
        <w:pStyle w:val="Style2"/>
        <w:widowControl/>
        <w:numPr>
          <w:ilvl w:val="1"/>
          <w:numId w:val="55"/>
        </w:numPr>
        <w:spacing w:line="240" w:lineRule="auto"/>
        <w:rPr>
          <w:rStyle w:val="FontStyle29"/>
          <w:sz w:val="28"/>
          <w:szCs w:val="28"/>
        </w:rPr>
      </w:pPr>
      <w:r w:rsidRPr="00EF2AFF">
        <w:rPr>
          <w:rStyle w:val="FontStyle29"/>
          <w:sz w:val="28"/>
          <w:szCs w:val="28"/>
        </w:rPr>
        <w:t>знать: способы выражения и отстаивания своего мнения, правила ведения диалога;</w:t>
      </w:r>
    </w:p>
    <w:p w:rsidR="00725C4D" w:rsidRPr="00EF2AFF" w:rsidRDefault="00725C4D" w:rsidP="00B36931">
      <w:pPr>
        <w:pStyle w:val="Style2"/>
        <w:widowControl/>
        <w:numPr>
          <w:ilvl w:val="1"/>
          <w:numId w:val="55"/>
        </w:numPr>
        <w:spacing w:line="240" w:lineRule="auto"/>
        <w:rPr>
          <w:rStyle w:val="FontStyle29"/>
          <w:sz w:val="28"/>
          <w:szCs w:val="28"/>
        </w:rPr>
      </w:pPr>
      <w:r w:rsidRPr="00EF2AFF">
        <w:rPr>
          <w:rStyle w:val="FontStyle29"/>
          <w:sz w:val="28"/>
          <w:szCs w:val="28"/>
        </w:rPr>
        <w:t>уметь: работать в паре/группе, распределять обязанности в ходе проектирования и программирования модели;</w:t>
      </w:r>
    </w:p>
    <w:p w:rsidR="00725C4D" w:rsidRPr="00EF2AFF" w:rsidRDefault="00725C4D" w:rsidP="00B36931">
      <w:pPr>
        <w:pStyle w:val="Style2"/>
        <w:widowControl/>
        <w:numPr>
          <w:ilvl w:val="1"/>
          <w:numId w:val="55"/>
        </w:numPr>
        <w:spacing w:line="240" w:lineRule="auto"/>
        <w:rPr>
          <w:rStyle w:val="FontStyle29"/>
          <w:sz w:val="28"/>
          <w:szCs w:val="28"/>
        </w:rPr>
      </w:pPr>
      <w:r w:rsidRPr="00EF2AFF">
        <w:rPr>
          <w:rStyle w:val="FontStyle29"/>
          <w:sz w:val="28"/>
          <w:szCs w:val="28"/>
        </w:rPr>
        <w:t xml:space="preserve">владеть: навыками сотрудничества </w:t>
      </w:r>
      <w:proofErr w:type="gramStart"/>
      <w:r w:rsidRPr="00EF2AFF">
        <w:rPr>
          <w:rStyle w:val="FontStyle29"/>
          <w:sz w:val="28"/>
          <w:szCs w:val="28"/>
        </w:rPr>
        <w:t>со</w:t>
      </w:r>
      <w:proofErr w:type="gramEnd"/>
      <w:r w:rsidRPr="00EF2AFF">
        <w:rPr>
          <w:rStyle w:val="FontStyle29"/>
          <w:sz w:val="28"/>
          <w:szCs w:val="28"/>
        </w:rPr>
        <w:t xml:space="preserve"> взрослыми и сверстниками, навыками по совместной работе, коммуникации и презентации в ходе коллективной работы над проектом.  </w:t>
      </w:r>
    </w:p>
    <w:p w:rsidR="00725C4D" w:rsidRPr="00EF2AFF" w:rsidRDefault="00725C4D" w:rsidP="00725C4D">
      <w:pPr>
        <w:pStyle w:val="Style2"/>
        <w:widowControl/>
        <w:spacing w:line="240" w:lineRule="auto"/>
        <w:ind w:firstLine="0"/>
        <w:rPr>
          <w:rStyle w:val="FontStyle29"/>
          <w:sz w:val="28"/>
          <w:szCs w:val="28"/>
        </w:rPr>
      </w:pPr>
      <w:proofErr w:type="spellStart"/>
      <w:r w:rsidRPr="00EF2AFF">
        <w:rPr>
          <w:rStyle w:val="FontStyle29"/>
          <w:sz w:val="28"/>
          <w:szCs w:val="28"/>
        </w:rPr>
        <w:t>Метапредметные</w:t>
      </w:r>
      <w:proofErr w:type="spellEnd"/>
      <w:r w:rsidRPr="00EF2AFF">
        <w:rPr>
          <w:rStyle w:val="FontStyle29"/>
          <w:sz w:val="28"/>
          <w:szCs w:val="28"/>
        </w:rPr>
        <w:t>:</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 xml:space="preserve">освоение способов решения проблем творческого и поискового </w:t>
      </w:r>
      <w:r w:rsidRPr="00EF2AFF">
        <w:rPr>
          <w:rStyle w:val="FontStyle29"/>
          <w:sz w:val="28"/>
          <w:szCs w:val="28"/>
        </w:rPr>
        <w:lastRenderedPageBreak/>
        <w:t>характера:</w:t>
      </w:r>
    </w:p>
    <w:p w:rsidR="00725C4D" w:rsidRPr="00EF2AFF" w:rsidRDefault="00725C4D" w:rsidP="00B36931">
      <w:pPr>
        <w:pStyle w:val="Style2"/>
        <w:widowControl/>
        <w:numPr>
          <w:ilvl w:val="1"/>
          <w:numId w:val="62"/>
        </w:numPr>
        <w:spacing w:line="240" w:lineRule="auto"/>
        <w:rPr>
          <w:rStyle w:val="FontStyle29"/>
          <w:sz w:val="28"/>
          <w:szCs w:val="28"/>
        </w:rPr>
      </w:pPr>
      <w:r w:rsidRPr="00EF2AFF">
        <w:rPr>
          <w:rStyle w:val="FontStyle29"/>
          <w:sz w:val="28"/>
          <w:szCs w:val="28"/>
        </w:rPr>
        <w:t>знать: этапы проектирования и разработки модели, источники получения информации, необходимой для решения поставленной задачи;</w:t>
      </w:r>
    </w:p>
    <w:p w:rsidR="00725C4D" w:rsidRPr="00EF2AFF" w:rsidRDefault="00725C4D" w:rsidP="00B36931">
      <w:pPr>
        <w:pStyle w:val="Style2"/>
        <w:widowControl/>
        <w:numPr>
          <w:ilvl w:val="1"/>
          <w:numId w:val="62"/>
        </w:numPr>
        <w:spacing w:line="240" w:lineRule="auto"/>
        <w:rPr>
          <w:rStyle w:val="FontStyle29"/>
          <w:sz w:val="28"/>
          <w:szCs w:val="28"/>
        </w:rPr>
      </w:pPr>
      <w:r w:rsidRPr="00EF2AFF">
        <w:rPr>
          <w:rStyle w:val="FontStyle29"/>
          <w:sz w:val="28"/>
          <w:szCs w:val="28"/>
        </w:rPr>
        <w:t>уметь: применять знания основ механики и алгоритмизации в творческой и проектной деятельности;</w:t>
      </w:r>
    </w:p>
    <w:p w:rsidR="00725C4D" w:rsidRPr="00EF2AFF" w:rsidRDefault="00725C4D" w:rsidP="00B36931">
      <w:pPr>
        <w:pStyle w:val="Style2"/>
        <w:widowControl/>
        <w:numPr>
          <w:ilvl w:val="1"/>
          <w:numId w:val="62"/>
        </w:numPr>
        <w:spacing w:line="240" w:lineRule="auto"/>
        <w:rPr>
          <w:rStyle w:val="FontStyle29"/>
          <w:sz w:val="28"/>
          <w:szCs w:val="28"/>
        </w:rPr>
      </w:pPr>
      <w:r w:rsidRPr="00EF2AFF">
        <w:rPr>
          <w:rStyle w:val="FontStyle29"/>
          <w:sz w:val="28"/>
          <w:szCs w:val="28"/>
        </w:rPr>
        <w:t>владеть: навыками проектирования и программирования собственных моделей/роботов с применением творческого подхода.</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25C4D" w:rsidRPr="00EF2AFF" w:rsidRDefault="00725C4D" w:rsidP="00B36931">
      <w:pPr>
        <w:pStyle w:val="Style2"/>
        <w:widowControl/>
        <w:numPr>
          <w:ilvl w:val="1"/>
          <w:numId w:val="63"/>
        </w:numPr>
        <w:spacing w:line="240" w:lineRule="auto"/>
        <w:rPr>
          <w:rStyle w:val="FontStyle29"/>
          <w:sz w:val="28"/>
          <w:szCs w:val="28"/>
        </w:rPr>
      </w:pPr>
      <w:r w:rsidRPr="00EF2AFF">
        <w:rPr>
          <w:rStyle w:val="FontStyle29"/>
          <w:sz w:val="28"/>
          <w:szCs w:val="28"/>
        </w:rPr>
        <w:t>знать: способы отладки и тестирования разработанной модели/робота;</w:t>
      </w:r>
    </w:p>
    <w:p w:rsidR="00725C4D" w:rsidRPr="00EF2AFF" w:rsidRDefault="00725C4D" w:rsidP="00B36931">
      <w:pPr>
        <w:pStyle w:val="Style2"/>
        <w:widowControl/>
        <w:numPr>
          <w:ilvl w:val="1"/>
          <w:numId w:val="63"/>
        </w:numPr>
        <w:spacing w:line="240" w:lineRule="auto"/>
        <w:rPr>
          <w:rStyle w:val="FontStyle29"/>
          <w:sz w:val="28"/>
          <w:szCs w:val="28"/>
        </w:rPr>
      </w:pPr>
      <w:r w:rsidRPr="00EF2AFF">
        <w:rPr>
          <w:rStyle w:val="FontStyle29"/>
          <w:sz w:val="28"/>
          <w:szCs w:val="28"/>
        </w:rPr>
        <w:t>уметь: анализировать модель, выявлять недостатки в ее конструкции и программе и устранять их;</w:t>
      </w:r>
    </w:p>
    <w:p w:rsidR="00725C4D" w:rsidRPr="00EF2AFF" w:rsidRDefault="00725C4D" w:rsidP="00B36931">
      <w:pPr>
        <w:pStyle w:val="Style2"/>
        <w:widowControl/>
        <w:numPr>
          <w:ilvl w:val="1"/>
          <w:numId w:val="63"/>
        </w:numPr>
        <w:spacing w:line="240" w:lineRule="auto"/>
        <w:rPr>
          <w:rStyle w:val="FontStyle29"/>
          <w:sz w:val="28"/>
          <w:szCs w:val="28"/>
        </w:rPr>
      </w:pPr>
      <w:r w:rsidRPr="00EF2AFF">
        <w:rPr>
          <w:rStyle w:val="FontStyle29"/>
          <w:sz w:val="28"/>
          <w:szCs w:val="28"/>
        </w:rPr>
        <w:t xml:space="preserve">владеть: навыками поиска и исправления ошибок в ходе разработки, составления технического паспорта, проектирования и программирования собственных моделей. </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использование знаково-символических сре</w:t>
      </w:r>
      <w:proofErr w:type="gramStart"/>
      <w:r w:rsidRPr="00EF2AFF">
        <w:rPr>
          <w:rStyle w:val="FontStyle29"/>
          <w:sz w:val="28"/>
          <w:szCs w:val="28"/>
        </w:rPr>
        <w:t>дств пр</w:t>
      </w:r>
      <w:proofErr w:type="gramEnd"/>
      <w:r w:rsidRPr="00EF2AFF">
        <w:rPr>
          <w:rStyle w:val="FontStyle29"/>
          <w:sz w:val="28"/>
          <w:szCs w:val="28"/>
        </w:rPr>
        <w:t>едставления информации для создания моделей изучаемых объектов и процессов, схем решения учебных и практических задач:</w:t>
      </w:r>
    </w:p>
    <w:p w:rsidR="00725C4D" w:rsidRPr="00EF2AFF" w:rsidRDefault="00725C4D" w:rsidP="00B36931">
      <w:pPr>
        <w:pStyle w:val="Style2"/>
        <w:widowControl/>
        <w:numPr>
          <w:ilvl w:val="1"/>
          <w:numId w:val="64"/>
        </w:numPr>
        <w:spacing w:line="240" w:lineRule="auto"/>
        <w:rPr>
          <w:rStyle w:val="FontStyle29"/>
          <w:sz w:val="28"/>
          <w:szCs w:val="28"/>
        </w:rPr>
      </w:pPr>
      <w:r w:rsidRPr="00EF2AFF">
        <w:rPr>
          <w:rStyle w:val="FontStyle29"/>
          <w:sz w:val="28"/>
          <w:szCs w:val="28"/>
        </w:rPr>
        <w:t>знать: способы составления технического паспорта модели, способы записи алгоритма, способы разработки программы в среде программирования LEGO;</w:t>
      </w:r>
    </w:p>
    <w:p w:rsidR="00725C4D" w:rsidRPr="00EF2AFF" w:rsidRDefault="00725C4D" w:rsidP="00B36931">
      <w:pPr>
        <w:pStyle w:val="Style2"/>
        <w:widowControl/>
        <w:numPr>
          <w:ilvl w:val="1"/>
          <w:numId w:val="64"/>
        </w:numPr>
        <w:spacing w:line="240" w:lineRule="auto"/>
        <w:rPr>
          <w:rStyle w:val="FontStyle29"/>
          <w:sz w:val="28"/>
          <w:szCs w:val="28"/>
        </w:rPr>
      </w:pPr>
      <w:r w:rsidRPr="00EF2AFF">
        <w:rPr>
          <w:rStyle w:val="FontStyle29"/>
          <w:sz w:val="28"/>
          <w:szCs w:val="28"/>
        </w:rPr>
        <w:t>уметь: уметь читать технологическую карту модели, составлять технический паспорт модели, разрабатывать и записывать программу средствами среды программирования LEGO;</w:t>
      </w:r>
    </w:p>
    <w:p w:rsidR="00725C4D" w:rsidRPr="00EF2AFF" w:rsidRDefault="00725C4D" w:rsidP="00B36931">
      <w:pPr>
        <w:pStyle w:val="Style2"/>
        <w:widowControl/>
        <w:numPr>
          <w:ilvl w:val="1"/>
          <w:numId w:val="64"/>
        </w:numPr>
        <w:spacing w:line="240" w:lineRule="auto"/>
        <w:rPr>
          <w:rStyle w:val="FontStyle29"/>
          <w:sz w:val="28"/>
          <w:szCs w:val="28"/>
        </w:rPr>
      </w:pPr>
      <w:r w:rsidRPr="00EF2AFF">
        <w:rPr>
          <w:rStyle w:val="FontStyle29"/>
          <w:sz w:val="28"/>
          <w:szCs w:val="28"/>
        </w:rPr>
        <w:t xml:space="preserve">владеть: навыками начального технического моделирования, навыками использования таблиц для отображения и анализа данных, навыками построение трехмерных моделей по двухмерным чертежам. </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25C4D" w:rsidRPr="00EF2AFF" w:rsidRDefault="00725C4D" w:rsidP="00B36931">
      <w:pPr>
        <w:pStyle w:val="Style2"/>
        <w:widowControl/>
        <w:numPr>
          <w:ilvl w:val="1"/>
          <w:numId w:val="65"/>
        </w:numPr>
        <w:spacing w:line="240" w:lineRule="auto"/>
        <w:rPr>
          <w:rStyle w:val="FontStyle29"/>
          <w:sz w:val="28"/>
          <w:szCs w:val="28"/>
        </w:rPr>
      </w:pPr>
      <w:r w:rsidRPr="00EF2AFF">
        <w:rPr>
          <w:rStyle w:val="FontStyle29"/>
          <w:sz w:val="28"/>
          <w:szCs w:val="28"/>
        </w:rPr>
        <w:t>знать: способы описания модели, в том числе способ записи технического паспорта модели;</w:t>
      </w:r>
    </w:p>
    <w:p w:rsidR="00725C4D" w:rsidRPr="00EF2AFF" w:rsidRDefault="00725C4D" w:rsidP="00B36931">
      <w:pPr>
        <w:pStyle w:val="Style2"/>
        <w:widowControl/>
        <w:numPr>
          <w:ilvl w:val="1"/>
          <w:numId w:val="65"/>
        </w:numPr>
        <w:spacing w:line="240" w:lineRule="auto"/>
        <w:rPr>
          <w:rStyle w:val="FontStyle29"/>
          <w:sz w:val="28"/>
          <w:szCs w:val="28"/>
        </w:rPr>
      </w:pPr>
      <w:r w:rsidRPr="00EF2AFF">
        <w:rPr>
          <w:rStyle w:val="FontStyle29"/>
          <w:sz w:val="28"/>
          <w:szCs w:val="28"/>
        </w:rPr>
        <w:t xml:space="preserve">уметь: составлять технический паспорт модели, подготавливать творческие проекты и представлять </w:t>
      </w:r>
      <w:proofErr w:type="gramStart"/>
      <w:r w:rsidRPr="00EF2AFF">
        <w:rPr>
          <w:rStyle w:val="FontStyle29"/>
          <w:sz w:val="28"/>
          <w:szCs w:val="28"/>
        </w:rPr>
        <w:t>их</w:t>
      </w:r>
      <w:proofErr w:type="gramEnd"/>
      <w:r w:rsidRPr="00EF2AFF">
        <w:rPr>
          <w:rStyle w:val="FontStyle29"/>
          <w:sz w:val="28"/>
          <w:szCs w:val="28"/>
        </w:rPr>
        <w:t xml:space="preserve"> в том числе с использованием современных технических средств; </w:t>
      </w:r>
    </w:p>
    <w:p w:rsidR="00725C4D" w:rsidRPr="00EF2AFF" w:rsidRDefault="00725C4D" w:rsidP="00B36931">
      <w:pPr>
        <w:pStyle w:val="Style2"/>
        <w:widowControl/>
        <w:numPr>
          <w:ilvl w:val="1"/>
          <w:numId w:val="65"/>
        </w:numPr>
        <w:spacing w:line="240" w:lineRule="auto"/>
        <w:rPr>
          <w:rStyle w:val="FontStyle29"/>
          <w:sz w:val="28"/>
          <w:szCs w:val="28"/>
        </w:rPr>
      </w:pPr>
      <w:r w:rsidRPr="00EF2AFF">
        <w:rPr>
          <w:rStyle w:val="FontStyle29"/>
          <w:sz w:val="28"/>
          <w:szCs w:val="28"/>
        </w:rPr>
        <w:t>владеть: навыками использования речевых средств и средств информационных и коммуникационных технологий для описания и представления разработанной модели.</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w:t>
      </w:r>
      <w:r w:rsidRPr="00EF2AFF">
        <w:rPr>
          <w:rStyle w:val="FontStyle29"/>
          <w:sz w:val="28"/>
          <w:szCs w:val="28"/>
        </w:rP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F2AFF">
        <w:rPr>
          <w:rStyle w:val="FontStyle29"/>
          <w:sz w:val="28"/>
          <w:szCs w:val="28"/>
        </w:rPr>
        <w:t>о-</w:t>
      </w:r>
      <w:proofErr w:type="gramEnd"/>
      <w:r w:rsidRPr="00EF2AFF">
        <w:rPr>
          <w:rStyle w:val="FontStyle29"/>
          <w:sz w:val="28"/>
          <w:szCs w:val="28"/>
        </w:rPr>
        <w:t xml:space="preserve"> и графическим сопровождением; соблюдать нормы информационной избирательности, этики и этикета:</w:t>
      </w:r>
    </w:p>
    <w:p w:rsidR="00725C4D" w:rsidRPr="00EF2AFF" w:rsidRDefault="00725C4D" w:rsidP="00B36931">
      <w:pPr>
        <w:pStyle w:val="Style2"/>
        <w:widowControl/>
        <w:numPr>
          <w:ilvl w:val="1"/>
          <w:numId w:val="66"/>
        </w:numPr>
        <w:spacing w:line="240" w:lineRule="auto"/>
        <w:rPr>
          <w:rStyle w:val="FontStyle29"/>
          <w:sz w:val="28"/>
          <w:szCs w:val="28"/>
        </w:rPr>
      </w:pPr>
      <w:r w:rsidRPr="00EF2AFF">
        <w:rPr>
          <w:rStyle w:val="FontStyle29"/>
          <w:sz w:val="28"/>
          <w:szCs w:val="28"/>
        </w:rPr>
        <w:t>знать: основные способы поиска, сбора, обработки, анализа, организации, передачи и интерпретации информации в ходе технического творчества и проектной деятельности;</w:t>
      </w:r>
    </w:p>
    <w:p w:rsidR="00725C4D" w:rsidRPr="00EF2AFF" w:rsidRDefault="00725C4D" w:rsidP="00B36931">
      <w:pPr>
        <w:pStyle w:val="Style2"/>
        <w:widowControl/>
        <w:numPr>
          <w:ilvl w:val="1"/>
          <w:numId w:val="66"/>
        </w:numPr>
        <w:spacing w:line="240" w:lineRule="auto"/>
        <w:rPr>
          <w:rStyle w:val="FontStyle29"/>
          <w:sz w:val="28"/>
          <w:szCs w:val="28"/>
        </w:rPr>
      </w:pPr>
      <w:r w:rsidRPr="00EF2AFF">
        <w:rPr>
          <w:rStyle w:val="FontStyle29"/>
          <w:sz w:val="28"/>
          <w:szCs w:val="28"/>
        </w:rPr>
        <w:t>уметь: готовить свое выступление и выступать с аудио-, виде</w:t>
      </w:r>
      <w:proofErr w:type="gramStart"/>
      <w:r w:rsidRPr="00EF2AFF">
        <w:rPr>
          <w:rStyle w:val="FontStyle29"/>
          <w:sz w:val="28"/>
          <w:szCs w:val="28"/>
        </w:rPr>
        <w:t>о-</w:t>
      </w:r>
      <w:proofErr w:type="gramEnd"/>
      <w:r w:rsidRPr="00EF2AFF">
        <w:rPr>
          <w:rStyle w:val="FontStyle29"/>
          <w:sz w:val="28"/>
          <w:szCs w:val="28"/>
        </w:rPr>
        <w:t xml:space="preserve"> и графическим сопровождением в ходе представления своей модели;</w:t>
      </w:r>
    </w:p>
    <w:p w:rsidR="00725C4D" w:rsidRPr="00EF2AFF" w:rsidRDefault="00725C4D" w:rsidP="00B36931">
      <w:pPr>
        <w:pStyle w:val="Style2"/>
        <w:widowControl/>
        <w:numPr>
          <w:ilvl w:val="1"/>
          <w:numId w:val="66"/>
        </w:numPr>
        <w:spacing w:line="240" w:lineRule="auto"/>
        <w:rPr>
          <w:rStyle w:val="FontStyle29"/>
          <w:sz w:val="28"/>
          <w:szCs w:val="28"/>
        </w:rPr>
      </w:pPr>
      <w:r w:rsidRPr="00EF2AFF">
        <w:rPr>
          <w:rStyle w:val="FontStyle29"/>
          <w:sz w:val="28"/>
          <w:szCs w:val="28"/>
        </w:rPr>
        <w:t xml:space="preserve">владеть: навыками работы с разными источниками информации, подготовки творческих проектов к выставкам. </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25C4D" w:rsidRPr="00EF2AFF" w:rsidRDefault="00725C4D" w:rsidP="00B36931">
      <w:pPr>
        <w:pStyle w:val="Style2"/>
        <w:widowControl/>
        <w:numPr>
          <w:ilvl w:val="1"/>
          <w:numId w:val="67"/>
        </w:numPr>
        <w:spacing w:line="240" w:lineRule="auto"/>
        <w:rPr>
          <w:rStyle w:val="FontStyle29"/>
          <w:sz w:val="28"/>
          <w:szCs w:val="28"/>
        </w:rPr>
      </w:pPr>
      <w:r w:rsidRPr="00EF2AFF">
        <w:rPr>
          <w:rStyle w:val="FontStyle29"/>
          <w:sz w:val="28"/>
          <w:szCs w:val="28"/>
        </w:rPr>
        <w:t>знать: элементы и базовые конструкции модели, этапы и способы построения и программирования модели;</w:t>
      </w:r>
    </w:p>
    <w:p w:rsidR="00725C4D" w:rsidRPr="00EF2AFF" w:rsidRDefault="00725C4D" w:rsidP="00B36931">
      <w:pPr>
        <w:pStyle w:val="Style2"/>
        <w:widowControl/>
        <w:numPr>
          <w:ilvl w:val="1"/>
          <w:numId w:val="67"/>
        </w:numPr>
        <w:spacing w:line="240" w:lineRule="auto"/>
        <w:rPr>
          <w:rStyle w:val="FontStyle29"/>
          <w:sz w:val="28"/>
          <w:szCs w:val="28"/>
        </w:rPr>
      </w:pPr>
      <w:r w:rsidRPr="00EF2AFF">
        <w:rPr>
          <w:rStyle w:val="FontStyle29"/>
          <w:sz w:val="28"/>
          <w:szCs w:val="28"/>
        </w:rPr>
        <w:t>уметь: составлять технический паспорт модели, осуществлять анализ и сравнение моделей, выявлять сходства и различия в конструкции и поведении разных моделей;</w:t>
      </w:r>
    </w:p>
    <w:p w:rsidR="00725C4D" w:rsidRPr="00EF2AFF" w:rsidRDefault="00725C4D" w:rsidP="00B36931">
      <w:pPr>
        <w:pStyle w:val="Style2"/>
        <w:widowControl/>
        <w:numPr>
          <w:ilvl w:val="1"/>
          <w:numId w:val="67"/>
        </w:numPr>
        <w:spacing w:line="240" w:lineRule="auto"/>
        <w:rPr>
          <w:rStyle w:val="FontStyle29"/>
          <w:sz w:val="28"/>
          <w:szCs w:val="28"/>
        </w:rPr>
      </w:pPr>
      <w:r w:rsidRPr="00EF2AFF">
        <w:rPr>
          <w:rStyle w:val="FontStyle29"/>
          <w:sz w:val="28"/>
          <w:szCs w:val="28"/>
        </w:rPr>
        <w:t>владеть: навыками установления причинно-следственных связей, анализа результатов и поиска новых решений в ходе тестирования работы модели.</w:t>
      </w:r>
    </w:p>
    <w:p w:rsidR="00725C4D" w:rsidRPr="00EF2AFF" w:rsidRDefault="00725C4D" w:rsidP="00B36931">
      <w:pPr>
        <w:pStyle w:val="Style2"/>
        <w:numPr>
          <w:ilvl w:val="0"/>
          <w:numId w:val="61"/>
        </w:numPr>
        <w:spacing w:line="240" w:lineRule="auto"/>
        <w:rPr>
          <w:rStyle w:val="FontStyle29"/>
          <w:sz w:val="28"/>
          <w:szCs w:val="28"/>
        </w:rPr>
      </w:pPr>
      <w:r w:rsidRPr="00EF2AFF">
        <w:rPr>
          <w:rStyle w:val="FontStyle29"/>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25C4D" w:rsidRPr="00EF2AFF" w:rsidRDefault="00725C4D" w:rsidP="00B36931">
      <w:pPr>
        <w:pStyle w:val="Style2"/>
        <w:widowControl/>
        <w:numPr>
          <w:ilvl w:val="1"/>
          <w:numId w:val="68"/>
        </w:numPr>
        <w:spacing w:line="240" w:lineRule="auto"/>
        <w:rPr>
          <w:rStyle w:val="FontStyle29"/>
          <w:sz w:val="28"/>
          <w:szCs w:val="28"/>
        </w:rPr>
      </w:pPr>
      <w:r w:rsidRPr="00EF2AFF">
        <w:rPr>
          <w:rStyle w:val="FontStyle29"/>
          <w:sz w:val="28"/>
          <w:szCs w:val="28"/>
        </w:rPr>
        <w:t xml:space="preserve">знать: основные этапы и принципы совместной работы над проектом, способы распределения функций и ролей в совместной деятельности; </w:t>
      </w:r>
    </w:p>
    <w:p w:rsidR="00725C4D" w:rsidRPr="00EF2AFF" w:rsidRDefault="00725C4D" w:rsidP="00B36931">
      <w:pPr>
        <w:pStyle w:val="Style2"/>
        <w:widowControl/>
        <w:numPr>
          <w:ilvl w:val="1"/>
          <w:numId w:val="68"/>
        </w:numPr>
        <w:spacing w:line="240" w:lineRule="auto"/>
        <w:rPr>
          <w:rStyle w:val="FontStyle29"/>
          <w:sz w:val="28"/>
          <w:szCs w:val="28"/>
        </w:rPr>
      </w:pPr>
      <w:r w:rsidRPr="00EF2AFF">
        <w:rPr>
          <w:rStyle w:val="FontStyle29"/>
          <w:sz w:val="28"/>
          <w:szCs w:val="28"/>
        </w:rPr>
        <w:t>уметь: адаптироваться в коллективе и выполнять свою часть работы в общем ритме, налаживать конструктивный диалог с другими участниками группы, аргументированно убеждать в правильности предлагаемого решения, признавать свои ошибки и принимать чужую точку зрения в ходе групповой работы над совместным проектом;</w:t>
      </w:r>
    </w:p>
    <w:p w:rsidR="00725C4D" w:rsidRPr="00EF2AFF" w:rsidRDefault="00725C4D" w:rsidP="00B36931">
      <w:pPr>
        <w:pStyle w:val="Style2"/>
        <w:widowControl/>
        <w:numPr>
          <w:ilvl w:val="1"/>
          <w:numId w:val="68"/>
        </w:numPr>
        <w:spacing w:line="240" w:lineRule="auto"/>
        <w:rPr>
          <w:rStyle w:val="FontStyle29"/>
          <w:sz w:val="28"/>
          <w:szCs w:val="28"/>
        </w:rPr>
      </w:pPr>
      <w:r w:rsidRPr="00EF2AFF">
        <w:rPr>
          <w:rStyle w:val="FontStyle29"/>
          <w:sz w:val="28"/>
          <w:szCs w:val="28"/>
        </w:rPr>
        <w:t xml:space="preserve">владеть: навыками совместной проектной деятельности, навыками организация мозговых штурмов для поиска новых решений. </w:t>
      </w:r>
    </w:p>
    <w:p w:rsidR="00725C4D" w:rsidRPr="00EF2AFF" w:rsidRDefault="00725C4D" w:rsidP="00725C4D">
      <w:pPr>
        <w:pStyle w:val="Style2"/>
        <w:widowControl/>
        <w:spacing w:line="240" w:lineRule="auto"/>
        <w:ind w:firstLine="0"/>
        <w:rPr>
          <w:rStyle w:val="FontStyle29"/>
          <w:sz w:val="28"/>
          <w:szCs w:val="28"/>
        </w:rPr>
      </w:pPr>
      <w:r w:rsidRPr="00EF2AFF">
        <w:rPr>
          <w:rStyle w:val="FontStyle29"/>
          <w:sz w:val="28"/>
          <w:szCs w:val="28"/>
        </w:rPr>
        <w:lastRenderedPageBreak/>
        <w:t>Предметные:</w:t>
      </w:r>
    </w:p>
    <w:p w:rsidR="00725C4D" w:rsidRPr="00EF2AFF" w:rsidRDefault="00725C4D" w:rsidP="00B36931">
      <w:pPr>
        <w:pStyle w:val="Style2"/>
        <w:numPr>
          <w:ilvl w:val="0"/>
          <w:numId w:val="69"/>
        </w:numPr>
        <w:spacing w:line="240" w:lineRule="auto"/>
        <w:rPr>
          <w:rStyle w:val="FontStyle29"/>
          <w:sz w:val="28"/>
          <w:szCs w:val="28"/>
        </w:rPr>
      </w:pPr>
      <w:r w:rsidRPr="00EF2AFF">
        <w:rPr>
          <w:rStyle w:val="FontStyle29"/>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представлений о компьютерной грамотности:</w:t>
      </w:r>
    </w:p>
    <w:p w:rsidR="00725C4D" w:rsidRPr="00EF2AFF" w:rsidRDefault="00725C4D" w:rsidP="00B36931">
      <w:pPr>
        <w:pStyle w:val="Style2"/>
        <w:widowControl/>
        <w:numPr>
          <w:ilvl w:val="1"/>
          <w:numId w:val="70"/>
        </w:numPr>
        <w:spacing w:line="240" w:lineRule="auto"/>
        <w:rPr>
          <w:rStyle w:val="FontStyle29"/>
          <w:sz w:val="28"/>
          <w:szCs w:val="28"/>
        </w:rPr>
      </w:pPr>
      <w:r w:rsidRPr="00EF2AFF">
        <w:rPr>
          <w:rStyle w:val="FontStyle29"/>
          <w:sz w:val="28"/>
          <w:szCs w:val="28"/>
        </w:rPr>
        <w:t xml:space="preserve">знать: основные элементы конструктора LEGO </w:t>
      </w:r>
      <w:proofErr w:type="spellStart"/>
      <w:r w:rsidRPr="00EF2AFF">
        <w:rPr>
          <w:rStyle w:val="FontStyle29"/>
          <w:sz w:val="28"/>
          <w:szCs w:val="28"/>
        </w:rPr>
        <w:t>WeDo</w:t>
      </w:r>
      <w:proofErr w:type="spellEnd"/>
      <w:r w:rsidRPr="00EF2AFF">
        <w:rPr>
          <w:rStyle w:val="FontStyle29"/>
          <w:sz w:val="28"/>
          <w:szCs w:val="28"/>
        </w:rPr>
        <w:t>, технические особенности различных моделей, сооружений и механизмов; компьютерную среду, включающую в себя графический язык программирования;</w:t>
      </w:r>
    </w:p>
    <w:p w:rsidR="00725C4D" w:rsidRPr="00EF2AFF" w:rsidRDefault="00725C4D" w:rsidP="00B36931">
      <w:pPr>
        <w:pStyle w:val="Style2"/>
        <w:widowControl/>
        <w:numPr>
          <w:ilvl w:val="1"/>
          <w:numId w:val="70"/>
        </w:numPr>
        <w:spacing w:line="240" w:lineRule="auto"/>
        <w:rPr>
          <w:rStyle w:val="FontStyle29"/>
          <w:sz w:val="28"/>
          <w:szCs w:val="28"/>
        </w:rPr>
      </w:pPr>
      <w:r w:rsidRPr="00EF2AFF">
        <w:rPr>
          <w:rStyle w:val="FontStyle29"/>
          <w:sz w:val="28"/>
          <w:szCs w:val="28"/>
        </w:rPr>
        <w:t xml:space="preserve">уметь: использовать приобретенные знания для творческого решения несложных конструкторских задач в ходе коллективной работы над проектом на заданную тему; </w:t>
      </w:r>
    </w:p>
    <w:p w:rsidR="00725C4D" w:rsidRPr="00EF2AFF" w:rsidRDefault="00725C4D" w:rsidP="00B36931">
      <w:pPr>
        <w:pStyle w:val="Style2"/>
        <w:widowControl/>
        <w:numPr>
          <w:ilvl w:val="1"/>
          <w:numId w:val="70"/>
        </w:numPr>
        <w:spacing w:line="240" w:lineRule="auto"/>
        <w:rPr>
          <w:rStyle w:val="FontStyle29"/>
          <w:sz w:val="28"/>
          <w:szCs w:val="28"/>
        </w:rPr>
      </w:pPr>
      <w:r w:rsidRPr="00EF2AFF">
        <w:rPr>
          <w:rStyle w:val="FontStyle29"/>
          <w:sz w:val="28"/>
          <w:szCs w:val="28"/>
        </w:rPr>
        <w:t xml:space="preserve">владеть: навыками создания и программирования действующих моделей/роботов на основе конструктора LEGO </w:t>
      </w:r>
      <w:proofErr w:type="spellStart"/>
      <w:r w:rsidRPr="00EF2AFF">
        <w:rPr>
          <w:rStyle w:val="FontStyle29"/>
          <w:sz w:val="28"/>
          <w:szCs w:val="28"/>
        </w:rPr>
        <w:t>WeDo</w:t>
      </w:r>
      <w:proofErr w:type="spellEnd"/>
      <w:r w:rsidRPr="00EF2AFF">
        <w:rPr>
          <w:rStyle w:val="FontStyle29"/>
          <w:sz w:val="28"/>
          <w:szCs w:val="28"/>
        </w:rPr>
        <w:t>, навыками модификации программы, демонстрации технических возможностей моделей/роботов.</w:t>
      </w:r>
    </w:p>
    <w:p w:rsidR="00725C4D" w:rsidRPr="00EF2AFF" w:rsidRDefault="00725C4D" w:rsidP="00B36931">
      <w:pPr>
        <w:pStyle w:val="Style2"/>
        <w:numPr>
          <w:ilvl w:val="0"/>
          <w:numId w:val="69"/>
        </w:numPr>
        <w:spacing w:line="240" w:lineRule="auto"/>
        <w:rPr>
          <w:rStyle w:val="FontStyle29"/>
          <w:sz w:val="28"/>
          <w:szCs w:val="28"/>
        </w:rPr>
      </w:pPr>
      <w:r w:rsidRPr="00EF2AFF">
        <w:rPr>
          <w:rStyle w:val="FontStyle29"/>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25C4D" w:rsidRPr="00EF2AFF" w:rsidRDefault="00725C4D" w:rsidP="00B36931">
      <w:pPr>
        <w:pStyle w:val="Style2"/>
        <w:widowControl/>
        <w:numPr>
          <w:ilvl w:val="1"/>
          <w:numId w:val="71"/>
        </w:numPr>
        <w:spacing w:line="240" w:lineRule="auto"/>
        <w:rPr>
          <w:rStyle w:val="FontStyle29"/>
          <w:sz w:val="28"/>
          <w:szCs w:val="28"/>
        </w:rPr>
      </w:pPr>
      <w:r w:rsidRPr="00EF2AFF">
        <w:rPr>
          <w:rStyle w:val="FontStyle29"/>
          <w:sz w:val="28"/>
          <w:szCs w:val="28"/>
        </w:rPr>
        <w:t xml:space="preserve">знать: конструктивные особенности модели, технические способы описания конструкции модели, этапы разработки и конструирования модели; </w:t>
      </w:r>
    </w:p>
    <w:p w:rsidR="00725C4D" w:rsidRPr="00EF2AFF" w:rsidRDefault="00725C4D" w:rsidP="00B36931">
      <w:pPr>
        <w:pStyle w:val="Style2"/>
        <w:widowControl/>
        <w:numPr>
          <w:ilvl w:val="1"/>
          <w:numId w:val="71"/>
        </w:numPr>
        <w:spacing w:line="240" w:lineRule="auto"/>
        <w:rPr>
          <w:rStyle w:val="FontStyle29"/>
          <w:sz w:val="28"/>
          <w:szCs w:val="28"/>
        </w:rPr>
      </w:pPr>
      <w:proofErr w:type="gramStart"/>
      <w:r w:rsidRPr="00EF2AFF">
        <w:rPr>
          <w:rStyle w:val="FontStyle29"/>
          <w:sz w:val="28"/>
          <w:szCs w:val="28"/>
        </w:rPr>
        <w:t>уметь: выстраивать гипотезу и сопоставлять с полученным результатом, составлять технический паспорт модели, логически правильно и технически грамотно описывать поведение своей модели, интерпретировать двухмерные и трёхмерные иллюстрации моделей, осуществлять измерения, в том числе измерять время в секундах с точностью до десятых долей, измерять расстояние, упорядочивать информацию в списке или таблице, модифицировать модель путем изменения конструкции или создания обратной связи при помощи</w:t>
      </w:r>
      <w:proofErr w:type="gramEnd"/>
      <w:r w:rsidRPr="00EF2AFF">
        <w:rPr>
          <w:rStyle w:val="FontStyle29"/>
          <w:sz w:val="28"/>
          <w:szCs w:val="28"/>
        </w:rPr>
        <w:t xml:space="preserve"> датчиков;</w:t>
      </w:r>
    </w:p>
    <w:p w:rsidR="00725C4D" w:rsidRPr="00EF2AFF" w:rsidRDefault="00725C4D" w:rsidP="00B36931">
      <w:pPr>
        <w:pStyle w:val="Style2"/>
        <w:widowControl/>
        <w:numPr>
          <w:ilvl w:val="1"/>
          <w:numId w:val="71"/>
        </w:numPr>
        <w:spacing w:line="240" w:lineRule="auto"/>
        <w:rPr>
          <w:rStyle w:val="FontStyle29"/>
          <w:sz w:val="28"/>
          <w:szCs w:val="28"/>
        </w:rPr>
      </w:pPr>
      <w:r w:rsidRPr="00EF2AFF">
        <w:rPr>
          <w:rStyle w:val="FontStyle29"/>
          <w:sz w:val="28"/>
          <w:szCs w:val="28"/>
        </w:rPr>
        <w:t>владеть: навыками проведения физического эксперимента, навыками начального технического конструирования, навыками составления программ.</w:t>
      </w:r>
    </w:p>
    <w:p w:rsidR="00725C4D" w:rsidRPr="00EF2AFF" w:rsidRDefault="00725C4D" w:rsidP="00725C4D">
      <w:pPr>
        <w:pStyle w:val="2"/>
        <w:rPr>
          <w:rFonts w:ascii="Times New Roman" w:hAnsi="Times New Roman" w:cs="Times New Roman"/>
          <w:color w:val="auto"/>
          <w:sz w:val="28"/>
          <w:szCs w:val="28"/>
        </w:rPr>
      </w:pPr>
      <w:bookmarkStart w:id="16" w:name="_Toc407099851"/>
      <w:r w:rsidRPr="00EF2AFF">
        <w:rPr>
          <w:rFonts w:ascii="Times New Roman" w:hAnsi="Times New Roman" w:cs="Times New Roman"/>
          <w:color w:val="auto"/>
          <w:sz w:val="28"/>
          <w:szCs w:val="28"/>
        </w:rPr>
        <w:t>Формы подведения итогов реализации дополнительной образовательной программы</w:t>
      </w:r>
      <w:bookmarkEnd w:id="16"/>
    </w:p>
    <w:p w:rsidR="00725C4D" w:rsidRPr="00EF2AFF" w:rsidRDefault="00725C4D" w:rsidP="00725C4D">
      <w:pPr>
        <w:ind w:firstLine="709"/>
        <w:jc w:val="both"/>
        <w:rPr>
          <w:rFonts w:ascii="Times New Roman" w:hAnsi="Times New Roman" w:cs="Times New Roman"/>
          <w:sz w:val="28"/>
          <w:szCs w:val="28"/>
        </w:rPr>
      </w:pPr>
      <w:r w:rsidRPr="00EF2AFF">
        <w:rPr>
          <w:rFonts w:ascii="Times New Roman" w:hAnsi="Times New Roman" w:cs="Times New Roman"/>
          <w:sz w:val="28"/>
          <w:szCs w:val="28"/>
        </w:rPr>
        <w:t xml:space="preserve">Предусматриваются различные формы подведения итогов реализации образовательной программы: выставка, соревнование, внутригрупповой конкурс, презентация проектов обучающихся, участие в олимпиадах, соревнованиях, учебно-исследовательских конференциях. </w:t>
      </w:r>
    </w:p>
    <w:p w:rsidR="00725C4D" w:rsidRPr="00EF2AFF" w:rsidRDefault="00725C4D" w:rsidP="00725C4D">
      <w:pPr>
        <w:ind w:firstLine="709"/>
        <w:jc w:val="both"/>
        <w:rPr>
          <w:rFonts w:ascii="Times New Roman" w:hAnsi="Times New Roman" w:cs="Times New Roman"/>
          <w:sz w:val="28"/>
          <w:szCs w:val="28"/>
        </w:rPr>
      </w:pPr>
      <w:r w:rsidRPr="00EF2AFF">
        <w:rPr>
          <w:rFonts w:ascii="Times New Roman" w:hAnsi="Times New Roman" w:cs="Times New Roman"/>
          <w:sz w:val="28"/>
          <w:szCs w:val="28"/>
        </w:rPr>
        <w:lastRenderedPageBreak/>
        <w:t xml:space="preserve">Проект – это самостоятельная индивидуальная или групповая деятельность учащихся, рассматриваемая как промежуточная или итоговая работа по данному курсу, включающая в себя разработку технологической карты, составление технического паспорта, сборку и презентацию собственной модели на заданную тему. </w:t>
      </w:r>
    </w:p>
    <w:p w:rsidR="005141AB" w:rsidRDefault="00725C4D" w:rsidP="005141AB">
      <w:pPr>
        <w:ind w:firstLine="709"/>
        <w:jc w:val="both"/>
        <w:rPr>
          <w:rFonts w:ascii="Times New Roman" w:hAnsi="Times New Roman" w:cs="Times New Roman"/>
          <w:sz w:val="28"/>
          <w:szCs w:val="28"/>
        </w:rPr>
      </w:pPr>
      <w:r w:rsidRPr="00EF2AFF">
        <w:rPr>
          <w:rFonts w:ascii="Times New Roman" w:hAnsi="Times New Roman" w:cs="Times New Roman"/>
          <w:sz w:val="28"/>
          <w:szCs w:val="28"/>
        </w:rPr>
        <w:t>Итоговые работы должны быть представлены на выставке технического творчества, что дает возможность учащимся оценить значимость своей деятельности, услышать и проанализировать отзывы со стороны сверстников и взрослых. Каждый проект осуществляется под руководством педагога, который оказывает помощь в определении темы и разработке структуры проекта, дает рекомендации по подготовке, выбору сре</w:t>
      </w:r>
      <w:proofErr w:type="gramStart"/>
      <w:r w:rsidRPr="00EF2AFF">
        <w:rPr>
          <w:rFonts w:ascii="Times New Roman" w:hAnsi="Times New Roman" w:cs="Times New Roman"/>
          <w:sz w:val="28"/>
          <w:szCs w:val="28"/>
        </w:rPr>
        <w:t>дств пр</w:t>
      </w:r>
      <w:proofErr w:type="gramEnd"/>
      <w:r w:rsidRPr="00EF2AFF">
        <w:rPr>
          <w:rFonts w:ascii="Times New Roman" w:hAnsi="Times New Roman" w:cs="Times New Roman"/>
          <w:sz w:val="28"/>
          <w:szCs w:val="28"/>
        </w:rPr>
        <w:t>оектирования, обсуждает этапы его реализации. Роль педагога сводится к оказанию методической помощи, а каждый обучающийся учится работать самостоятельно, получать новые знания и использовать уже имеющиеся, творчески подходить к выполнению задан</w:t>
      </w:r>
      <w:bookmarkStart w:id="17" w:name="_Toc407099857"/>
      <w:bookmarkStart w:id="18" w:name="_Toc355039213"/>
      <w:r w:rsidR="005141AB">
        <w:rPr>
          <w:rFonts w:ascii="Times New Roman" w:hAnsi="Times New Roman" w:cs="Times New Roman"/>
          <w:sz w:val="28"/>
          <w:szCs w:val="28"/>
        </w:rPr>
        <w:t xml:space="preserve">ий и представлять свои работы. </w:t>
      </w:r>
    </w:p>
    <w:p w:rsidR="00725C4D" w:rsidRPr="00B36931" w:rsidRDefault="00725C4D" w:rsidP="005141AB">
      <w:pPr>
        <w:ind w:firstLine="709"/>
        <w:jc w:val="both"/>
        <w:rPr>
          <w:rFonts w:ascii="Times New Roman" w:hAnsi="Times New Roman" w:cs="Times New Roman"/>
          <w:b/>
          <w:sz w:val="28"/>
          <w:szCs w:val="28"/>
        </w:rPr>
      </w:pPr>
      <w:r w:rsidRPr="00B36931">
        <w:rPr>
          <w:rFonts w:ascii="Times New Roman" w:hAnsi="Times New Roman" w:cs="Times New Roman"/>
          <w:b/>
          <w:sz w:val="28"/>
          <w:szCs w:val="28"/>
        </w:rPr>
        <w:t>Ресурсное обеспечение программы</w:t>
      </w:r>
      <w:bookmarkEnd w:id="17"/>
      <w:bookmarkEnd w:id="18"/>
    </w:p>
    <w:p w:rsidR="00725C4D" w:rsidRPr="00EF2AFF" w:rsidRDefault="00725C4D" w:rsidP="00725C4D">
      <w:pPr>
        <w:ind w:firstLine="360"/>
        <w:rPr>
          <w:rFonts w:ascii="Times New Roman" w:hAnsi="Times New Roman" w:cs="Times New Roman"/>
          <w:sz w:val="28"/>
          <w:szCs w:val="28"/>
        </w:rPr>
      </w:pPr>
      <w:r w:rsidRPr="00EF2AFF">
        <w:rPr>
          <w:rFonts w:ascii="Times New Roman" w:hAnsi="Times New Roman" w:cs="Times New Roman"/>
          <w:sz w:val="28"/>
          <w:szCs w:val="28"/>
        </w:rPr>
        <w:t xml:space="preserve">Для достижения прогнозируемых в программе образовательных результатов необходимы следующие ресурсные компоненты: </w:t>
      </w:r>
    </w:p>
    <w:p w:rsidR="00725C4D" w:rsidRPr="00EF2AFF" w:rsidRDefault="00725C4D" w:rsidP="00725C4D">
      <w:pPr>
        <w:pStyle w:val="2"/>
        <w:rPr>
          <w:rFonts w:ascii="Times New Roman" w:hAnsi="Times New Roman" w:cs="Times New Roman"/>
          <w:color w:val="auto"/>
          <w:sz w:val="28"/>
          <w:szCs w:val="28"/>
        </w:rPr>
      </w:pPr>
      <w:bookmarkStart w:id="19" w:name="_Toc407099858"/>
      <w:r w:rsidRPr="00EF2AFF">
        <w:rPr>
          <w:rFonts w:ascii="Times New Roman" w:hAnsi="Times New Roman" w:cs="Times New Roman"/>
          <w:color w:val="auto"/>
          <w:sz w:val="28"/>
          <w:szCs w:val="28"/>
        </w:rPr>
        <w:t>Методическое обеспечение дополнительной образовательной программы</w:t>
      </w:r>
      <w:bookmarkEnd w:id="19"/>
    </w:p>
    <w:p w:rsidR="00725C4D" w:rsidRPr="00EF2AFF" w:rsidRDefault="00725C4D" w:rsidP="00725C4D">
      <w:pPr>
        <w:rPr>
          <w:rFonts w:ascii="Times New Roman" w:hAnsi="Times New Roman" w:cs="Times New Roman"/>
          <w:sz w:val="28"/>
          <w:szCs w:val="28"/>
        </w:rPr>
      </w:pPr>
      <w:r w:rsidRPr="00EF2AFF">
        <w:rPr>
          <w:rFonts w:ascii="Times New Roman" w:hAnsi="Times New Roman" w:cs="Times New Roman"/>
          <w:sz w:val="28"/>
          <w:szCs w:val="28"/>
        </w:rPr>
        <w:t>Обеспечение  программы предусматривает наличие следующих методических видов продукции:</w:t>
      </w:r>
    </w:p>
    <w:p w:rsidR="00725C4D" w:rsidRPr="00EF2AFF" w:rsidRDefault="00725C4D" w:rsidP="00B36931">
      <w:pPr>
        <w:numPr>
          <w:ilvl w:val="0"/>
          <w:numId w:val="69"/>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инструкции по сборке (в электронном виде </w:t>
      </w:r>
      <w:r w:rsidRPr="00EF2AFF">
        <w:rPr>
          <w:rFonts w:ascii="Times New Roman" w:hAnsi="Times New Roman" w:cs="Times New Roman"/>
          <w:sz w:val="28"/>
          <w:szCs w:val="28"/>
          <w:lang w:val="en-US"/>
        </w:rPr>
        <w:t>CD</w:t>
      </w:r>
      <w:r w:rsidRPr="00EF2AFF">
        <w:rPr>
          <w:rFonts w:ascii="Times New Roman" w:hAnsi="Times New Roman" w:cs="Times New Roman"/>
          <w:sz w:val="28"/>
          <w:szCs w:val="28"/>
        </w:rPr>
        <w:t>)</w:t>
      </w:r>
    </w:p>
    <w:p w:rsidR="00725C4D" w:rsidRPr="00EF2AFF" w:rsidRDefault="00725C4D" w:rsidP="00B36931">
      <w:pPr>
        <w:numPr>
          <w:ilvl w:val="0"/>
          <w:numId w:val="69"/>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книга для учителя (в электронном виде </w:t>
      </w:r>
      <w:r w:rsidRPr="00EF2AFF">
        <w:rPr>
          <w:rFonts w:ascii="Times New Roman" w:hAnsi="Times New Roman" w:cs="Times New Roman"/>
          <w:sz w:val="28"/>
          <w:szCs w:val="28"/>
          <w:lang w:val="en-US"/>
        </w:rPr>
        <w:t>CD</w:t>
      </w:r>
      <w:r w:rsidRPr="00EF2AFF">
        <w:rPr>
          <w:rFonts w:ascii="Times New Roman" w:hAnsi="Times New Roman" w:cs="Times New Roman"/>
          <w:sz w:val="28"/>
          <w:szCs w:val="28"/>
        </w:rPr>
        <w:t>)</w:t>
      </w:r>
    </w:p>
    <w:p w:rsidR="00725C4D" w:rsidRPr="00EF2AFF" w:rsidRDefault="00725C4D" w:rsidP="00B36931">
      <w:pPr>
        <w:numPr>
          <w:ilvl w:val="0"/>
          <w:numId w:val="69"/>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экранные видео лекции, видео ролики;</w:t>
      </w:r>
    </w:p>
    <w:p w:rsidR="00725C4D" w:rsidRPr="00EF2AFF" w:rsidRDefault="00725C4D" w:rsidP="00B36931">
      <w:pPr>
        <w:numPr>
          <w:ilvl w:val="0"/>
          <w:numId w:val="69"/>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информационные материалы на сайте, посвященном данной дополнительной образовательной программе;</w:t>
      </w:r>
    </w:p>
    <w:p w:rsidR="00725C4D" w:rsidRPr="00EF2AFF" w:rsidRDefault="00725C4D" w:rsidP="00B36931">
      <w:pPr>
        <w:numPr>
          <w:ilvl w:val="0"/>
          <w:numId w:val="69"/>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мультимедийные интерактивные домашние работы, выдаваемые </w:t>
      </w:r>
      <w:proofErr w:type="gramStart"/>
      <w:r w:rsidRPr="00EF2AFF">
        <w:rPr>
          <w:rFonts w:ascii="Times New Roman" w:hAnsi="Times New Roman" w:cs="Times New Roman"/>
          <w:sz w:val="28"/>
          <w:szCs w:val="28"/>
        </w:rPr>
        <w:t>обучающимся</w:t>
      </w:r>
      <w:proofErr w:type="gramEnd"/>
      <w:r w:rsidRPr="00EF2AFF">
        <w:rPr>
          <w:rFonts w:ascii="Times New Roman" w:hAnsi="Times New Roman" w:cs="Times New Roman"/>
          <w:sz w:val="28"/>
          <w:szCs w:val="28"/>
        </w:rPr>
        <w:t xml:space="preserve"> на каждом занятии;</w:t>
      </w:r>
    </w:p>
    <w:p w:rsidR="00725C4D" w:rsidRPr="00EF2AFF" w:rsidRDefault="00725C4D" w:rsidP="00725C4D">
      <w:pPr>
        <w:ind w:firstLine="709"/>
        <w:rPr>
          <w:rFonts w:ascii="Times New Roman" w:hAnsi="Times New Roman" w:cs="Times New Roman"/>
          <w:sz w:val="28"/>
          <w:szCs w:val="28"/>
        </w:rPr>
      </w:pPr>
      <w:r w:rsidRPr="00EF2AFF">
        <w:rPr>
          <w:rFonts w:ascii="Times New Roman" w:hAnsi="Times New Roman" w:cs="Times New Roman"/>
          <w:sz w:val="28"/>
          <w:szCs w:val="28"/>
        </w:rPr>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rsidR="00725C4D" w:rsidRPr="00EF2AFF" w:rsidRDefault="00725C4D" w:rsidP="00725C4D">
      <w:pPr>
        <w:pStyle w:val="2"/>
        <w:rPr>
          <w:rFonts w:ascii="Times New Roman" w:hAnsi="Times New Roman" w:cs="Times New Roman"/>
          <w:color w:val="auto"/>
          <w:sz w:val="28"/>
          <w:szCs w:val="28"/>
        </w:rPr>
      </w:pPr>
      <w:bookmarkStart w:id="20" w:name="_Toc407099859"/>
      <w:r w:rsidRPr="00EF2AFF">
        <w:rPr>
          <w:rFonts w:ascii="Times New Roman" w:hAnsi="Times New Roman" w:cs="Times New Roman"/>
          <w:color w:val="auto"/>
          <w:sz w:val="28"/>
          <w:szCs w:val="28"/>
        </w:rPr>
        <w:t>Дидактическое обеспечение</w:t>
      </w:r>
      <w:bookmarkEnd w:id="20"/>
    </w:p>
    <w:p w:rsidR="00725C4D" w:rsidRPr="00EF2AFF" w:rsidRDefault="00725C4D" w:rsidP="00725C4D">
      <w:pPr>
        <w:rPr>
          <w:rFonts w:ascii="Times New Roman" w:hAnsi="Times New Roman" w:cs="Times New Roman"/>
          <w:sz w:val="28"/>
          <w:szCs w:val="28"/>
        </w:rPr>
      </w:pPr>
      <w:r w:rsidRPr="00EF2AFF">
        <w:rPr>
          <w:rFonts w:ascii="Times New Roman" w:hAnsi="Times New Roman" w:cs="Times New Roman"/>
          <w:sz w:val="28"/>
          <w:szCs w:val="28"/>
        </w:rPr>
        <w:t>Дидактическое обеспечение программы представлено  конспектами занятий и презентациями к ним.</w:t>
      </w:r>
    </w:p>
    <w:p w:rsidR="00725C4D" w:rsidRPr="00EF2AFF" w:rsidRDefault="00725C4D" w:rsidP="00725C4D">
      <w:pPr>
        <w:pStyle w:val="2"/>
        <w:rPr>
          <w:rFonts w:ascii="Times New Roman" w:hAnsi="Times New Roman" w:cs="Times New Roman"/>
          <w:b w:val="0"/>
          <w:color w:val="auto"/>
          <w:sz w:val="28"/>
          <w:szCs w:val="28"/>
        </w:rPr>
      </w:pPr>
      <w:bookmarkStart w:id="21" w:name="_Toc407099860"/>
      <w:r w:rsidRPr="00EF2AFF">
        <w:rPr>
          <w:rFonts w:ascii="Times New Roman" w:hAnsi="Times New Roman" w:cs="Times New Roman"/>
          <w:color w:val="auto"/>
          <w:sz w:val="28"/>
          <w:szCs w:val="28"/>
        </w:rPr>
        <w:lastRenderedPageBreak/>
        <w:t>Материально-техническое обеспечение программы</w:t>
      </w:r>
      <w:bookmarkEnd w:id="21"/>
    </w:p>
    <w:p w:rsidR="00725C4D" w:rsidRPr="00EF2AFF" w:rsidRDefault="00725C4D" w:rsidP="00B36931">
      <w:pPr>
        <w:numPr>
          <w:ilvl w:val="0"/>
          <w:numId w:val="72"/>
        </w:numPr>
        <w:spacing w:after="0" w:line="240" w:lineRule="auto"/>
        <w:jc w:val="both"/>
        <w:rPr>
          <w:rFonts w:ascii="Times New Roman" w:hAnsi="Times New Roman" w:cs="Times New Roman"/>
          <w:sz w:val="28"/>
          <w:szCs w:val="28"/>
        </w:rPr>
      </w:pPr>
      <w:r w:rsidRPr="00EF2AFF">
        <w:rPr>
          <w:rFonts w:ascii="Times New Roman" w:hAnsi="Times New Roman" w:cs="Times New Roman"/>
          <w:sz w:val="28"/>
          <w:szCs w:val="28"/>
        </w:rPr>
        <w:t>Компьютерный класс.</w:t>
      </w:r>
    </w:p>
    <w:p w:rsidR="00725C4D" w:rsidRPr="00EF2AFF" w:rsidRDefault="00725C4D" w:rsidP="00B36931">
      <w:pPr>
        <w:numPr>
          <w:ilvl w:val="0"/>
          <w:numId w:val="72"/>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Наборы конструкторов:</w:t>
      </w:r>
    </w:p>
    <w:p w:rsidR="00725C4D" w:rsidRPr="00EF2AFF" w:rsidRDefault="00725C4D" w:rsidP="00B36931">
      <w:pPr>
        <w:numPr>
          <w:ilvl w:val="1"/>
          <w:numId w:val="72"/>
        </w:numPr>
        <w:spacing w:after="0" w:line="240" w:lineRule="auto"/>
        <w:rPr>
          <w:rFonts w:ascii="Times New Roman" w:hAnsi="Times New Roman" w:cs="Times New Roman"/>
          <w:sz w:val="28"/>
          <w:szCs w:val="28"/>
          <w:lang w:val="en-US"/>
        </w:rPr>
      </w:pPr>
      <w:r w:rsidRPr="00EF2AFF">
        <w:rPr>
          <w:rFonts w:ascii="Times New Roman" w:hAnsi="Times New Roman" w:cs="Times New Roman"/>
          <w:sz w:val="28"/>
          <w:szCs w:val="28"/>
        </w:rPr>
        <w:t>конструктор</w:t>
      </w:r>
      <w:r w:rsidRPr="00EF2AFF">
        <w:rPr>
          <w:rFonts w:ascii="Times New Roman" w:hAnsi="Times New Roman" w:cs="Times New Roman"/>
          <w:sz w:val="28"/>
          <w:szCs w:val="28"/>
          <w:lang w:val="en-US"/>
        </w:rPr>
        <w:t xml:space="preserve"> LEGO </w:t>
      </w:r>
      <w:proofErr w:type="spellStart"/>
      <w:r w:rsidRPr="00EF2AFF">
        <w:rPr>
          <w:rFonts w:ascii="Times New Roman" w:hAnsi="Times New Roman" w:cs="Times New Roman"/>
          <w:sz w:val="28"/>
          <w:szCs w:val="28"/>
          <w:lang w:val="en-US"/>
        </w:rPr>
        <w:t>WeDo</w:t>
      </w:r>
      <w:proofErr w:type="spellEnd"/>
      <w:r w:rsidRPr="00EF2AFF">
        <w:rPr>
          <w:rFonts w:ascii="Times New Roman" w:hAnsi="Times New Roman" w:cs="Times New Roman"/>
          <w:sz w:val="28"/>
          <w:szCs w:val="28"/>
          <w:lang w:val="en-US"/>
        </w:rPr>
        <w:t xml:space="preserve"> 2.0 -  6 </w:t>
      </w:r>
      <w:proofErr w:type="spellStart"/>
      <w:r w:rsidRPr="00EF2AFF">
        <w:rPr>
          <w:rFonts w:ascii="Times New Roman" w:hAnsi="Times New Roman" w:cs="Times New Roman"/>
          <w:sz w:val="28"/>
          <w:szCs w:val="28"/>
        </w:rPr>
        <w:t>шт</w:t>
      </w:r>
      <w:proofErr w:type="spellEnd"/>
      <w:r w:rsidRPr="00EF2AFF">
        <w:rPr>
          <w:rFonts w:ascii="Times New Roman" w:hAnsi="Times New Roman" w:cs="Times New Roman"/>
          <w:sz w:val="28"/>
          <w:szCs w:val="28"/>
          <w:lang w:val="en-US"/>
        </w:rPr>
        <w:t>.;</w:t>
      </w:r>
    </w:p>
    <w:p w:rsidR="00725C4D" w:rsidRPr="00EF2AFF" w:rsidRDefault="00725C4D" w:rsidP="00B36931">
      <w:pPr>
        <w:numPr>
          <w:ilvl w:val="0"/>
          <w:numId w:val="72"/>
        </w:numPr>
        <w:spacing w:after="0" w:line="240" w:lineRule="auto"/>
        <w:rPr>
          <w:rFonts w:ascii="Times New Roman" w:hAnsi="Times New Roman" w:cs="Times New Roman"/>
          <w:sz w:val="28"/>
          <w:szCs w:val="28"/>
        </w:rPr>
      </w:pPr>
      <w:r w:rsidRPr="00EF2AFF">
        <w:rPr>
          <w:rFonts w:ascii="Times New Roman" w:hAnsi="Times New Roman" w:cs="Times New Roman"/>
          <w:sz w:val="28"/>
          <w:szCs w:val="28"/>
        </w:rPr>
        <w:t xml:space="preserve">Программное обеспечение LEGO </w:t>
      </w:r>
      <w:proofErr w:type="spellStart"/>
      <w:r w:rsidRPr="00EF2AFF">
        <w:rPr>
          <w:rFonts w:ascii="Times New Roman" w:hAnsi="Times New Roman" w:cs="Times New Roman"/>
          <w:sz w:val="28"/>
          <w:szCs w:val="28"/>
        </w:rPr>
        <w:t>Education</w:t>
      </w:r>
      <w:proofErr w:type="spellEnd"/>
      <w:r w:rsidRPr="00EF2AFF">
        <w:rPr>
          <w:rFonts w:ascii="Times New Roman" w:hAnsi="Times New Roman" w:cs="Times New Roman"/>
          <w:sz w:val="28"/>
          <w:szCs w:val="28"/>
        </w:rPr>
        <w:t xml:space="preserve"> </w:t>
      </w:r>
      <w:proofErr w:type="spellStart"/>
      <w:r w:rsidRPr="00EF2AFF">
        <w:rPr>
          <w:rFonts w:ascii="Times New Roman" w:hAnsi="Times New Roman" w:cs="Times New Roman"/>
          <w:sz w:val="28"/>
          <w:szCs w:val="28"/>
        </w:rPr>
        <w:t>WeDo</w:t>
      </w:r>
      <w:proofErr w:type="spellEnd"/>
      <w:r w:rsidRPr="00EF2AFF">
        <w:rPr>
          <w:rFonts w:ascii="Times New Roman" w:hAnsi="Times New Roman" w:cs="Times New Roman"/>
          <w:sz w:val="28"/>
          <w:szCs w:val="28"/>
        </w:rPr>
        <w:t xml:space="preserve"> 2.0, комплект занятий, книга для учителя.</w:t>
      </w:r>
    </w:p>
    <w:p w:rsidR="00725C4D" w:rsidRPr="00EF2AFF" w:rsidRDefault="00725C4D" w:rsidP="00725C4D">
      <w:pPr>
        <w:pStyle w:val="2"/>
        <w:rPr>
          <w:rFonts w:ascii="Times New Roman" w:hAnsi="Times New Roman" w:cs="Times New Roman"/>
          <w:color w:val="auto"/>
          <w:sz w:val="28"/>
          <w:szCs w:val="28"/>
        </w:rPr>
      </w:pPr>
      <w:bookmarkStart w:id="22" w:name="_Toc407099861"/>
    </w:p>
    <w:p w:rsidR="00725C4D" w:rsidRPr="00EF2AFF" w:rsidRDefault="00725C4D" w:rsidP="00725C4D">
      <w:pPr>
        <w:pStyle w:val="2"/>
        <w:rPr>
          <w:rFonts w:ascii="Times New Roman" w:hAnsi="Times New Roman" w:cs="Times New Roman"/>
          <w:b w:val="0"/>
          <w:color w:val="auto"/>
          <w:sz w:val="28"/>
          <w:szCs w:val="28"/>
        </w:rPr>
      </w:pPr>
      <w:r w:rsidRPr="00EF2AFF">
        <w:rPr>
          <w:rFonts w:ascii="Times New Roman" w:hAnsi="Times New Roman" w:cs="Times New Roman"/>
          <w:color w:val="auto"/>
          <w:sz w:val="28"/>
          <w:szCs w:val="28"/>
        </w:rPr>
        <w:t>Техника безопасности</w:t>
      </w:r>
      <w:bookmarkEnd w:id="22"/>
    </w:p>
    <w:p w:rsidR="00725C4D" w:rsidRPr="00EF2AFF" w:rsidRDefault="00725C4D" w:rsidP="00725C4D">
      <w:pPr>
        <w:ind w:firstLine="709"/>
        <w:jc w:val="both"/>
        <w:rPr>
          <w:rFonts w:ascii="Times New Roman" w:hAnsi="Times New Roman" w:cs="Times New Roman"/>
          <w:sz w:val="28"/>
          <w:szCs w:val="28"/>
        </w:rPr>
      </w:pPr>
      <w:r w:rsidRPr="00EF2AFF">
        <w:rPr>
          <w:rFonts w:ascii="Times New Roman" w:hAnsi="Times New Roman" w:cs="Times New Roman"/>
          <w:sz w:val="28"/>
          <w:szCs w:val="28"/>
        </w:rPr>
        <w:t xml:space="preserve">Обучающиеся в первый день занятий проходят инструктаж по правилам техники безопасности и расписываются в журнале. Педагог на каждом занятии напоминает </w:t>
      </w:r>
      <w:proofErr w:type="gramStart"/>
      <w:r w:rsidRPr="00EF2AFF">
        <w:rPr>
          <w:rFonts w:ascii="Times New Roman" w:hAnsi="Times New Roman" w:cs="Times New Roman"/>
          <w:sz w:val="28"/>
          <w:szCs w:val="28"/>
        </w:rPr>
        <w:t>обучаемым</w:t>
      </w:r>
      <w:proofErr w:type="gramEnd"/>
      <w:r w:rsidRPr="00EF2AFF">
        <w:rPr>
          <w:rFonts w:ascii="Times New Roman" w:hAnsi="Times New Roman" w:cs="Times New Roman"/>
          <w:sz w:val="28"/>
          <w:szCs w:val="28"/>
        </w:rPr>
        <w:t xml:space="preserve"> об основных правилах соблюдения техники безопасности.</w:t>
      </w:r>
    </w:p>
    <w:p w:rsidR="00725C4D" w:rsidRPr="00EF2AFF" w:rsidRDefault="00725C4D" w:rsidP="00725C4D">
      <w:pPr>
        <w:jc w:val="center"/>
        <w:rPr>
          <w:rFonts w:ascii="Times New Roman" w:hAnsi="Times New Roman" w:cs="Times New Roman"/>
          <w:sz w:val="28"/>
          <w:szCs w:val="28"/>
        </w:rPr>
      </w:pPr>
    </w:p>
    <w:p w:rsidR="00725C4D" w:rsidRPr="00725C4D" w:rsidRDefault="00725C4D" w:rsidP="00725C4D">
      <w:pPr>
        <w:jc w:val="center"/>
        <w:rPr>
          <w:rFonts w:ascii="Times New Roman" w:hAnsi="Times New Roman" w:cs="Times New Roman"/>
          <w:b/>
          <w:sz w:val="28"/>
          <w:szCs w:val="28"/>
        </w:rPr>
      </w:pPr>
    </w:p>
    <w:p w:rsidR="00725C4D" w:rsidRDefault="00725C4D" w:rsidP="00725C4D">
      <w:pPr>
        <w:jc w:val="center"/>
        <w:rPr>
          <w:b/>
          <w:sz w:val="28"/>
          <w:szCs w:val="28"/>
        </w:rPr>
      </w:pPr>
    </w:p>
    <w:p w:rsidR="00725C4D" w:rsidRDefault="00725C4D" w:rsidP="00725C4D">
      <w:pPr>
        <w:jc w:val="center"/>
        <w:rPr>
          <w:b/>
          <w:sz w:val="28"/>
          <w:szCs w:val="28"/>
        </w:rPr>
      </w:pPr>
    </w:p>
    <w:p w:rsidR="00725C4D" w:rsidRDefault="00725C4D" w:rsidP="00725C4D">
      <w:pPr>
        <w:jc w:val="center"/>
        <w:rPr>
          <w:b/>
          <w:sz w:val="28"/>
          <w:szCs w:val="28"/>
        </w:rPr>
      </w:pPr>
    </w:p>
    <w:p w:rsidR="00725C4D" w:rsidRDefault="00725C4D" w:rsidP="00725C4D">
      <w:pPr>
        <w:jc w:val="center"/>
        <w:rPr>
          <w:b/>
          <w:sz w:val="44"/>
          <w:szCs w:val="44"/>
        </w:rPr>
      </w:pPr>
    </w:p>
    <w:p w:rsidR="00725C4D" w:rsidRDefault="00725C4D" w:rsidP="00725C4D">
      <w:pPr>
        <w:jc w:val="center"/>
        <w:rPr>
          <w:b/>
          <w:sz w:val="48"/>
          <w:szCs w:val="44"/>
        </w:rPr>
      </w:pPr>
    </w:p>
    <w:p w:rsidR="00725C4D" w:rsidRDefault="00725C4D" w:rsidP="00725C4D">
      <w:pPr>
        <w:jc w:val="center"/>
        <w:rPr>
          <w:sz w:val="28"/>
        </w:rPr>
      </w:pPr>
    </w:p>
    <w:p w:rsidR="00725C4D" w:rsidRDefault="00725C4D" w:rsidP="00725C4D">
      <w:pPr>
        <w:jc w:val="center"/>
        <w:rPr>
          <w:sz w:val="28"/>
        </w:rPr>
      </w:pPr>
    </w:p>
    <w:p w:rsidR="00725C4D" w:rsidRDefault="00725C4D" w:rsidP="00725C4D">
      <w:pPr>
        <w:jc w:val="center"/>
        <w:rPr>
          <w:sz w:val="28"/>
        </w:rPr>
      </w:pPr>
    </w:p>
    <w:p w:rsidR="00725C4D" w:rsidRDefault="00725C4D" w:rsidP="00725C4D">
      <w:pPr>
        <w:jc w:val="center"/>
        <w:rPr>
          <w:b/>
          <w:sz w:val="48"/>
          <w:szCs w:val="44"/>
        </w:rPr>
      </w:pPr>
    </w:p>
    <w:p w:rsidR="00725C4D" w:rsidRDefault="00725C4D" w:rsidP="00725C4D">
      <w:pPr>
        <w:jc w:val="center"/>
        <w:rPr>
          <w:b/>
          <w:sz w:val="48"/>
          <w:szCs w:val="44"/>
        </w:rPr>
      </w:pPr>
    </w:p>
    <w:p w:rsidR="00725C4D" w:rsidRDefault="00725C4D" w:rsidP="00725C4D">
      <w:pPr>
        <w:jc w:val="center"/>
        <w:rPr>
          <w:b/>
          <w:sz w:val="48"/>
          <w:szCs w:val="44"/>
        </w:rPr>
      </w:pPr>
    </w:p>
    <w:p w:rsidR="00725C4D" w:rsidRPr="00725C4D" w:rsidRDefault="00725C4D" w:rsidP="00725C4D">
      <w:pPr>
        <w:pStyle w:val="Default"/>
        <w:spacing w:line="360" w:lineRule="auto"/>
        <w:jc w:val="center"/>
        <w:rPr>
          <w:b/>
          <w:sz w:val="28"/>
          <w:szCs w:val="28"/>
        </w:rPr>
      </w:pPr>
    </w:p>
    <w:p w:rsidR="00AC2625" w:rsidRPr="00AF2545" w:rsidRDefault="00AC2625" w:rsidP="00AF2545">
      <w:pPr>
        <w:spacing w:after="0" w:line="240" w:lineRule="auto"/>
        <w:rPr>
          <w:rFonts w:ascii="Times New Roman" w:eastAsia="Times New Roman" w:hAnsi="Times New Roman" w:cs="Times New Roman"/>
          <w:sz w:val="32"/>
          <w:szCs w:val="32"/>
          <w:u w:val="single"/>
          <w:lang w:eastAsia="ru-RU"/>
        </w:rPr>
      </w:pPr>
      <w:r w:rsidRPr="00AF2545">
        <w:rPr>
          <w:rFonts w:ascii="Times New Roman" w:eastAsia="Times New Roman" w:hAnsi="Times New Roman" w:cs="Times New Roman"/>
          <w:b/>
          <w:bCs/>
          <w:color w:val="000000"/>
          <w:sz w:val="32"/>
          <w:szCs w:val="32"/>
          <w:u w:val="single"/>
          <w:lang w:eastAsia="ru-RU"/>
        </w:rPr>
        <w:lastRenderedPageBreak/>
        <w:t>Учебный план, календарный учебный график</w:t>
      </w:r>
    </w:p>
    <w:p w:rsidR="00AC2625" w:rsidRPr="00AF2545"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32"/>
          <w:szCs w:val="32"/>
          <w:u w:val="single"/>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Учебный план отражает цели, задачи, содержание дополнительного образования, а также интересы обучающихся и родителей.</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Цель дополнительного образования – создание условий для формирования образовательной среды, которая поможет обеспечить каждому обучающемуся доступное, отвечающее его запросам, качественное дополнительное образование на основе эффективных личностно-ориентированных педагогических технологий, развитию социальной активности и реализации творческого потенциала обучающихся, сохранению и укреплению здоровья всех участников образовательного процесса.</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Учебный план отражает направленность общеразвивающих программ, образовательную область и объём учебной нагрузки.</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b/>
          <w:color w:val="000000"/>
          <w:sz w:val="28"/>
          <w:szCs w:val="28"/>
          <w:lang w:eastAsia="ru-RU"/>
        </w:rPr>
      </w:pPr>
      <w:r w:rsidRPr="00097657">
        <w:rPr>
          <w:rFonts w:ascii="Times New Roman" w:eastAsia="Times New Roman" w:hAnsi="Times New Roman" w:cs="Times New Roman"/>
          <w:b/>
          <w:color w:val="000000"/>
          <w:sz w:val="28"/>
          <w:szCs w:val="28"/>
          <w:lang w:eastAsia="ru-RU"/>
        </w:rPr>
        <w:t>Направленности выбраны с учетом имеющихся педагогических кадров, материально – технических возможностей учреждения, запросов обучающихся, их родителей. Дополнительное образование в школе реализуется на бесплатной основе.</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Учебный план составлен из расчёта 34 учебных недель. Занятия по дополнительному образованию начинаются с 1 сентября и заканчиваются 25 мая.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Продолжительность занятий педагогов – 4</w:t>
      </w:r>
      <w:r w:rsidR="00AD306E" w:rsidRPr="00097657">
        <w:rPr>
          <w:rFonts w:ascii="Times New Roman" w:eastAsia="Times New Roman" w:hAnsi="Times New Roman" w:cs="Times New Roman"/>
          <w:color w:val="000000"/>
          <w:sz w:val="28"/>
          <w:szCs w:val="28"/>
          <w:lang w:eastAsia="ru-RU"/>
        </w:rPr>
        <w:t>5</w:t>
      </w:r>
      <w:r w:rsidRPr="00097657">
        <w:rPr>
          <w:rFonts w:ascii="Times New Roman" w:eastAsia="Times New Roman" w:hAnsi="Times New Roman" w:cs="Times New Roman"/>
          <w:color w:val="000000"/>
          <w:sz w:val="28"/>
          <w:szCs w:val="28"/>
          <w:lang w:eastAsia="ru-RU"/>
        </w:rPr>
        <w:t xml:space="preserve"> минут, 10 минутный перерыв для отдыха. Между занятиями общеобразовательных дисциплин и посещением кружков и секций предусмотрен перерыв 1 час. Секции и кружки разновозрастные. Наполняемость групп соответствует оптимальным и допустимым нормам от 10 до 15 человек в группе, минимальный возраст зачисления детей соответствует норме.</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Учебный план дополнительного образования детей школы имеет необходимое кадровое, методическое и материально-техническое обеспечение. Реализация образовательных программ обеспечена учебно-методической литературой, дидактическими материалами, ТСО, музыки, </w:t>
      </w:r>
      <w:proofErr w:type="gramStart"/>
      <w:r w:rsidRPr="00097657">
        <w:rPr>
          <w:rFonts w:ascii="Times New Roman" w:eastAsia="Times New Roman" w:hAnsi="Times New Roman" w:cs="Times New Roman"/>
          <w:color w:val="000000"/>
          <w:sz w:val="28"/>
          <w:szCs w:val="28"/>
          <w:lang w:eastAsia="ru-RU"/>
        </w:rPr>
        <w:t>ИЗО</w:t>
      </w:r>
      <w:proofErr w:type="gramEnd"/>
      <w:r w:rsidRPr="00097657">
        <w:rPr>
          <w:rFonts w:ascii="Times New Roman" w:eastAsia="Times New Roman" w:hAnsi="Times New Roman" w:cs="Times New Roman"/>
          <w:color w:val="000000"/>
          <w:sz w:val="28"/>
          <w:szCs w:val="28"/>
          <w:lang w:eastAsia="ru-RU"/>
        </w:rPr>
        <w:t>, большим и малым спортивными залами, актовым залом, мастерскими.</w:t>
      </w:r>
    </w:p>
    <w:p w:rsidR="00AC2625" w:rsidRPr="00097657" w:rsidRDefault="00AC2625" w:rsidP="00AF254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Формы осуществления образовательного процесса в рамках дополнительного образования – объединения (клуб, секция, студия кружок). </w:t>
      </w:r>
    </w:p>
    <w:p w:rsidR="00AF2545" w:rsidRDefault="00AF2545"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ru-RU"/>
        </w:rPr>
      </w:pPr>
    </w:p>
    <w:p w:rsidR="00AF2545" w:rsidRDefault="00AF2545" w:rsidP="00AC2625">
      <w:pPr>
        <w:shd w:val="clear" w:color="auto" w:fill="F7F7F6"/>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ru-RU"/>
        </w:rPr>
      </w:pPr>
    </w:p>
    <w:p w:rsidR="00AC2625" w:rsidRPr="00AF2545"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32"/>
          <w:szCs w:val="32"/>
          <w:u w:val="single"/>
          <w:lang w:eastAsia="ru-RU"/>
        </w:rPr>
      </w:pPr>
      <w:r w:rsidRPr="00AF2545">
        <w:rPr>
          <w:rFonts w:ascii="Times New Roman" w:eastAsia="Times New Roman" w:hAnsi="Times New Roman" w:cs="Times New Roman"/>
          <w:b/>
          <w:bCs/>
          <w:color w:val="000000"/>
          <w:sz w:val="32"/>
          <w:szCs w:val="32"/>
          <w:u w:val="single"/>
          <w:lang w:eastAsia="ru-RU"/>
        </w:rPr>
        <w:lastRenderedPageBreak/>
        <w:t>Используемые и необходимые ресурсы</w:t>
      </w:r>
    </w:p>
    <w:p w:rsidR="00AC2625" w:rsidRPr="00097657"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Научно-методическое обеспечение программы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 Научно-методические рекомендации по организации и мониторингу </w:t>
      </w:r>
      <w:proofErr w:type="spellStart"/>
      <w:r w:rsidRPr="00097657">
        <w:rPr>
          <w:rFonts w:ascii="Times New Roman" w:eastAsia="Times New Roman" w:hAnsi="Times New Roman" w:cs="Times New Roman"/>
          <w:color w:val="000000"/>
          <w:sz w:val="28"/>
          <w:szCs w:val="28"/>
          <w:lang w:eastAsia="ru-RU"/>
        </w:rPr>
        <w:t>внеучебной</w:t>
      </w:r>
      <w:proofErr w:type="spellEnd"/>
      <w:r w:rsidRPr="00097657">
        <w:rPr>
          <w:rFonts w:ascii="Times New Roman" w:eastAsia="Times New Roman" w:hAnsi="Times New Roman" w:cs="Times New Roman"/>
          <w:color w:val="000000"/>
          <w:sz w:val="28"/>
          <w:szCs w:val="28"/>
          <w:lang w:eastAsia="ru-RU"/>
        </w:rPr>
        <w:t xml:space="preserve"> деятельности.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 Рабочие программы дополнительного общеразвивающего образования в соответствии с направленностями и видами </w:t>
      </w:r>
      <w:proofErr w:type="spellStart"/>
      <w:r w:rsidRPr="00097657">
        <w:rPr>
          <w:rFonts w:ascii="Times New Roman" w:eastAsia="Times New Roman" w:hAnsi="Times New Roman" w:cs="Times New Roman"/>
          <w:color w:val="000000"/>
          <w:sz w:val="28"/>
          <w:szCs w:val="28"/>
          <w:lang w:eastAsia="ru-RU"/>
        </w:rPr>
        <w:t>внеучебной</w:t>
      </w:r>
      <w:proofErr w:type="spellEnd"/>
      <w:r w:rsidRPr="00097657">
        <w:rPr>
          <w:rFonts w:ascii="Times New Roman" w:eastAsia="Times New Roman" w:hAnsi="Times New Roman" w:cs="Times New Roman"/>
          <w:color w:val="000000"/>
          <w:sz w:val="28"/>
          <w:szCs w:val="28"/>
          <w:lang w:eastAsia="ru-RU"/>
        </w:rPr>
        <w:t xml:space="preserve"> деятельности.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 Публицистическая литература.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Периодическая литература (журналы, газеты)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-Методическое обеспечение каждой общеразвивающей программы (диагностические методики, конспекты занятий, разнообразный дидактический материал к занятиям);</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Сценарии досуговых мероприятий.</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Организационные ресурсы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Обновление рабочих программ дополнительного общеразвивающего образования, введение новых.</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Формы отчета перед общественностью.</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Циклограммы режимных управленческих мероприятий: расписание занятий, планы работы, графики контроля, отчетности на учебный год.</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Мотивационные ресурсы</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Использование различных форм мотивации педагогов школы, детей, родителей с целью стимулирования включенности их в учебно-воспитательный процесс.</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Материально-техническое обеспечение</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Для организации образовательного процесса в здании имеются учебные помещения, актовый зал, библиотека, 2 спортивных зала, кабинет </w:t>
      </w:r>
      <w:proofErr w:type="gramStart"/>
      <w:r w:rsidRPr="00097657">
        <w:rPr>
          <w:rFonts w:ascii="Times New Roman" w:eastAsia="Times New Roman" w:hAnsi="Times New Roman" w:cs="Times New Roman"/>
          <w:color w:val="000000"/>
          <w:sz w:val="28"/>
          <w:szCs w:val="28"/>
          <w:lang w:eastAsia="ru-RU"/>
        </w:rPr>
        <w:t>ИЗО</w:t>
      </w:r>
      <w:proofErr w:type="gramEnd"/>
      <w:r w:rsidRPr="00097657">
        <w:rPr>
          <w:rFonts w:ascii="Times New Roman" w:eastAsia="Times New Roman" w:hAnsi="Times New Roman" w:cs="Times New Roman"/>
          <w:color w:val="000000"/>
          <w:sz w:val="28"/>
          <w:szCs w:val="28"/>
          <w:lang w:eastAsia="ru-RU"/>
        </w:rPr>
        <w:t>, музыки, технологии, мастерские. Кабинеты укомплектованы компьютерами. Минимальное материально-техническое обеспечение программы предполагает наличие следующего инвентаря и оборудования: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 для занятий по дополнительным общеразвивающим программа</w:t>
      </w:r>
      <w:proofErr w:type="gramStart"/>
      <w:r w:rsidRPr="00097657">
        <w:rPr>
          <w:rFonts w:ascii="Times New Roman" w:eastAsia="Times New Roman" w:hAnsi="Times New Roman" w:cs="Times New Roman"/>
          <w:color w:val="000000"/>
          <w:sz w:val="28"/>
          <w:szCs w:val="28"/>
          <w:lang w:eastAsia="ru-RU"/>
        </w:rPr>
        <w:t>м-</w:t>
      </w:r>
      <w:proofErr w:type="gramEnd"/>
      <w:r w:rsidRPr="00097657">
        <w:rPr>
          <w:rFonts w:ascii="Times New Roman" w:eastAsia="Times New Roman" w:hAnsi="Times New Roman" w:cs="Times New Roman"/>
          <w:color w:val="000000"/>
          <w:sz w:val="28"/>
          <w:szCs w:val="28"/>
          <w:lang w:eastAsia="ru-RU"/>
        </w:rPr>
        <w:t xml:space="preserve"> столы, стулья, демонстрационные доски, компьютер в комплектации, материалы и оборудование (в соответствии с направлением и видом деятельности). Количество мебели рассчитывается по количеству обучающихся в группе, а так же учитываются условия для труда педагога и для хранения материалов и инвентаря;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roofErr w:type="gramStart"/>
      <w:r w:rsidRPr="00097657">
        <w:rPr>
          <w:rFonts w:ascii="Times New Roman" w:eastAsia="Times New Roman" w:hAnsi="Times New Roman" w:cs="Times New Roman"/>
          <w:color w:val="000000"/>
          <w:sz w:val="28"/>
          <w:szCs w:val="28"/>
          <w:lang w:eastAsia="ru-RU"/>
        </w:rPr>
        <w:t xml:space="preserve">-для проведения досуговых мероприятий – магнитофон (компьютер в комплектации), микрофоны, акустическая система (микшерный пульт, </w:t>
      </w:r>
      <w:proofErr w:type="spellStart"/>
      <w:r w:rsidRPr="00097657">
        <w:rPr>
          <w:rFonts w:ascii="Times New Roman" w:eastAsia="Times New Roman" w:hAnsi="Times New Roman" w:cs="Times New Roman"/>
          <w:color w:val="000000"/>
          <w:sz w:val="28"/>
          <w:szCs w:val="28"/>
          <w:lang w:eastAsia="ru-RU"/>
        </w:rPr>
        <w:t>сандвуфер</w:t>
      </w:r>
      <w:proofErr w:type="spellEnd"/>
      <w:r w:rsidRPr="00097657">
        <w:rPr>
          <w:rFonts w:ascii="Times New Roman" w:eastAsia="Times New Roman" w:hAnsi="Times New Roman" w:cs="Times New Roman"/>
          <w:color w:val="000000"/>
          <w:sz w:val="28"/>
          <w:szCs w:val="28"/>
          <w:lang w:eastAsia="ru-RU"/>
        </w:rPr>
        <w:t>, усилители, шнуры), мультимедиа проектор, экран, игровое оборудование (мячи, кегли, скакалки, самокаты и пр.), подборка музыки (для проведения игр, танцев), театральные костюмы и другое оборудование.</w:t>
      </w:r>
      <w:proofErr w:type="gramEnd"/>
    </w:p>
    <w:p w:rsidR="00AC2625" w:rsidRPr="00AF2545" w:rsidRDefault="00AC2625" w:rsidP="00AF2545">
      <w:pPr>
        <w:shd w:val="clear" w:color="auto" w:fill="F7F7F6"/>
        <w:spacing w:before="100" w:beforeAutospacing="1" w:after="100" w:afterAutospacing="1" w:line="240" w:lineRule="auto"/>
        <w:jc w:val="center"/>
        <w:rPr>
          <w:rFonts w:ascii="Open Sans" w:eastAsia="Times New Roman" w:hAnsi="Open Sans" w:cs="Times New Roman"/>
          <w:color w:val="000000"/>
          <w:sz w:val="32"/>
          <w:szCs w:val="32"/>
          <w:u w:val="single"/>
          <w:lang w:eastAsia="ru-RU"/>
        </w:rPr>
      </w:pPr>
      <w:r w:rsidRPr="00AF2545">
        <w:rPr>
          <w:rFonts w:ascii="Times New Roman" w:eastAsia="Times New Roman" w:hAnsi="Times New Roman" w:cs="Times New Roman"/>
          <w:b/>
          <w:bCs/>
          <w:color w:val="000000"/>
          <w:sz w:val="32"/>
          <w:szCs w:val="32"/>
          <w:u w:val="single"/>
          <w:lang w:eastAsia="ru-RU"/>
        </w:rPr>
        <w:t>Основные организационные мер</w:t>
      </w:r>
      <w:r w:rsidR="00AD306E" w:rsidRPr="00AF2545">
        <w:rPr>
          <w:rFonts w:ascii="Times New Roman" w:eastAsia="Times New Roman" w:hAnsi="Times New Roman" w:cs="Times New Roman"/>
          <w:b/>
          <w:bCs/>
          <w:color w:val="000000"/>
          <w:sz w:val="32"/>
          <w:szCs w:val="32"/>
          <w:u w:val="single"/>
          <w:lang w:eastAsia="ru-RU"/>
        </w:rPr>
        <w:t>оприятия по реализации Программы</w:t>
      </w:r>
      <w:r w:rsidR="00AF2545">
        <w:rPr>
          <w:rFonts w:ascii="Times New Roman" w:eastAsia="Times New Roman" w:hAnsi="Times New Roman" w:cs="Times New Roman"/>
          <w:b/>
          <w:bCs/>
          <w:color w:val="000000"/>
          <w:sz w:val="32"/>
          <w:szCs w:val="32"/>
          <w:u w:val="single"/>
          <w:lang w:eastAsia="ru-RU"/>
        </w:rPr>
        <w:t>.</w:t>
      </w:r>
      <w:r w:rsidR="00AF2545" w:rsidRPr="00AF2545">
        <w:rPr>
          <w:rFonts w:ascii="Times New Roman" w:eastAsia="Times New Roman" w:hAnsi="Times New Roman" w:cs="Times New Roman"/>
          <w:b/>
          <w:bCs/>
          <w:color w:val="000000"/>
          <w:sz w:val="32"/>
          <w:szCs w:val="32"/>
          <w:u w:val="single"/>
          <w:lang w:eastAsia="ru-RU"/>
        </w:rPr>
        <w:t xml:space="preserve"> Взаимодействие с УДО и культуры</w:t>
      </w:r>
      <w:r w:rsidR="00AF2545">
        <w:rPr>
          <w:rFonts w:ascii="Times New Roman" w:eastAsia="Times New Roman" w:hAnsi="Times New Roman" w:cs="Times New Roman"/>
          <w:b/>
          <w:bCs/>
          <w:color w:val="000000"/>
          <w:sz w:val="32"/>
          <w:szCs w:val="32"/>
          <w:u w:val="single"/>
          <w:lang w:eastAsia="ru-RU"/>
        </w:rPr>
        <w:t>.</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Условиями эффективного взаимодействия </w:t>
      </w:r>
      <w:r w:rsidR="00AD306E" w:rsidRPr="00097657">
        <w:rPr>
          <w:rFonts w:ascii="Times New Roman" w:eastAsia="Times New Roman" w:hAnsi="Times New Roman" w:cs="Times New Roman"/>
          <w:color w:val="000000"/>
          <w:sz w:val="28"/>
          <w:szCs w:val="28"/>
          <w:lang w:eastAsia="ru-RU"/>
        </w:rPr>
        <w:t>МОУ СШ №3</w:t>
      </w:r>
      <w:r w:rsidRPr="00097657">
        <w:rPr>
          <w:rFonts w:ascii="Times New Roman" w:eastAsia="Times New Roman" w:hAnsi="Times New Roman" w:cs="Times New Roman"/>
          <w:color w:val="000000"/>
          <w:sz w:val="28"/>
          <w:szCs w:val="28"/>
          <w:lang w:eastAsia="ru-RU"/>
        </w:rPr>
        <w:t xml:space="preserve"> с социальными партнерами выступают:</w:t>
      </w:r>
    </w:p>
    <w:p w:rsidR="00AC2625" w:rsidRPr="00097657" w:rsidRDefault="00AC2625" w:rsidP="00AC2625">
      <w:pPr>
        <w:numPr>
          <w:ilvl w:val="0"/>
          <w:numId w:val="1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открытость школы;</w:t>
      </w:r>
    </w:p>
    <w:p w:rsidR="00AC2625" w:rsidRPr="00097657" w:rsidRDefault="00AC2625" w:rsidP="00AC2625">
      <w:pPr>
        <w:numPr>
          <w:ilvl w:val="0"/>
          <w:numId w:val="1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установление доверительных и деловых контактов;</w:t>
      </w:r>
    </w:p>
    <w:p w:rsidR="00AC2625" w:rsidRPr="00097657" w:rsidRDefault="00AC2625" w:rsidP="00AC2625">
      <w:pPr>
        <w:numPr>
          <w:ilvl w:val="0"/>
          <w:numId w:val="1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использование образовательного и творческого потенциала социума;</w:t>
      </w:r>
    </w:p>
    <w:p w:rsidR="00AC2625" w:rsidRPr="00097657" w:rsidRDefault="00AC2625" w:rsidP="00AC2625">
      <w:pPr>
        <w:numPr>
          <w:ilvl w:val="0"/>
          <w:numId w:val="12"/>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реализация активных форм и методов общения.</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Приоритетными направлениями сотрудничества являются: создание условий для полноценного развития; сохранение и укрепление здоровья детей, формирование основ культуры личности, творческого потенциала воспитанников; подготовка ребенка к жизни в современном обществе.</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Основные формы организации социального партнерства:</w:t>
      </w:r>
    </w:p>
    <w:p w:rsidR="00AC2625" w:rsidRPr="00097657" w:rsidRDefault="00AC2625" w:rsidP="00AC2625">
      <w:pPr>
        <w:numPr>
          <w:ilvl w:val="0"/>
          <w:numId w:val="13"/>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совместные мероприятия: спортивные праздники, коллективно-творческие мероприятия: участие в выставках, конкурсах детского творчества, концертных программах и т.д.;</w:t>
      </w:r>
    </w:p>
    <w:p w:rsidR="009E078A" w:rsidRPr="00AF2545" w:rsidRDefault="00AC2625" w:rsidP="00097657">
      <w:pPr>
        <w:numPr>
          <w:ilvl w:val="0"/>
          <w:numId w:val="13"/>
        </w:numPr>
        <w:shd w:val="clear" w:color="auto" w:fill="F7F7F6"/>
        <w:spacing w:before="100" w:beforeAutospacing="1" w:after="100" w:afterAutospacing="1" w:line="240" w:lineRule="auto"/>
        <w:rPr>
          <w:rFonts w:ascii="Open Sans" w:eastAsia="Times New Roman" w:hAnsi="Open Sans" w:cs="Times New Roman"/>
          <w:b/>
          <w:color w:val="000000"/>
          <w:sz w:val="28"/>
          <w:szCs w:val="28"/>
          <w:u w:val="single"/>
          <w:lang w:eastAsia="ru-RU"/>
        </w:rPr>
      </w:pPr>
      <w:r w:rsidRPr="00097657">
        <w:rPr>
          <w:rFonts w:ascii="Times New Roman" w:eastAsia="Times New Roman" w:hAnsi="Times New Roman" w:cs="Times New Roman"/>
          <w:color w:val="000000"/>
          <w:sz w:val="28"/>
          <w:szCs w:val="28"/>
          <w:lang w:eastAsia="ru-RU"/>
        </w:rPr>
        <w:t xml:space="preserve">сетевое взаимодействие. Взаимодействие с социальными партнерами создает благоприятные возможности для обогащения деятельности в Школе, расширяет спектр возможностей по осуществлению сотрудничества с социокультурными учреждениями в рамках разностороннего развития воспитанников. </w:t>
      </w:r>
      <w:r w:rsidR="00AD306E" w:rsidRPr="00097657">
        <w:rPr>
          <w:rFonts w:ascii="Times New Roman" w:eastAsia="Times New Roman" w:hAnsi="Times New Roman" w:cs="Times New Roman"/>
          <w:color w:val="000000"/>
          <w:sz w:val="28"/>
          <w:szCs w:val="28"/>
          <w:lang w:eastAsia="ru-RU"/>
        </w:rPr>
        <w:t xml:space="preserve"> На  базе школы </w:t>
      </w:r>
      <w:r w:rsidR="00AD306E" w:rsidRPr="00AF2545">
        <w:rPr>
          <w:rFonts w:ascii="Times New Roman" w:eastAsia="Times New Roman" w:hAnsi="Times New Roman" w:cs="Times New Roman"/>
          <w:b/>
          <w:color w:val="000000"/>
          <w:sz w:val="28"/>
          <w:szCs w:val="28"/>
          <w:u w:val="single"/>
          <w:lang w:eastAsia="ru-RU"/>
        </w:rPr>
        <w:t xml:space="preserve">работают объединения дополнительного образования </w:t>
      </w:r>
      <w:r w:rsidR="00097657" w:rsidRPr="00AF2545">
        <w:rPr>
          <w:rFonts w:ascii="Times New Roman" w:eastAsia="Times New Roman" w:hAnsi="Times New Roman" w:cs="Times New Roman"/>
          <w:b/>
          <w:color w:val="000000"/>
          <w:sz w:val="28"/>
          <w:szCs w:val="28"/>
          <w:u w:val="single"/>
          <w:lang w:eastAsia="ru-RU"/>
        </w:rPr>
        <w:t>УДО</w:t>
      </w:r>
      <w:r w:rsidR="00AF2545">
        <w:rPr>
          <w:rFonts w:ascii="Times New Roman" w:eastAsia="Times New Roman" w:hAnsi="Times New Roman" w:cs="Times New Roman"/>
          <w:b/>
          <w:color w:val="000000"/>
          <w:sz w:val="28"/>
          <w:szCs w:val="28"/>
          <w:u w:val="single"/>
          <w:lang w:eastAsia="ru-RU"/>
        </w:rPr>
        <w:t xml:space="preserve"> города</w:t>
      </w:r>
      <w:r w:rsidR="00097657" w:rsidRPr="00AF2545">
        <w:rPr>
          <w:rFonts w:ascii="Times New Roman" w:eastAsia="Times New Roman" w:hAnsi="Times New Roman" w:cs="Times New Roman"/>
          <w:b/>
          <w:color w:val="000000"/>
          <w:sz w:val="28"/>
          <w:szCs w:val="28"/>
          <w:u w:val="single"/>
          <w:lang w:eastAsia="ru-RU"/>
        </w:rPr>
        <w:t>.</w:t>
      </w:r>
    </w:p>
    <w:p w:rsidR="009E078A" w:rsidRPr="00097657" w:rsidRDefault="009E078A" w:rsidP="009E078A">
      <w:pPr>
        <w:ind w:left="360"/>
        <w:rPr>
          <w:rFonts w:ascii="Times New Roman" w:hAnsi="Times New Roman" w:cs="Times New Roman"/>
          <w:b/>
          <w:sz w:val="28"/>
          <w:szCs w:val="28"/>
        </w:rPr>
      </w:pPr>
      <w:r w:rsidRPr="00097657">
        <w:rPr>
          <w:rFonts w:ascii="Times New Roman" w:hAnsi="Times New Roman" w:cs="Times New Roman"/>
          <w:b/>
          <w:sz w:val="28"/>
          <w:szCs w:val="28"/>
        </w:rPr>
        <w:t xml:space="preserve"> Спортивный комплекс «Старт»</w:t>
      </w:r>
    </w:p>
    <w:p w:rsidR="009E078A" w:rsidRPr="00097657" w:rsidRDefault="009E078A" w:rsidP="009E078A">
      <w:pPr>
        <w:ind w:left="360"/>
        <w:rPr>
          <w:rFonts w:ascii="Times New Roman" w:hAnsi="Times New Roman" w:cs="Times New Roman"/>
          <w:sz w:val="28"/>
          <w:szCs w:val="28"/>
        </w:rPr>
      </w:pPr>
      <w:r w:rsidRPr="00097657">
        <w:rPr>
          <w:rFonts w:ascii="Times New Roman" w:hAnsi="Times New Roman" w:cs="Times New Roman"/>
          <w:sz w:val="28"/>
          <w:szCs w:val="28"/>
        </w:rPr>
        <w:lastRenderedPageBreak/>
        <w:t>Науменко И.В. 6</w:t>
      </w:r>
      <w:proofErr w:type="gramStart"/>
      <w:r w:rsidRPr="00097657">
        <w:rPr>
          <w:rFonts w:ascii="Times New Roman" w:hAnsi="Times New Roman" w:cs="Times New Roman"/>
          <w:sz w:val="28"/>
          <w:szCs w:val="28"/>
        </w:rPr>
        <w:t>ч-</w:t>
      </w:r>
      <w:proofErr w:type="gramEnd"/>
      <w:r w:rsidRPr="00097657">
        <w:rPr>
          <w:rFonts w:ascii="Times New Roman" w:hAnsi="Times New Roman" w:cs="Times New Roman"/>
          <w:sz w:val="28"/>
          <w:szCs w:val="28"/>
        </w:rPr>
        <w:t xml:space="preserve"> Лапта</w:t>
      </w:r>
      <w:r w:rsidRPr="00097657">
        <w:rPr>
          <w:rFonts w:ascii="Times New Roman" w:hAnsi="Times New Roman" w:cs="Times New Roman"/>
          <w:sz w:val="28"/>
          <w:szCs w:val="28"/>
        </w:rPr>
        <w:br/>
        <w:t>Смирнова Л.Е.6ч- волейбол</w:t>
      </w:r>
      <w:r w:rsidRPr="00097657">
        <w:rPr>
          <w:rFonts w:ascii="Times New Roman" w:hAnsi="Times New Roman" w:cs="Times New Roman"/>
          <w:sz w:val="28"/>
          <w:szCs w:val="28"/>
        </w:rPr>
        <w:br/>
      </w:r>
      <w:proofErr w:type="spellStart"/>
      <w:r w:rsidRPr="00097657">
        <w:rPr>
          <w:rFonts w:ascii="Times New Roman" w:hAnsi="Times New Roman" w:cs="Times New Roman"/>
          <w:sz w:val="28"/>
          <w:szCs w:val="28"/>
        </w:rPr>
        <w:t>НовиковаЛ.В</w:t>
      </w:r>
      <w:proofErr w:type="spellEnd"/>
      <w:r w:rsidRPr="00097657">
        <w:rPr>
          <w:rFonts w:ascii="Times New Roman" w:hAnsi="Times New Roman" w:cs="Times New Roman"/>
          <w:sz w:val="28"/>
          <w:szCs w:val="28"/>
        </w:rPr>
        <w:t>. 6ч- волейбол</w:t>
      </w:r>
    </w:p>
    <w:p w:rsidR="009E078A" w:rsidRPr="00097657" w:rsidRDefault="009E078A" w:rsidP="009E078A">
      <w:pPr>
        <w:ind w:left="360"/>
        <w:rPr>
          <w:rFonts w:ascii="Times New Roman" w:hAnsi="Times New Roman" w:cs="Times New Roman"/>
          <w:sz w:val="28"/>
          <w:szCs w:val="28"/>
        </w:rPr>
      </w:pPr>
      <w:r w:rsidRPr="00097657">
        <w:rPr>
          <w:rFonts w:ascii="Times New Roman" w:hAnsi="Times New Roman" w:cs="Times New Roman"/>
          <w:b/>
          <w:sz w:val="28"/>
          <w:szCs w:val="28"/>
        </w:rPr>
        <w:t>ДЮСШ№4</w:t>
      </w:r>
      <w:r w:rsidRPr="00097657">
        <w:rPr>
          <w:rFonts w:ascii="Times New Roman" w:hAnsi="Times New Roman" w:cs="Times New Roman"/>
          <w:b/>
          <w:sz w:val="28"/>
          <w:szCs w:val="28"/>
        </w:rPr>
        <w:br/>
      </w:r>
      <w:r w:rsidRPr="00097657">
        <w:rPr>
          <w:rFonts w:ascii="Times New Roman" w:hAnsi="Times New Roman" w:cs="Times New Roman"/>
          <w:sz w:val="28"/>
          <w:szCs w:val="28"/>
        </w:rPr>
        <w:t>Белов А.И.-Шахматы 6ч</w:t>
      </w:r>
      <w:r w:rsidRPr="00097657">
        <w:rPr>
          <w:rFonts w:ascii="Times New Roman" w:hAnsi="Times New Roman" w:cs="Times New Roman"/>
          <w:sz w:val="28"/>
          <w:szCs w:val="28"/>
        </w:rPr>
        <w:br/>
      </w:r>
      <w:proofErr w:type="spellStart"/>
      <w:r w:rsidRPr="00097657">
        <w:rPr>
          <w:rFonts w:ascii="Times New Roman" w:hAnsi="Times New Roman" w:cs="Times New Roman"/>
          <w:sz w:val="28"/>
          <w:szCs w:val="28"/>
        </w:rPr>
        <w:t>ВезломцевК.Н</w:t>
      </w:r>
      <w:proofErr w:type="spellEnd"/>
      <w:r w:rsidRPr="00097657">
        <w:rPr>
          <w:rFonts w:ascii="Times New Roman" w:hAnsi="Times New Roman" w:cs="Times New Roman"/>
          <w:sz w:val="28"/>
          <w:szCs w:val="28"/>
        </w:rPr>
        <w:t xml:space="preserve">. 6ч  </w:t>
      </w:r>
      <w:proofErr w:type="gramStart"/>
      <w:r w:rsidRPr="00097657">
        <w:rPr>
          <w:rFonts w:ascii="Times New Roman" w:hAnsi="Times New Roman" w:cs="Times New Roman"/>
          <w:sz w:val="28"/>
          <w:szCs w:val="28"/>
        </w:rPr>
        <w:t>-б</w:t>
      </w:r>
      <w:proofErr w:type="gramEnd"/>
      <w:r w:rsidRPr="00097657">
        <w:rPr>
          <w:rFonts w:ascii="Times New Roman" w:hAnsi="Times New Roman" w:cs="Times New Roman"/>
          <w:sz w:val="28"/>
          <w:szCs w:val="28"/>
        </w:rPr>
        <w:t>аскетбол</w:t>
      </w:r>
    </w:p>
    <w:p w:rsidR="009E078A" w:rsidRPr="00097657" w:rsidRDefault="009E078A" w:rsidP="009E078A">
      <w:pPr>
        <w:ind w:left="360"/>
        <w:rPr>
          <w:rFonts w:ascii="Times New Roman" w:hAnsi="Times New Roman" w:cs="Times New Roman"/>
          <w:sz w:val="28"/>
          <w:szCs w:val="28"/>
        </w:rPr>
      </w:pPr>
      <w:r w:rsidRPr="00097657">
        <w:rPr>
          <w:rFonts w:ascii="Times New Roman" w:hAnsi="Times New Roman" w:cs="Times New Roman"/>
          <w:b/>
          <w:sz w:val="28"/>
          <w:szCs w:val="28"/>
        </w:rPr>
        <w:t>ДЮСШ№1</w:t>
      </w:r>
      <w:r w:rsidRPr="00097657">
        <w:rPr>
          <w:rFonts w:ascii="Times New Roman" w:hAnsi="Times New Roman" w:cs="Times New Roman"/>
          <w:b/>
          <w:sz w:val="28"/>
          <w:szCs w:val="28"/>
        </w:rPr>
        <w:br/>
      </w:r>
      <w:r w:rsidRPr="00097657">
        <w:rPr>
          <w:rFonts w:ascii="Times New Roman" w:hAnsi="Times New Roman" w:cs="Times New Roman"/>
          <w:sz w:val="28"/>
          <w:szCs w:val="28"/>
        </w:rPr>
        <w:t>Самбо 6ч.</w:t>
      </w:r>
    </w:p>
    <w:p w:rsidR="009E078A" w:rsidRPr="00097657" w:rsidRDefault="009E078A" w:rsidP="009E078A">
      <w:pPr>
        <w:ind w:left="360"/>
        <w:rPr>
          <w:rFonts w:ascii="Times New Roman" w:hAnsi="Times New Roman" w:cs="Times New Roman"/>
          <w:b/>
          <w:sz w:val="28"/>
          <w:szCs w:val="28"/>
        </w:rPr>
      </w:pPr>
      <w:r w:rsidRPr="00097657">
        <w:rPr>
          <w:rFonts w:ascii="Times New Roman" w:hAnsi="Times New Roman" w:cs="Times New Roman"/>
          <w:b/>
          <w:sz w:val="28"/>
          <w:szCs w:val="28"/>
        </w:rPr>
        <w:t>Созвездие</w:t>
      </w:r>
    </w:p>
    <w:p w:rsidR="009E078A" w:rsidRPr="00097657" w:rsidRDefault="009E078A" w:rsidP="009E078A">
      <w:pPr>
        <w:ind w:left="360"/>
        <w:rPr>
          <w:rFonts w:ascii="Times New Roman" w:hAnsi="Times New Roman" w:cs="Times New Roman"/>
          <w:sz w:val="28"/>
          <w:szCs w:val="28"/>
        </w:rPr>
      </w:pPr>
      <w:r w:rsidRPr="00097657">
        <w:rPr>
          <w:rFonts w:ascii="Times New Roman" w:hAnsi="Times New Roman" w:cs="Times New Roman"/>
          <w:sz w:val="28"/>
          <w:szCs w:val="28"/>
        </w:rPr>
        <w:t xml:space="preserve">» </w:t>
      </w:r>
      <w:proofErr w:type="spellStart"/>
      <w:r w:rsidRPr="00097657">
        <w:rPr>
          <w:rFonts w:ascii="Times New Roman" w:hAnsi="Times New Roman" w:cs="Times New Roman"/>
          <w:sz w:val="28"/>
          <w:szCs w:val="28"/>
        </w:rPr>
        <w:t>Везломцев</w:t>
      </w:r>
      <w:proofErr w:type="spellEnd"/>
      <w:r w:rsidRPr="00097657">
        <w:rPr>
          <w:rFonts w:ascii="Times New Roman" w:hAnsi="Times New Roman" w:cs="Times New Roman"/>
          <w:sz w:val="28"/>
          <w:szCs w:val="28"/>
        </w:rPr>
        <w:t xml:space="preserve"> К.Н- 4 ч</w:t>
      </w:r>
      <w:proofErr w:type="gramStart"/>
      <w:r w:rsidRPr="00097657">
        <w:rPr>
          <w:rFonts w:ascii="Times New Roman" w:hAnsi="Times New Roman" w:cs="Times New Roman"/>
          <w:sz w:val="28"/>
          <w:szCs w:val="28"/>
        </w:rPr>
        <w:t>.-</w:t>
      </w:r>
      <w:proofErr w:type="gramEnd"/>
      <w:r w:rsidRPr="00097657">
        <w:rPr>
          <w:rFonts w:ascii="Times New Roman" w:hAnsi="Times New Roman" w:cs="Times New Roman"/>
          <w:sz w:val="28"/>
          <w:szCs w:val="28"/>
        </w:rPr>
        <w:t>«Резные узоры</w:t>
      </w:r>
      <w:r w:rsidRPr="00097657">
        <w:rPr>
          <w:rFonts w:ascii="Times New Roman" w:hAnsi="Times New Roman" w:cs="Times New Roman"/>
          <w:sz w:val="28"/>
          <w:szCs w:val="28"/>
        </w:rPr>
        <w:br/>
      </w:r>
      <w:proofErr w:type="spellStart"/>
      <w:r w:rsidRPr="00097657">
        <w:rPr>
          <w:rFonts w:ascii="Times New Roman" w:hAnsi="Times New Roman" w:cs="Times New Roman"/>
          <w:sz w:val="28"/>
          <w:szCs w:val="28"/>
        </w:rPr>
        <w:t>Гусарова</w:t>
      </w:r>
      <w:proofErr w:type="spellEnd"/>
      <w:r w:rsidRPr="00097657">
        <w:rPr>
          <w:rFonts w:ascii="Times New Roman" w:hAnsi="Times New Roman" w:cs="Times New Roman"/>
          <w:sz w:val="28"/>
          <w:szCs w:val="28"/>
        </w:rPr>
        <w:t xml:space="preserve"> О.В-4ч.- «Юный художник» </w:t>
      </w:r>
    </w:p>
    <w:p w:rsidR="00AD306E" w:rsidRPr="00097657" w:rsidRDefault="00097657" w:rsidP="00097657">
      <w:pPr>
        <w:ind w:left="360"/>
        <w:rPr>
          <w:rFonts w:ascii="Open Sans" w:eastAsia="Times New Roman" w:hAnsi="Open Sans" w:cs="Times New Roman"/>
          <w:color w:val="000000"/>
          <w:sz w:val="28"/>
          <w:szCs w:val="28"/>
          <w:lang w:eastAsia="ru-RU"/>
        </w:rPr>
      </w:pPr>
      <w:r w:rsidRPr="00097657">
        <w:rPr>
          <w:rFonts w:ascii="Times New Roman" w:hAnsi="Times New Roman" w:cs="Times New Roman"/>
          <w:sz w:val="28"/>
          <w:szCs w:val="28"/>
        </w:rPr>
        <w:t xml:space="preserve">Каткова В.М. 2ч.- </w:t>
      </w:r>
      <w:proofErr w:type="spellStart"/>
      <w:r w:rsidRPr="00097657">
        <w:rPr>
          <w:rFonts w:ascii="Times New Roman" w:hAnsi="Times New Roman" w:cs="Times New Roman"/>
          <w:sz w:val="28"/>
          <w:szCs w:val="28"/>
        </w:rPr>
        <w:t>Фиксики</w:t>
      </w:r>
      <w:proofErr w:type="spellEnd"/>
      <w:r w:rsidRPr="00097657">
        <w:rPr>
          <w:rFonts w:ascii="Times New Roman" w:hAnsi="Times New Roman" w:cs="Times New Roman"/>
          <w:sz w:val="28"/>
          <w:szCs w:val="28"/>
        </w:rPr>
        <w:br/>
      </w:r>
      <w:proofErr w:type="spellStart"/>
      <w:r w:rsidR="009E078A" w:rsidRPr="00097657">
        <w:rPr>
          <w:rFonts w:ascii="Times New Roman" w:hAnsi="Times New Roman" w:cs="Times New Roman"/>
          <w:sz w:val="28"/>
          <w:szCs w:val="28"/>
        </w:rPr>
        <w:t>Трындина</w:t>
      </w:r>
      <w:proofErr w:type="spellEnd"/>
      <w:r w:rsidR="009E078A" w:rsidRPr="00097657">
        <w:rPr>
          <w:rFonts w:ascii="Times New Roman" w:hAnsi="Times New Roman" w:cs="Times New Roman"/>
          <w:sz w:val="28"/>
          <w:szCs w:val="28"/>
        </w:rPr>
        <w:t xml:space="preserve"> Т.С</w:t>
      </w:r>
      <w:r w:rsidRPr="00097657">
        <w:rPr>
          <w:rFonts w:ascii="Times New Roman" w:hAnsi="Times New Roman" w:cs="Times New Roman"/>
          <w:sz w:val="28"/>
          <w:szCs w:val="28"/>
        </w:rPr>
        <w:t>- 4ч</w:t>
      </w:r>
      <w:proofErr w:type="gramStart"/>
      <w:r w:rsidRPr="00097657">
        <w:rPr>
          <w:rFonts w:ascii="Times New Roman" w:hAnsi="Times New Roman" w:cs="Times New Roman"/>
          <w:sz w:val="28"/>
          <w:szCs w:val="28"/>
        </w:rPr>
        <w:t>.-</w:t>
      </w:r>
      <w:proofErr w:type="gramEnd"/>
      <w:r w:rsidR="009E078A" w:rsidRPr="00097657">
        <w:rPr>
          <w:rFonts w:ascii="Times New Roman" w:hAnsi="Times New Roman" w:cs="Times New Roman"/>
          <w:sz w:val="28"/>
          <w:szCs w:val="28"/>
        </w:rPr>
        <w:t>«Исследователь</w:t>
      </w:r>
      <w:r w:rsidR="009E078A" w:rsidRPr="00097657">
        <w:rPr>
          <w:rFonts w:ascii="Times New Roman" w:hAnsi="Times New Roman" w:cs="Times New Roman"/>
          <w:sz w:val="28"/>
          <w:szCs w:val="28"/>
        </w:rPr>
        <w:br/>
      </w:r>
    </w:p>
    <w:p w:rsidR="00AC2625" w:rsidRPr="00AF2545" w:rsidRDefault="00AC2625" w:rsidP="00AC2625">
      <w:pPr>
        <w:shd w:val="clear" w:color="auto" w:fill="FFFFFF"/>
        <w:spacing w:before="100" w:beforeAutospacing="1" w:after="100" w:afterAutospacing="1"/>
        <w:jc w:val="center"/>
        <w:rPr>
          <w:rFonts w:ascii="Open Sans" w:eastAsia="Times New Roman" w:hAnsi="Open Sans" w:cs="Times New Roman"/>
          <w:color w:val="000000"/>
          <w:sz w:val="32"/>
          <w:szCs w:val="32"/>
          <w:u w:val="single"/>
          <w:lang w:eastAsia="ru-RU"/>
        </w:rPr>
      </w:pPr>
      <w:r w:rsidRPr="00AF2545">
        <w:rPr>
          <w:rFonts w:ascii="Times New Roman" w:eastAsia="Times New Roman" w:hAnsi="Times New Roman" w:cs="Times New Roman"/>
          <w:b/>
          <w:bCs/>
          <w:color w:val="000000"/>
          <w:sz w:val="32"/>
          <w:szCs w:val="32"/>
          <w:u w:val="single"/>
          <w:lang w:eastAsia="ru-RU"/>
        </w:rPr>
        <w:t>Ожидаемые результаты реализации Программы</w:t>
      </w:r>
    </w:p>
    <w:p w:rsidR="00AC2625" w:rsidRPr="00AF2545" w:rsidRDefault="00AC2625" w:rsidP="00AC2625">
      <w:pPr>
        <w:shd w:val="clear" w:color="auto" w:fill="FFFFFF"/>
        <w:spacing w:before="100" w:beforeAutospacing="1" w:after="100" w:afterAutospacing="1"/>
        <w:rPr>
          <w:rFonts w:ascii="Open Sans" w:eastAsia="Times New Roman" w:hAnsi="Open Sans" w:cs="Times New Roman"/>
          <w:color w:val="000000"/>
          <w:sz w:val="32"/>
          <w:szCs w:val="32"/>
          <w:u w:val="single"/>
          <w:lang w:eastAsia="ru-RU"/>
        </w:rPr>
      </w:pPr>
    </w:p>
    <w:p w:rsidR="00AC2625" w:rsidRPr="00097657" w:rsidRDefault="00AC2625" w:rsidP="00AC2625">
      <w:p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Реализация Программы обеспечит следующие результаты:</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в школе и со стороны организаций, осуществляющих образовательную деятельность;</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созданы условия и сформированы компетенции для использования детьми и молодежью ресурсов неформального и </w:t>
      </w:r>
      <w:proofErr w:type="spellStart"/>
      <w:r w:rsidRPr="00097657">
        <w:rPr>
          <w:rFonts w:ascii="Times New Roman" w:eastAsia="Times New Roman" w:hAnsi="Times New Roman" w:cs="Times New Roman"/>
          <w:color w:val="000000"/>
          <w:sz w:val="28"/>
          <w:szCs w:val="28"/>
          <w:lang w:eastAsia="ru-RU"/>
        </w:rPr>
        <w:t>информального</w:t>
      </w:r>
      <w:proofErr w:type="spellEnd"/>
      <w:r w:rsidRPr="00097657">
        <w:rPr>
          <w:rFonts w:ascii="Times New Roman" w:eastAsia="Times New Roman" w:hAnsi="Times New Roman" w:cs="Times New Roman"/>
          <w:color w:val="000000"/>
          <w:sz w:val="28"/>
          <w:szCs w:val="28"/>
          <w:lang w:eastAsia="ru-RU"/>
        </w:rPr>
        <w:t xml:space="preserve"> образования в целях саморазвития, профессионального самоопределения и продуктивного досуга;</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сформированы механизмы мотивационной поддержки детей на участие в дополнительном образовании;</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семьям с детьми предоставлен доступ к полной объективной информации о дополнительных общеобразовательных программах, обеспечена консультационная поддержка в выборе программ и планировании индивидуальных образовательных траекторий;</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сформированы эффективные механизмы общественного управления дополнительным образованием детей;</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реализуются модели адресной работы с детьми с ограниченными возможностями здоровья, детьми, находящимися в трудной жизненной ситуации, одаренными детьми;</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обеспечено высокое качество и </w:t>
      </w:r>
      <w:proofErr w:type="spellStart"/>
      <w:r w:rsidRPr="00097657">
        <w:rPr>
          <w:rFonts w:ascii="Times New Roman" w:eastAsia="Times New Roman" w:hAnsi="Times New Roman" w:cs="Times New Roman"/>
          <w:color w:val="000000"/>
          <w:sz w:val="28"/>
          <w:szCs w:val="28"/>
          <w:lang w:eastAsia="ru-RU"/>
        </w:rPr>
        <w:t>обновляемость</w:t>
      </w:r>
      <w:proofErr w:type="spellEnd"/>
      <w:r w:rsidRPr="00097657">
        <w:rPr>
          <w:rFonts w:ascii="Times New Roman" w:eastAsia="Times New Roman" w:hAnsi="Times New Roman" w:cs="Times New Roman"/>
          <w:color w:val="000000"/>
          <w:sz w:val="28"/>
          <w:szCs w:val="28"/>
          <w:lang w:eastAsia="ru-RU"/>
        </w:rPr>
        <w:t xml:space="preserve"> дополнительных общеобразовательных программ за счет создания конкурентной среды, привлечения квалифицированных кадров, сочетания инструментов общественного контроля, независимой оценки качества и саморегулирования;</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действуют эффективные механизмы стимулирования и поддержки непрерывного профессионального развития педагогических и управленческих кадров;</w:t>
      </w:r>
    </w:p>
    <w:p w:rsidR="00AC2625" w:rsidRPr="00097657" w:rsidRDefault="00AC2625" w:rsidP="00AC2625">
      <w:pPr>
        <w:numPr>
          <w:ilvl w:val="0"/>
          <w:numId w:val="14"/>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создана материально-техническая база, удовлетворяющая общественным потребностям в воспитании, образовании, физическом развитии и оздоровлении детей.</w:t>
      </w:r>
    </w:p>
    <w:p w:rsidR="00AC2625" w:rsidRPr="00AF2545" w:rsidRDefault="00AC2625" w:rsidP="00AC2625">
      <w:pPr>
        <w:shd w:val="clear" w:color="auto" w:fill="FFFFFF"/>
        <w:spacing w:before="100" w:beforeAutospacing="1" w:after="100" w:afterAutospacing="1"/>
        <w:rPr>
          <w:rFonts w:ascii="Open Sans" w:eastAsia="Times New Roman" w:hAnsi="Open Sans" w:cs="Times New Roman"/>
          <w:b/>
          <w:color w:val="000000"/>
          <w:sz w:val="28"/>
          <w:szCs w:val="28"/>
          <w:lang w:eastAsia="ru-RU"/>
        </w:rPr>
      </w:pPr>
      <w:r w:rsidRPr="00AF2545">
        <w:rPr>
          <w:rFonts w:ascii="Times New Roman" w:eastAsia="Times New Roman" w:hAnsi="Times New Roman" w:cs="Times New Roman"/>
          <w:b/>
          <w:color w:val="000000"/>
          <w:sz w:val="28"/>
          <w:szCs w:val="28"/>
          <w:lang w:eastAsia="ru-RU"/>
        </w:rPr>
        <w:t xml:space="preserve">В результате реализации Программы будут обеспечены: </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повышение удовлетворенности молодого поколения и семей качеством своей жизни за счет возможностей самореализации, предоставляемых услуг дополнительного образования;</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 xml:space="preserve">сокращение асоциальных проявлений среди несовершеннолетних, снижение масштабов распространения в подростковой среде курения, алкоголизма, наркомании, </w:t>
      </w:r>
      <w:proofErr w:type="spellStart"/>
      <w:r w:rsidRPr="00097657">
        <w:rPr>
          <w:rFonts w:ascii="Times New Roman" w:eastAsia="Times New Roman" w:hAnsi="Times New Roman" w:cs="Times New Roman"/>
          <w:color w:val="000000"/>
          <w:sz w:val="28"/>
          <w:szCs w:val="28"/>
          <w:lang w:eastAsia="ru-RU"/>
        </w:rPr>
        <w:t>игромании</w:t>
      </w:r>
      <w:proofErr w:type="spellEnd"/>
      <w:r w:rsidRPr="00097657">
        <w:rPr>
          <w:rFonts w:ascii="Times New Roman" w:eastAsia="Times New Roman" w:hAnsi="Times New Roman" w:cs="Times New Roman"/>
          <w:color w:val="000000"/>
          <w:sz w:val="28"/>
          <w:szCs w:val="28"/>
          <w:lang w:eastAsia="ru-RU"/>
        </w:rPr>
        <w:t>;</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рост физической подготовленности детей и снижение заболеваемости детей и молодежи, формирование мотивации к здоровому образу жизни;</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увеличение числа детей,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укрепление социальной стабильности общества за счет сформированных в системе дополнительного образования ценностей и компетенций, механизмов межкультурной коммуникации;</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формирование у молодого поколения гражданской позиции, патриотизма;</w:t>
      </w:r>
    </w:p>
    <w:p w:rsidR="00AC2625" w:rsidRPr="00097657" w:rsidRDefault="00AC2625" w:rsidP="00AC2625">
      <w:pPr>
        <w:numPr>
          <w:ilvl w:val="0"/>
          <w:numId w:val="15"/>
        </w:numPr>
        <w:shd w:val="clear" w:color="auto" w:fill="FFFFFF"/>
        <w:spacing w:before="100" w:beforeAutospacing="1" w:after="100" w:afterAutospacing="1"/>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lastRenderedPageBreak/>
        <w:t>повышение конкурентоспособности выпускников школы на основе высокого уровня полученного образования, сформированных личностных качеств и социально значимых компетенций.</w:t>
      </w:r>
    </w:p>
    <w:p w:rsidR="00AC2625" w:rsidRPr="00097657" w:rsidRDefault="00AC2625" w:rsidP="00AC2625">
      <w:pPr>
        <w:shd w:val="clear" w:color="auto" w:fill="F7F7F6"/>
        <w:spacing w:before="100" w:beforeAutospacing="1" w:after="100" w:afterAutospacing="1" w:line="240" w:lineRule="auto"/>
        <w:jc w:val="center"/>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240" w:line="256" w:lineRule="auto"/>
        <w:rPr>
          <w:rFonts w:ascii="Open Sans" w:eastAsia="Times New Roman" w:hAnsi="Open Sans" w:cs="Times New Roman"/>
          <w:color w:val="000000"/>
          <w:sz w:val="28"/>
          <w:szCs w:val="28"/>
          <w:lang w:eastAsia="ru-RU"/>
        </w:rPr>
      </w:pP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b/>
          <w:bCs/>
          <w:color w:val="000000"/>
          <w:sz w:val="28"/>
          <w:szCs w:val="28"/>
          <w:lang w:eastAsia="ru-RU"/>
        </w:rPr>
        <w:t>СПИСОК ЛИТЕРАТУРЫ</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proofErr w:type="spellStart"/>
      <w:r w:rsidRPr="00097657">
        <w:rPr>
          <w:rFonts w:ascii="Times New Roman" w:eastAsia="Times New Roman" w:hAnsi="Times New Roman" w:cs="Times New Roman"/>
          <w:color w:val="000000"/>
          <w:sz w:val="28"/>
          <w:szCs w:val="28"/>
          <w:lang w:eastAsia="ru-RU"/>
        </w:rPr>
        <w:t>Буйлова</w:t>
      </w:r>
      <w:proofErr w:type="spellEnd"/>
      <w:r w:rsidRPr="00097657">
        <w:rPr>
          <w:rFonts w:ascii="Times New Roman" w:eastAsia="Times New Roman" w:hAnsi="Times New Roman" w:cs="Times New Roman"/>
          <w:color w:val="000000"/>
          <w:sz w:val="28"/>
          <w:szCs w:val="28"/>
          <w:lang w:eastAsia="ru-RU"/>
        </w:rPr>
        <w:t xml:space="preserve"> Л.Н., </w:t>
      </w:r>
      <w:proofErr w:type="spellStart"/>
      <w:r w:rsidRPr="00097657">
        <w:rPr>
          <w:rFonts w:ascii="Times New Roman" w:eastAsia="Times New Roman" w:hAnsi="Times New Roman" w:cs="Times New Roman"/>
          <w:color w:val="000000"/>
          <w:sz w:val="28"/>
          <w:szCs w:val="28"/>
          <w:lang w:eastAsia="ru-RU"/>
        </w:rPr>
        <w:t>Кленова</w:t>
      </w:r>
      <w:proofErr w:type="spellEnd"/>
      <w:r w:rsidRPr="00097657">
        <w:rPr>
          <w:rFonts w:ascii="Times New Roman" w:eastAsia="Times New Roman" w:hAnsi="Times New Roman" w:cs="Times New Roman"/>
          <w:color w:val="000000"/>
          <w:sz w:val="28"/>
          <w:szCs w:val="28"/>
          <w:lang w:eastAsia="ru-RU"/>
        </w:rPr>
        <w:t xml:space="preserve"> Н.В. Дополнительное образование в современной Школе / М.: «Сентябрь», 2005. - 192 с.</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Горский В. А., Журкина А. Я., Ляшко Л.Ю., Усанов В. В. Система дополнительного образования детей /Дополнительное образование. 1999 № 3</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Григорьев Д.В., Куприянов Б.В. Программы внеурочной деятельности. М.,2010.</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Григорьев Д.В., Степанов П.В. Внеурочная деятельность школьников. Методический конструктор: пособие для учителя. М.,2010.</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proofErr w:type="spellStart"/>
      <w:r w:rsidRPr="00097657">
        <w:rPr>
          <w:rFonts w:ascii="Times New Roman" w:eastAsia="Times New Roman" w:hAnsi="Times New Roman" w:cs="Times New Roman"/>
          <w:color w:val="000000"/>
          <w:sz w:val="28"/>
          <w:szCs w:val="28"/>
          <w:lang w:eastAsia="ru-RU"/>
        </w:rPr>
        <w:t>Евладова</w:t>
      </w:r>
      <w:proofErr w:type="spellEnd"/>
      <w:r w:rsidRPr="00097657">
        <w:rPr>
          <w:rFonts w:ascii="Times New Roman" w:eastAsia="Times New Roman" w:hAnsi="Times New Roman" w:cs="Times New Roman"/>
          <w:color w:val="000000"/>
          <w:sz w:val="28"/>
          <w:szCs w:val="28"/>
          <w:lang w:eastAsia="ru-RU"/>
        </w:rPr>
        <w:t xml:space="preserve"> Е.Б., Логинова Л.Г., Михайлова Н.Н. Дополнительное образование детей: - М.: 2002.</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Иваненко И.Н. Насущные проблемы развития системы дополнительного образования детей //Дополнительное образование, 2005. - № 9. - С. 21 - 23. 5. festival.1september.ru.</w:t>
      </w:r>
    </w:p>
    <w:p w:rsidR="00AC2625" w:rsidRPr="00097657" w:rsidRDefault="00AC2625" w:rsidP="00AC2625">
      <w:pPr>
        <w:numPr>
          <w:ilvl w:val="0"/>
          <w:numId w:val="16"/>
        </w:numPr>
        <w:shd w:val="clear" w:color="auto" w:fill="FFFFFF"/>
        <w:spacing w:before="100" w:beforeAutospacing="1" w:after="100" w:afterAutospacing="1" w:line="240" w:lineRule="auto"/>
        <w:rPr>
          <w:rFonts w:ascii="Open Sans" w:eastAsia="Times New Roman" w:hAnsi="Open Sans" w:cs="Times New Roman"/>
          <w:color w:val="000000"/>
          <w:sz w:val="28"/>
          <w:szCs w:val="28"/>
          <w:lang w:eastAsia="ru-RU"/>
        </w:rPr>
      </w:pPr>
      <w:r w:rsidRPr="00097657">
        <w:rPr>
          <w:rFonts w:ascii="Times New Roman" w:eastAsia="Times New Roman" w:hAnsi="Times New Roman" w:cs="Times New Roman"/>
          <w:color w:val="000000"/>
          <w:sz w:val="28"/>
          <w:szCs w:val="28"/>
          <w:lang w:eastAsia="ru-RU"/>
        </w:rPr>
        <w:t>Лебедев О.Е. Дополнительное образование детей. - М. 2000.</w:t>
      </w:r>
    </w:p>
    <w:p w:rsidR="00AC2625" w:rsidRPr="00097657" w:rsidRDefault="00AC2625" w:rsidP="00AC2625">
      <w:pPr>
        <w:numPr>
          <w:ilvl w:val="0"/>
          <w:numId w:val="16"/>
        </w:num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roofErr w:type="spellStart"/>
      <w:r w:rsidRPr="00097657">
        <w:rPr>
          <w:rFonts w:ascii="Times New Roman" w:eastAsia="Times New Roman" w:hAnsi="Times New Roman" w:cs="Times New Roman"/>
          <w:color w:val="000000"/>
          <w:sz w:val="28"/>
          <w:szCs w:val="28"/>
          <w:lang w:eastAsia="ru-RU"/>
        </w:rPr>
        <w:t>Салык</w:t>
      </w:r>
      <w:proofErr w:type="spellEnd"/>
      <w:r w:rsidRPr="00097657">
        <w:rPr>
          <w:rFonts w:ascii="Times New Roman" w:eastAsia="Times New Roman" w:hAnsi="Times New Roman" w:cs="Times New Roman"/>
          <w:color w:val="000000"/>
          <w:sz w:val="28"/>
          <w:szCs w:val="28"/>
          <w:lang w:eastAsia="ru-RU"/>
        </w:rPr>
        <w:t xml:space="preserve"> Н.А. Требования к организации внеурочной деятельности. </w:t>
      </w:r>
    </w:p>
    <w:p w:rsidR="00AC2625" w:rsidRPr="00097657" w:rsidRDefault="00AC2625" w:rsidP="00AC2625">
      <w:pPr>
        <w:shd w:val="clear" w:color="auto" w:fill="F7F7F6"/>
        <w:spacing w:before="100" w:beforeAutospacing="1" w:after="100" w:afterAutospacing="1" w:line="240" w:lineRule="auto"/>
        <w:rPr>
          <w:rFonts w:ascii="Open Sans" w:eastAsia="Times New Roman" w:hAnsi="Open Sans" w:cs="Times New Roman"/>
          <w:color w:val="000000"/>
          <w:sz w:val="28"/>
          <w:szCs w:val="28"/>
          <w:lang w:eastAsia="ru-RU"/>
        </w:rPr>
      </w:pPr>
    </w:p>
    <w:p w:rsidR="001A359D" w:rsidRPr="00097657" w:rsidRDefault="001A359D">
      <w:pPr>
        <w:rPr>
          <w:sz w:val="28"/>
          <w:szCs w:val="28"/>
        </w:rPr>
      </w:pPr>
      <w:bookmarkStart w:id="23" w:name="_GoBack"/>
      <w:bookmarkEnd w:id="23"/>
    </w:p>
    <w:sectPr w:rsidR="001A359D" w:rsidRPr="00097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3EFF" w:usb1="D200FDFF" w:usb2="0004602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0" type="#_x0000_t75" style="width:3.35pt;height:6.7pt" o:bullet="t">
        <v:imagedata r:id="rId1" o:title="li"/>
      </v:shape>
    </w:pict>
  </w:numPicBullet>
  <w:numPicBullet w:numPicBulletId="1">
    <w:pict>
      <v:shape id="_x0000_i1291" type="#_x0000_t75" style="width:3in;height:3in" o:bullet="t"/>
    </w:pict>
  </w:numPicBullet>
  <w:numPicBullet w:numPicBulletId="2">
    <w:pict>
      <v:shape id="_x0000_i1292" type="#_x0000_t75" style="width:3in;height:3in" o:bullet="t"/>
    </w:pict>
  </w:numPicBullet>
  <w:numPicBullet w:numPicBulletId="3">
    <w:pict>
      <v:shape id="_x0000_i1293" type="#_x0000_t75" style="width:3in;height:3in" o:bullet="t"/>
    </w:pict>
  </w:numPicBullet>
  <w:numPicBullet w:numPicBulletId="4">
    <w:pict>
      <v:shape id="_x0000_i1294" type="#_x0000_t75" style="width:3in;height:3in" o:bullet="t"/>
    </w:pict>
  </w:numPicBullet>
  <w:numPicBullet w:numPicBulletId="5">
    <w:pict>
      <v:shape id="_x0000_i1295" type="#_x0000_t75" style="width:3in;height:3in" o:bullet="t"/>
    </w:pict>
  </w:numPicBullet>
  <w:numPicBullet w:numPicBulletId="6">
    <w:pict>
      <v:shape id="_x0000_i1296" type="#_x0000_t75" style="width:3in;height:3in" o:bullet="t"/>
    </w:pict>
  </w:numPicBullet>
  <w:numPicBullet w:numPicBulletId="7">
    <w:pict>
      <v:shape id="_x0000_i1297" type="#_x0000_t75" style="width:3in;height:3in" o:bullet="t"/>
    </w:pict>
  </w:numPicBullet>
  <w:numPicBullet w:numPicBulletId="8">
    <w:pict>
      <v:shape id="_x0000_i1298" type="#_x0000_t75" style="width:3in;height:3in" o:bullet="t"/>
    </w:pict>
  </w:numPicBullet>
  <w:numPicBullet w:numPicBulletId="9">
    <w:pict>
      <v:shape id="_x0000_i1299" type="#_x0000_t75" style="width:3in;height:3in" o:bullet="t"/>
    </w:pict>
  </w:numPicBullet>
  <w:numPicBullet w:numPicBulletId="10">
    <w:pict>
      <v:shape id="_x0000_i1300"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lang w:val="ru-R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Liberation Serif" w:hAnsi="Liberation Serif"/>
        <w:sz w:val="28"/>
      </w:rPr>
    </w:lvl>
  </w:abstractNum>
  <w:abstractNum w:abstractNumId="2">
    <w:nsid w:val="00000005"/>
    <w:multiLevelType w:val="multilevel"/>
    <w:tmpl w:val="00000005"/>
    <w:name w:val="WW8Num5"/>
    <w:lvl w:ilvl="0">
      <w:start w:val="1"/>
      <w:numFmt w:val="bullet"/>
      <w:lvlText w:val=""/>
      <w:lvlJc w:val="left"/>
      <w:pPr>
        <w:tabs>
          <w:tab w:val="num" w:pos="1056"/>
        </w:tabs>
        <w:ind w:left="1776" w:hanging="360"/>
      </w:pPr>
      <w:rPr>
        <w:rFonts w:ascii="Symbol" w:hAnsi="Symbol"/>
        <w:sz w:val="20"/>
      </w:rPr>
    </w:lvl>
    <w:lvl w:ilvl="1">
      <w:start w:val="1"/>
      <w:numFmt w:val="bullet"/>
      <w:lvlText w:val="o"/>
      <w:lvlJc w:val="left"/>
      <w:pPr>
        <w:tabs>
          <w:tab w:val="num" w:pos="1056"/>
        </w:tabs>
        <w:ind w:left="2496" w:hanging="360"/>
      </w:pPr>
      <w:rPr>
        <w:rFonts w:ascii="Courier New" w:hAnsi="Courier New"/>
        <w:sz w:val="20"/>
      </w:rPr>
    </w:lvl>
    <w:lvl w:ilvl="2">
      <w:start w:val="1"/>
      <w:numFmt w:val="bullet"/>
      <w:lvlText w:val=""/>
      <w:lvlJc w:val="left"/>
      <w:pPr>
        <w:tabs>
          <w:tab w:val="num" w:pos="1056"/>
        </w:tabs>
        <w:ind w:left="3216" w:hanging="360"/>
      </w:pPr>
      <w:rPr>
        <w:rFonts w:ascii="Wingdings" w:hAnsi="Wingdings"/>
        <w:sz w:val="20"/>
      </w:rPr>
    </w:lvl>
    <w:lvl w:ilvl="3">
      <w:start w:val="1"/>
      <w:numFmt w:val="bullet"/>
      <w:lvlText w:val=""/>
      <w:lvlJc w:val="left"/>
      <w:pPr>
        <w:tabs>
          <w:tab w:val="num" w:pos="1056"/>
        </w:tabs>
        <w:ind w:left="3936" w:hanging="360"/>
      </w:pPr>
      <w:rPr>
        <w:rFonts w:ascii="Symbol" w:hAnsi="Symbol"/>
        <w:sz w:val="20"/>
      </w:rPr>
    </w:lvl>
    <w:lvl w:ilvl="4">
      <w:start w:val="1"/>
      <w:numFmt w:val="bullet"/>
      <w:lvlText w:val="o"/>
      <w:lvlJc w:val="left"/>
      <w:pPr>
        <w:tabs>
          <w:tab w:val="num" w:pos="1056"/>
        </w:tabs>
        <w:ind w:left="4656" w:hanging="360"/>
      </w:pPr>
      <w:rPr>
        <w:rFonts w:ascii="Courier New" w:hAnsi="Courier New"/>
        <w:sz w:val="20"/>
      </w:rPr>
    </w:lvl>
    <w:lvl w:ilvl="5">
      <w:start w:val="1"/>
      <w:numFmt w:val="bullet"/>
      <w:lvlText w:val=""/>
      <w:lvlJc w:val="left"/>
      <w:pPr>
        <w:tabs>
          <w:tab w:val="num" w:pos="1056"/>
        </w:tabs>
        <w:ind w:left="5376" w:hanging="360"/>
      </w:pPr>
      <w:rPr>
        <w:rFonts w:ascii="Wingdings" w:hAnsi="Wingdings"/>
        <w:sz w:val="20"/>
      </w:rPr>
    </w:lvl>
    <w:lvl w:ilvl="6">
      <w:start w:val="1"/>
      <w:numFmt w:val="bullet"/>
      <w:lvlText w:val=""/>
      <w:lvlJc w:val="left"/>
      <w:pPr>
        <w:tabs>
          <w:tab w:val="num" w:pos="1056"/>
        </w:tabs>
        <w:ind w:left="6096" w:hanging="360"/>
      </w:pPr>
      <w:rPr>
        <w:rFonts w:ascii="Symbol" w:hAnsi="Symbol"/>
        <w:sz w:val="20"/>
      </w:rPr>
    </w:lvl>
    <w:lvl w:ilvl="7">
      <w:start w:val="1"/>
      <w:numFmt w:val="bullet"/>
      <w:lvlText w:val="o"/>
      <w:lvlJc w:val="left"/>
      <w:pPr>
        <w:tabs>
          <w:tab w:val="num" w:pos="1056"/>
        </w:tabs>
        <w:ind w:left="6816" w:hanging="360"/>
      </w:pPr>
      <w:rPr>
        <w:rFonts w:ascii="Courier New" w:hAnsi="Courier New"/>
        <w:sz w:val="20"/>
      </w:rPr>
    </w:lvl>
    <w:lvl w:ilvl="8">
      <w:start w:val="1"/>
      <w:numFmt w:val="bullet"/>
      <w:lvlText w:val=""/>
      <w:lvlJc w:val="left"/>
      <w:pPr>
        <w:tabs>
          <w:tab w:val="num" w:pos="1056"/>
        </w:tabs>
        <w:ind w:left="7536" w:hanging="360"/>
      </w:pPr>
      <w:rPr>
        <w:rFonts w:ascii="Wingdings" w:hAnsi="Wingdings"/>
        <w:sz w:val="20"/>
      </w:rPr>
    </w:lvl>
  </w:abstractNum>
  <w:abstractNum w:abstractNumId="3">
    <w:nsid w:val="020521DC"/>
    <w:multiLevelType w:val="multilevel"/>
    <w:tmpl w:val="436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388D"/>
    <w:multiLevelType w:val="multilevel"/>
    <w:tmpl w:val="691A64A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F823404"/>
    <w:multiLevelType w:val="multilevel"/>
    <w:tmpl w:val="69D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C31AA"/>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091368F"/>
    <w:multiLevelType w:val="multilevel"/>
    <w:tmpl w:val="A5AE96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3C80B14"/>
    <w:multiLevelType w:val="hybridMultilevel"/>
    <w:tmpl w:val="8188B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4C7560A"/>
    <w:multiLevelType w:val="multilevel"/>
    <w:tmpl w:val="0C124A3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6113C9C"/>
    <w:multiLevelType w:val="multilevel"/>
    <w:tmpl w:val="F67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A4811"/>
    <w:multiLevelType w:val="multilevel"/>
    <w:tmpl w:val="09D44A2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B4A1301"/>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D8F30B5"/>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075613E"/>
    <w:multiLevelType w:val="multilevel"/>
    <w:tmpl w:val="817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A02054"/>
    <w:multiLevelType w:val="multilevel"/>
    <w:tmpl w:val="B92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D24BD"/>
    <w:multiLevelType w:val="multilevel"/>
    <w:tmpl w:val="4F6448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25056501"/>
    <w:multiLevelType w:val="multilevel"/>
    <w:tmpl w:val="249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4907F8"/>
    <w:multiLevelType w:val="multilevel"/>
    <w:tmpl w:val="CD6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F41D4B"/>
    <w:multiLevelType w:val="multilevel"/>
    <w:tmpl w:val="EC7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B65177"/>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BFB6D89"/>
    <w:multiLevelType w:val="multilevel"/>
    <w:tmpl w:val="0586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624888"/>
    <w:multiLevelType w:val="hybridMultilevel"/>
    <w:tmpl w:val="BB52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723ABB"/>
    <w:multiLevelType w:val="multilevel"/>
    <w:tmpl w:val="BFA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1E7F3E"/>
    <w:multiLevelType w:val="hybridMultilevel"/>
    <w:tmpl w:val="9C224618"/>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hint="default"/>
      </w:rPr>
    </w:lvl>
  </w:abstractNum>
  <w:abstractNum w:abstractNumId="25">
    <w:nsid w:val="2E756EFE"/>
    <w:multiLevelType w:val="multilevel"/>
    <w:tmpl w:val="CC2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793F6F"/>
    <w:multiLevelType w:val="multilevel"/>
    <w:tmpl w:val="A80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D32BD5"/>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2B91AC5"/>
    <w:multiLevelType w:val="hybridMultilevel"/>
    <w:tmpl w:val="4AE80A74"/>
    <w:lvl w:ilvl="0" w:tplc="6F7200DC">
      <w:start w:val="1"/>
      <w:numFmt w:val="bullet"/>
      <w:lvlText w:val=""/>
      <w:lvlJc w:val="left"/>
      <w:pPr>
        <w:tabs>
          <w:tab w:val="num" w:pos="897"/>
        </w:tabs>
        <w:ind w:left="540" w:firstLine="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35F36983"/>
    <w:multiLevelType w:val="hybridMultilevel"/>
    <w:tmpl w:val="0890ED0E"/>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0">
    <w:nsid w:val="3B992FDB"/>
    <w:multiLevelType w:val="multilevel"/>
    <w:tmpl w:val="9F027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C472E24"/>
    <w:multiLevelType w:val="hybridMultilevel"/>
    <w:tmpl w:val="BDD62EE8"/>
    <w:lvl w:ilvl="0" w:tplc="22A80A52">
      <w:start w:val="1"/>
      <w:numFmt w:val="bullet"/>
      <w:lvlText w:val=""/>
      <w:lvlJc w:val="left"/>
      <w:pPr>
        <w:tabs>
          <w:tab w:val="num" w:pos="1827"/>
        </w:tabs>
        <w:ind w:left="1827" w:hanging="360"/>
      </w:pPr>
      <w:rPr>
        <w:rFonts w:ascii="Symbol" w:hAnsi="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3CD85D27"/>
    <w:multiLevelType w:val="hybridMultilevel"/>
    <w:tmpl w:val="EADC87A4"/>
    <w:lvl w:ilvl="0" w:tplc="6F7200DC">
      <w:start w:val="1"/>
      <w:numFmt w:val="bullet"/>
      <w:lvlText w:val=""/>
      <w:lvlJc w:val="left"/>
      <w:pPr>
        <w:tabs>
          <w:tab w:val="num" w:pos="897"/>
        </w:tabs>
        <w:ind w:left="540" w:firstLine="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3D761C42"/>
    <w:multiLevelType w:val="multilevel"/>
    <w:tmpl w:val="9B2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156FFF"/>
    <w:multiLevelType w:val="hybridMultilevel"/>
    <w:tmpl w:val="D812E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FD805A0"/>
    <w:multiLevelType w:val="multilevel"/>
    <w:tmpl w:val="10FA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437F03"/>
    <w:multiLevelType w:val="hybridMultilevel"/>
    <w:tmpl w:val="C9EE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E2093F"/>
    <w:multiLevelType w:val="hybridMultilevel"/>
    <w:tmpl w:val="A47485F0"/>
    <w:lvl w:ilvl="0" w:tplc="04190013">
      <w:start w:val="1"/>
      <w:numFmt w:val="upperRoman"/>
      <w:lvlText w:val="%1."/>
      <w:lvlJc w:val="right"/>
      <w:pPr>
        <w:ind w:left="720" w:hanging="360"/>
      </w:pPr>
    </w:lvl>
    <w:lvl w:ilvl="1" w:tplc="0419000F">
      <w:start w:val="1"/>
      <w:numFmt w:val="decimal"/>
      <w:lvlText w:val="%2."/>
      <w:lvlJc w:val="left"/>
      <w:pPr>
        <w:ind w:left="1440" w:hanging="360"/>
      </w:pPr>
    </w:lvl>
    <w:lvl w:ilvl="2" w:tplc="04190017">
      <w:start w:val="1"/>
      <w:numFmt w:val="lowerLetter"/>
      <w:lvlText w:val="%3)"/>
      <w:lvlJc w:val="lef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5D8422B"/>
    <w:multiLevelType w:val="multilevel"/>
    <w:tmpl w:val="65A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843BE6"/>
    <w:multiLevelType w:val="multilevel"/>
    <w:tmpl w:val="4D8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143759"/>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9534A70"/>
    <w:multiLevelType w:val="hybridMultilevel"/>
    <w:tmpl w:val="C458F5C4"/>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42">
    <w:nsid w:val="4A7A5DA4"/>
    <w:multiLevelType w:val="multilevel"/>
    <w:tmpl w:val="31A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5F393C"/>
    <w:multiLevelType w:val="hybridMultilevel"/>
    <w:tmpl w:val="FEF6B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F761952"/>
    <w:multiLevelType w:val="multilevel"/>
    <w:tmpl w:val="4BB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8521270"/>
    <w:multiLevelType w:val="hybridMultilevel"/>
    <w:tmpl w:val="EC004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C6B4010"/>
    <w:multiLevelType w:val="multilevel"/>
    <w:tmpl w:val="CE84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9B7BC5"/>
    <w:multiLevelType w:val="hybridMultilevel"/>
    <w:tmpl w:val="11EA7BCA"/>
    <w:lvl w:ilvl="0" w:tplc="22A80A52">
      <w:start w:val="1"/>
      <w:numFmt w:val="bullet"/>
      <w:lvlText w:val=""/>
      <w:lvlJc w:val="left"/>
      <w:pPr>
        <w:tabs>
          <w:tab w:val="num" w:pos="1260"/>
        </w:tabs>
        <w:ind w:left="126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D956607"/>
    <w:multiLevelType w:val="multilevel"/>
    <w:tmpl w:val="C7268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470B2D"/>
    <w:multiLevelType w:val="multilevel"/>
    <w:tmpl w:val="C76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072BD1"/>
    <w:multiLevelType w:val="multilevel"/>
    <w:tmpl w:val="34EE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1E31BBB"/>
    <w:multiLevelType w:val="hybridMultilevel"/>
    <w:tmpl w:val="00E49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4">
    <w:nsid w:val="61FF4036"/>
    <w:multiLevelType w:val="hybridMultilevel"/>
    <w:tmpl w:val="278698B4"/>
    <w:lvl w:ilvl="0" w:tplc="22A80A52">
      <w:start w:val="1"/>
      <w:numFmt w:val="bullet"/>
      <w:lvlText w:val=""/>
      <w:lvlJc w:val="left"/>
      <w:pPr>
        <w:tabs>
          <w:tab w:val="num" w:pos="1827"/>
        </w:tabs>
        <w:ind w:left="1827" w:hanging="360"/>
      </w:pPr>
      <w:rPr>
        <w:rFonts w:ascii="Symbol" w:hAnsi="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658C6E1B"/>
    <w:multiLevelType w:val="multilevel"/>
    <w:tmpl w:val="8F94C3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660F283F"/>
    <w:multiLevelType w:val="hybridMultilevel"/>
    <w:tmpl w:val="7A9C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9F05762"/>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AB74CDD"/>
    <w:multiLevelType w:val="hybridMultilevel"/>
    <w:tmpl w:val="E394428A"/>
    <w:lvl w:ilvl="0" w:tplc="22A80A52">
      <w:start w:val="1"/>
      <w:numFmt w:val="bullet"/>
      <w:lvlText w:val=""/>
      <w:lvlJc w:val="left"/>
      <w:pPr>
        <w:tabs>
          <w:tab w:val="num" w:pos="1827"/>
        </w:tabs>
        <w:ind w:left="1827" w:hanging="360"/>
      </w:pPr>
      <w:rPr>
        <w:rFonts w:ascii="Symbol" w:hAnsi="Symbol" w:hint="default"/>
        <w:sz w:val="20"/>
        <w:szCs w:val="2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nsid w:val="6B9F7E85"/>
    <w:multiLevelType w:val="multilevel"/>
    <w:tmpl w:val="F20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C182B54"/>
    <w:multiLevelType w:val="hybridMultilevel"/>
    <w:tmpl w:val="D4988D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DA928E1"/>
    <w:multiLevelType w:val="hybridMultilevel"/>
    <w:tmpl w:val="09C63E0A"/>
    <w:lvl w:ilvl="0" w:tplc="6F7200DC">
      <w:start w:val="1"/>
      <w:numFmt w:val="bullet"/>
      <w:lvlText w:val=""/>
      <w:lvlJc w:val="left"/>
      <w:pPr>
        <w:tabs>
          <w:tab w:val="num" w:pos="897"/>
        </w:tabs>
        <w:ind w:left="540" w:firstLine="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722841F7"/>
    <w:multiLevelType w:val="hybridMultilevel"/>
    <w:tmpl w:val="B2588302"/>
    <w:lvl w:ilvl="0" w:tplc="22A80A52">
      <w:start w:val="1"/>
      <w:numFmt w:val="bullet"/>
      <w:lvlText w:val=""/>
      <w:lvlJc w:val="left"/>
      <w:pPr>
        <w:tabs>
          <w:tab w:val="num" w:pos="1260"/>
        </w:tabs>
        <w:ind w:left="126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731704D9"/>
    <w:multiLevelType w:val="multilevel"/>
    <w:tmpl w:val="76B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4CC0238"/>
    <w:multiLevelType w:val="multilevel"/>
    <w:tmpl w:val="83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5E8081A"/>
    <w:multiLevelType w:val="multilevel"/>
    <w:tmpl w:val="D87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61E1FC1"/>
    <w:multiLevelType w:val="hybridMultilevel"/>
    <w:tmpl w:val="B5F63B30"/>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7">
    <w:nsid w:val="77F5402B"/>
    <w:multiLevelType w:val="hybridMultilevel"/>
    <w:tmpl w:val="59C677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91317FA"/>
    <w:multiLevelType w:val="hybridMultilevel"/>
    <w:tmpl w:val="2F6CD0DE"/>
    <w:lvl w:ilvl="0" w:tplc="3A2C0EF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9">
    <w:nsid w:val="79614278"/>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EE56657"/>
    <w:multiLevelType w:val="multilevel"/>
    <w:tmpl w:val="6FA0E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250" w:hanging="450"/>
      </w:pPr>
      <w:rPr>
        <w:rFonts w:ascii="Times New Roman" w:eastAsia="Times New Roman" w:hAnsi="Times New Roman" w:cs="Times New Roman"/>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7F302246"/>
    <w:multiLevelType w:val="hybridMultilevel"/>
    <w:tmpl w:val="45AA18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35"/>
  </w:num>
  <w:num w:numId="4">
    <w:abstractNumId w:val="19"/>
  </w:num>
  <w:num w:numId="5">
    <w:abstractNumId w:val="23"/>
  </w:num>
  <w:num w:numId="6">
    <w:abstractNumId w:val="18"/>
  </w:num>
  <w:num w:numId="7">
    <w:abstractNumId w:val="17"/>
  </w:num>
  <w:num w:numId="8">
    <w:abstractNumId w:val="15"/>
  </w:num>
  <w:num w:numId="9">
    <w:abstractNumId w:val="26"/>
  </w:num>
  <w:num w:numId="10">
    <w:abstractNumId w:val="5"/>
  </w:num>
  <w:num w:numId="11">
    <w:abstractNumId w:val="44"/>
  </w:num>
  <w:num w:numId="12">
    <w:abstractNumId w:val="25"/>
  </w:num>
  <w:num w:numId="13">
    <w:abstractNumId w:val="48"/>
  </w:num>
  <w:num w:numId="14">
    <w:abstractNumId w:val="65"/>
  </w:num>
  <w:num w:numId="15">
    <w:abstractNumId w:val="51"/>
  </w:num>
  <w:num w:numId="16">
    <w:abstractNumId w:val="50"/>
  </w:num>
  <w:num w:numId="17">
    <w:abstractNumId w:val="61"/>
  </w:num>
  <w:num w:numId="18">
    <w:abstractNumId w:val="28"/>
  </w:num>
  <w:num w:numId="19">
    <w:abstractNumId w:val="32"/>
  </w:num>
  <w:num w:numId="20">
    <w:abstractNumId w:val="22"/>
  </w:num>
  <w:num w:numId="21">
    <w:abstractNumId w:val="46"/>
  </w:num>
  <w:num w:numId="22">
    <w:abstractNumId w:val="56"/>
  </w:num>
  <w:num w:numId="23">
    <w:abstractNumId w:val="45"/>
  </w:num>
  <w:num w:numId="24">
    <w:abstractNumId w:val="36"/>
  </w:num>
  <w:num w:numId="25">
    <w:abstractNumId w:val="59"/>
  </w:num>
  <w:num w:numId="26">
    <w:abstractNumId w:val="52"/>
  </w:num>
  <w:num w:numId="27">
    <w:abstractNumId w:val="16"/>
  </w:num>
  <w:num w:numId="28">
    <w:abstractNumId w:val="42"/>
  </w:num>
  <w:num w:numId="29">
    <w:abstractNumId w:val="11"/>
  </w:num>
  <w:num w:numId="30">
    <w:abstractNumId w:val="33"/>
  </w:num>
  <w:num w:numId="31">
    <w:abstractNumId w:val="7"/>
  </w:num>
  <w:num w:numId="32">
    <w:abstractNumId w:val="55"/>
  </w:num>
  <w:num w:numId="33">
    <w:abstractNumId w:val="4"/>
  </w:num>
  <w:num w:numId="34">
    <w:abstractNumId w:val="63"/>
  </w:num>
  <w:num w:numId="35">
    <w:abstractNumId w:val="14"/>
  </w:num>
  <w:num w:numId="36">
    <w:abstractNumId w:val="3"/>
  </w:num>
  <w:num w:numId="37">
    <w:abstractNumId w:val="38"/>
  </w:num>
  <w:num w:numId="38">
    <w:abstractNumId w:val="21"/>
  </w:num>
  <w:num w:numId="39">
    <w:abstractNumId w:val="64"/>
  </w:num>
  <w:num w:numId="40">
    <w:abstractNumId w:val="9"/>
  </w:num>
  <w:num w:numId="41">
    <w:abstractNumId w:val="1"/>
  </w:num>
  <w:num w:numId="42">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58"/>
    <w:lvlOverride w:ilvl="0"/>
    <w:lvlOverride w:ilvl="1"/>
    <w:lvlOverride w:ilvl="2"/>
    <w:lvlOverride w:ilvl="3"/>
    <w:lvlOverride w:ilvl="4"/>
    <w:lvlOverride w:ilvl="5"/>
    <w:lvlOverride w:ilvl="6"/>
    <w:lvlOverride w:ilvl="7"/>
    <w:lvlOverride w:ilvl="8"/>
  </w:num>
  <w:num w:numId="46">
    <w:abstractNumId w:val="54"/>
    <w:lvlOverride w:ilvl="0"/>
    <w:lvlOverride w:ilvl="1"/>
    <w:lvlOverride w:ilvl="2"/>
    <w:lvlOverride w:ilvl="3"/>
    <w:lvlOverride w:ilvl="4"/>
    <w:lvlOverride w:ilvl="5"/>
    <w:lvlOverride w:ilvl="6"/>
    <w:lvlOverride w:ilvl="7"/>
    <w:lvlOverride w:ilvl="8"/>
  </w:num>
  <w:num w:numId="47">
    <w:abstractNumId w:val="31"/>
    <w:lvlOverride w:ilvl="0"/>
    <w:lvlOverride w:ilvl="1"/>
    <w:lvlOverride w:ilvl="2"/>
    <w:lvlOverride w:ilvl="3"/>
    <w:lvlOverride w:ilvl="4"/>
    <w:lvlOverride w:ilvl="5"/>
    <w:lvlOverride w:ilvl="6"/>
    <w:lvlOverride w:ilvl="7"/>
    <w:lvlOverride w:ilvl="8"/>
  </w:num>
  <w:num w:numId="48">
    <w:abstractNumId w:val="41"/>
    <w:lvlOverride w:ilvl="0"/>
    <w:lvlOverride w:ilvl="1"/>
    <w:lvlOverride w:ilvl="2"/>
    <w:lvlOverride w:ilvl="3"/>
    <w:lvlOverride w:ilvl="4"/>
    <w:lvlOverride w:ilvl="5"/>
    <w:lvlOverride w:ilvl="6"/>
    <w:lvlOverride w:ilvl="7"/>
    <w:lvlOverride w:ilvl="8"/>
  </w:num>
  <w:num w:numId="49">
    <w:abstractNumId w:val="24"/>
    <w:lvlOverride w:ilvl="0"/>
    <w:lvlOverride w:ilvl="1"/>
    <w:lvlOverride w:ilvl="2"/>
    <w:lvlOverride w:ilvl="3"/>
    <w:lvlOverride w:ilvl="4"/>
    <w:lvlOverride w:ilvl="5"/>
    <w:lvlOverride w:ilvl="6"/>
    <w:lvlOverride w:ilvl="7"/>
    <w:lvlOverride w:ilvl="8"/>
  </w:num>
  <w:num w:numId="50">
    <w:abstractNumId w:val="66"/>
    <w:lvlOverride w:ilvl="0"/>
    <w:lvlOverride w:ilvl="1"/>
    <w:lvlOverride w:ilvl="2"/>
    <w:lvlOverride w:ilvl="3"/>
    <w:lvlOverride w:ilvl="4"/>
    <w:lvlOverride w:ilvl="5"/>
    <w:lvlOverride w:ilvl="6"/>
    <w:lvlOverride w:ilvl="7"/>
    <w:lvlOverride w:ilvl="8"/>
  </w:num>
  <w:num w:numId="51">
    <w:abstractNumId w:val="71"/>
    <w:lvlOverride w:ilvl="0"/>
    <w:lvlOverride w:ilvl="1"/>
    <w:lvlOverride w:ilvl="2"/>
    <w:lvlOverride w:ilvl="3"/>
    <w:lvlOverride w:ilvl="4"/>
    <w:lvlOverride w:ilvl="5"/>
    <w:lvlOverride w:ilvl="6"/>
    <w:lvlOverride w:ilvl="7"/>
    <w:lvlOverride w:ilvl="8"/>
  </w:num>
  <w:num w:numId="52">
    <w:abstractNumId w:val="49"/>
    <w:lvlOverride w:ilvl="0"/>
    <w:lvlOverride w:ilvl="1"/>
    <w:lvlOverride w:ilvl="2"/>
    <w:lvlOverride w:ilvl="3"/>
    <w:lvlOverride w:ilvl="4"/>
    <w:lvlOverride w:ilvl="5"/>
    <w:lvlOverride w:ilvl="6"/>
    <w:lvlOverride w:ilvl="7"/>
    <w:lvlOverride w:ilvl="8"/>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8"/>
    <w:lvlOverride w:ilvl="0"/>
    <w:lvlOverride w:ilvl="1"/>
    <w:lvlOverride w:ilvl="2"/>
    <w:lvlOverride w:ilvl="3"/>
    <w:lvlOverride w:ilvl="4"/>
    <w:lvlOverride w:ilvl="5"/>
    <w:lvlOverride w:ilvl="6"/>
    <w:lvlOverride w:ilvl="7"/>
    <w:lvlOverride w:ilvl="8"/>
  </w:num>
  <w:num w:numId="55">
    <w:abstractNumId w:val="30"/>
    <w:lvlOverride w:ilvl="0"/>
    <w:lvlOverride w:ilvl="1">
      <w:startOverride w:val="1"/>
    </w:lvlOverride>
    <w:lvlOverride w:ilvl="2"/>
    <w:lvlOverride w:ilvl="3"/>
    <w:lvlOverride w:ilvl="4"/>
    <w:lvlOverride w:ilvl="5"/>
    <w:lvlOverride w:ilvl="6"/>
    <w:lvlOverride w:ilvl="7"/>
    <w:lvlOverride w:ilvl="8"/>
  </w:num>
  <w:num w:numId="56">
    <w:abstractNumId w:val="53"/>
    <w:lvlOverride w:ilvl="0"/>
    <w:lvlOverride w:ilvl="1"/>
    <w:lvlOverride w:ilvl="2"/>
    <w:lvlOverride w:ilvl="3"/>
    <w:lvlOverride w:ilvl="4"/>
    <w:lvlOverride w:ilvl="5"/>
    <w:lvlOverride w:ilvl="6"/>
    <w:lvlOverride w:ilvl="7"/>
    <w:lvlOverride w:ilvl="8"/>
  </w:num>
  <w:num w:numId="57">
    <w:abstractNumId w:val="43"/>
    <w:lvlOverride w:ilvl="0"/>
    <w:lvlOverride w:ilvl="1"/>
    <w:lvlOverride w:ilvl="2"/>
    <w:lvlOverride w:ilvl="3"/>
    <w:lvlOverride w:ilvl="4"/>
    <w:lvlOverride w:ilvl="5"/>
    <w:lvlOverride w:ilvl="6"/>
    <w:lvlOverride w:ilvl="7"/>
    <w:lvlOverride w:ilvl="8"/>
  </w:num>
  <w:num w:numId="58">
    <w:abstractNumId w:val="29"/>
    <w:lvlOverride w:ilvl="0"/>
    <w:lvlOverride w:ilvl="1"/>
    <w:lvlOverride w:ilvl="2"/>
    <w:lvlOverride w:ilvl="3"/>
    <w:lvlOverride w:ilvl="4"/>
    <w:lvlOverride w:ilvl="5"/>
    <w:lvlOverride w:ilvl="6"/>
    <w:lvlOverride w:ilvl="7"/>
    <w:lvlOverride w:ilvl="8"/>
  </w:num>
  <w:num w:numId="59">
    <w:abstractNumId w:val="34"/>
    <w:lvlOverride w:ilvl="0"/>
    <w:lvlOverride w:ilvl="1"/>
    <w:lvlOverride w:ilvl="2"/>
    <w:lvlOverride w:ilvl="3"/>
    <w:lvlOverride w:ilvl="4"/>
    <w:lvlOverride w:ilvl="5"/>
    <w:lvlOverride w:ilvl="6"/>
    <w:lvlOverride w:ilvl="7"/>
    <w:lvlOverride w:ilvl="8"/>
  </w:num>
  <w:num w:numId="60">
    <w:abstractNumId w:val="8"/>
    <w:lvlOverride w:ilvl="0"/>
    <w:lvlOverride w:ilvl="1"/>
    <w:lvlOverride w:ilvl="2"/>
    <w:lvlOverride w:ilvl="3"/>
    <w:lvlOverride w:ilvl="4"/>
    <w:lvlOverride w:ilvl="5"/>
    <w:lvlOverride w:ilvl="6"/>
    <w:lvlOverride w:ilvl="7"/>
    <w:lvlOverride w:ilvl="8"/>
  </w:num>
  <w:num w:numId="61">
    <w:abstractNumId w:val="60"/>
    <w:lvlOverride w:ilvl="0"/>
    <w:lvlOverride w:ilvl="1"/>
    <w:lvlOverride w:ilvl="2"/>
    <w:lvlOverride w:ilvl="3"/>
    <w:lvlOverride w:ilvl="4"/>
    <w:lvlOverride w:ilvl="5"/>
    <w:lvlOverride w:ilvl="6"/>
    <w:lvlOverride w:ilvl="7"/>
    <w:lvlOverride w:ilvl="8"/>
  </w:num>
  <w:num w:numId="62">
    <w:abstractNumId w:val="5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3">
    <w:abstractNumId w:val="2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4">
    <w:abstractNumId w:val="7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5">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6">
    <w:abstractNumId w:val="6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7">
    <w:abstractNumId w:val="4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8">
    <w:abstractNumId w:val="2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9">
    <w:abstractNumId w:val="47"/>
    <w:lvlOverride w:ilvl="0"/>
    <w:lvlOverride w:ilvl="1"/>
    <w:lvlOverride w:ilvl="2"/>
    <w:lvlOverride w:ilvl="3"/>
    <w:lvlOverride w:ilvl="4"/>
    <w:lvlOverride w:ilvl="5"/>
    <w:lvlOverride w:ilvl="6"/>
    <w:lvlOverride w:ilvl="7"/>
    <w:lvlOverride w:ilvl="8"/>
  </w:num>
  <w:num w:numId="70">
    <w:abstractNumId w:val="12"/>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1">
    <w:abstractNumId w:val="1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2">
    <w:abstractNumId w:val="67"/>
    <w:lvlOverride w:ilvl="0"/>
    <w:lvlOverride w:ilvl="1"/>
    <w:lvlOverride w:ilvl="2"/>
    <w:lvlOverride w:ilvl="3"/>
    <w:lvlOverride w:ilvl="4"/>
    <w:lvlOverride w:ilvl="5"/>
    <w:lvlOverride w:ilvl="6"/>
    <w:lvlOverride w:ilvl="7"/>
    <w:lvlOverride w:ilv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00"/>
    <w:rsid w:val="00097657"/>
    <w:rsid w:val="001A359D"/>
    <w:rsid w:val="005141AB"/>
    <w:rsid w:val="00517D30"/>
    <w:rsid w:val="00605674"/>
    <w:rsid w:val="00725C4D"/>
    <w:rsid w:val="007B152F"/>
    <w:rsid w:val="009E078A"/>
    <w:rsid w:val="00AB74D0"/>
    <w:rsid w:val="00AC2625"/>
    <w:rsid w:val="00AD306E"/>
    <w:rsid w:val="00AF2545"/>
    <w:rsid w:val="00B36931"/>
    <w:rsid w:val="00B94446"/>
    <w:rsid w:val="00BD6E49"/>
    <w:rsid w:val="00C02D82"/>
    <w:rsid w:val="00EF1F00"/>
    <w:rsid w:val="00E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5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25C4D"/>
    <w:pPr>
      <w:keepNext/>
      <w:widowControl w:val="0"/>
      <w:numPr>
        <w:ilvl w:val="2"/>
        <w:numId w:val="2"/>
      </w:numPr>
      <w:suppressAutoHyphens/>
      <w:spacing w:before="240" w:after="60" w:line="240" w:lineRule="auto"/>
      <w:jc w:val="both"/>
      <w:outlineLvl w:val="2"/>
    </w:pPr>
    <w:rPr>
      <w:rFonts w:ascii="Times New Roman" w:eastAsia="DejaVu Sans" w:hAnsi="Times New Roman" w:cs="Arial"/>
      <w:b/>
      <w:bCs/>
      <w:i/>
      <w:sz w:val="26"/>
      <w:szCs w:val="26"/>
      <w:lang w:val="en-US"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446"/>
    <w:pPr>
      <w:spacing w:after="0" w:line="240" w:lineRule="auto"/>
    </w:pPr>
  </w:style>
  <w:style w:type="paragraph" w:styleId="a4">
    <w:name w:val="Normal (Web)"/>
    <w:basedOn w:val="a"/>
    <w:unhideWhenUsed/>
    <w:rsid w:val="00B94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4446"/>
    <w:pPr>
      <w:ind w:left="720"/>
      <w:contextualSpacing/>
    </w:pPr>
  </w:style>
  <w:style w:type="character" w:customStyle="1" w:styleId="apple-converted-space">
    <w:name w:val="apple-converted-space"/>
    <w:basedOn w:val="a0"/>
    <w:rsid w:val="007B152F"/>
  </w:style>
  <w:style w:type="paragraph" w:customStyle="1" w:styleId="Default">
    <w:name w:val="Default"/>
    <w:rsid w:val="00725C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semiHidden/>
    <w:rsid w:val="00725C4D"/>
    <w:rPr>
      <w:rFonts w:ascii="Times New Roman" w:eastAsia="DejaVu Sans" w:hAnsi="Times New Roman" w:cs="Arial"/>
      <w:b/>
      <w:bCs/>
      <w:i/>
      <w:sz w:val="26"/>
      <w:szCs w:val="26"/>
      <w:lang w:val="en-US" w:eastAsia="zh-CN" w:bidi="he-IL"/>
    </w:rPr>
  </w:style>
  <w:style w:type="character" w:styleId="a6">
    <w:name w:val="Hyperlink"/>
    <w:uiPriority w:val="99"/>
    <w:semiHidden/>
    <w:unhideWhenUsed/>
    <w:rsid w:val="00725C4D"/>
    <w:rPr>
      <w:color w:val="0000FF"/>
      <w:u w:val="single"/>
    </w:rPr>
  </w:style>
  <w:style w:type="paragraph" w:styleId="a7">
    <w:name w:val="Body Text Indent"/>
    <w:basedOn w:val="a"/>
    <w:link w:val="a8"/>
    <w:semiHidden/>
    <w:unhideWhenUsed/>
    <w:rsid w:val="00725C4D"/>
    <w:pPr>
      <w:ind w:left="-720"/>
    </w:pPr>
    <w:rPr>
      <w:rFonts w:ascii="Times New Roman" w:eastAsia="Times New Roman" w:hAnsi="Times New Roman" w:cs="Times New Roman"/>
      <w:sz w:val="32"/>
      <w:szCs w:val="24"/>
      <w:lang w:eastAsia="ru-RU"/>
    </w:rPr>
  </w:style>
  <w:style w:type="character" w:customStyle="1" w:styleId="a8">
    <w:name w:val="Основной текст с отступом Знак"/>
    <w:basedOn w:val="a0"/>
    <w:link w:val="a7"/>
    <w:semiHidden/>
    <w:qFormat/>
    <w:rsid w:val="00725C4D"/>
    <w:rPr>
      <w:rFonts w:ascii="Times New Roman" w:eastAsia="Times New Roman" w:hAnsi="Times New Roman" w:cs="Times New Roman"/>
      <w:sz w:val="32"/>
      <w:szCs w:val="24"/>
      <w:lang w:eastAsia="ru-RU"/>
    </w:rPr>
  </w:style>
  <w:style w:type="paragraph" w:customStyle="1" w:styleId="a9">
    <w:name w:val="Абзац"/>
    <w:basedOn w:val="a"/>
    <w:rsid w:val="00725C4D"/>
    <w:pPr>
      <w:suppressAutoHyphens/>
      <w:spacing w:before="120" w:after="120"/>
      <w:ind w:firstLine="709"/>
      <w:jc w:val="both"/>
    </w:pPr>
    <w:rPr>
      <w:rFonts w:ascii="Times New Roman" w:eastAsia="Calibri" w:hAnsi="Times New Roman" w:cs="Times New Roman"/>
      <w:lang w:eastAsia="zh-CN"/>
    </w:rPr>
  </w:style>
  <w:style w:type="paragraph" w:customStyle="1" w:styleId="11">
    <w:name w:val="Нумерованный список1"/>
    <w:basedOn w:val="a"/>
    <w:rsid w:val="00725C4D"/>
    <w:pPr>
      <w:numPr>
        <w:numId w:val="4"/>
      </w:numPr>
      <w:suppressAutoHyphens/>
    </w:pPr>
    <w:rPr>
      <w:rFonts w:ascii="Times New Roman" w:eastAsia="Calibri" w:hAnsi="Times New Roman" w:cs="Times New Roman"/>
      <w:lang w:eastAsia="zh-CN"/>
    </w:rPr>
  </w:style>
  <w:style w:type="character" w:customStyle="1" w:styleId="10">
    <w:name w:val="Заголовок 1 Знак"/>
    <w:basedOn w:val="a0"/>
    <w:link w:val="1"/>
    <w:uiPriority w:val="9"/>
    <w:rsid w:val="00725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5C4D"/>
    <w:rPr>
      <w:rFonts w:asciiTheme="majorHAnsi" w:eastAsiaTheme="majorEastAsia" w:hAnsiTheme="majorHAnsi" w:cstheme="majorBidi"/>
      <w:b/>
      <w:bCs/>
      <w:color w:val="4F81BD" w:themeColor="accent1"/>
      <w:sz w:val="26"/>
      <w:szCs w:val="26"/>
    </w:rPr>
  </w:style>
  <w:style w:type="paragraph" w:customStyle="1" w:styleId="c9c26">
    <w:name w:val="c9 c26"/>
    <w:basedOn w:val="a"/>
    <w:rsid w:val="00725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5C4D"/>
    <w:pPr>
      <w:widowControl w:val="0"/>
      <w:autoSpaceDE w:val="0"/>
      <w:autoSpaceDN w:val="0"/>
      <w:adjustRightInd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aa">
    <w:name w:val="Программа"/>
    <w:basedOn w:val="ab"/>
    <w:qFormat/>
    <w:rsid w:val="00725C4D"/>
    <w:pPr>
      <w:autoSpaceDE w:val="0"/>
      <w:autoSpaceDN w:val="0"/>
      <w:spacing w:after="0" w:line="240" w:lineRule="auto"/>
      <w:ind w:firstLine="567"/>
      <w:jc w:val="both"/>
    </w:pPr>
    <w:rPr>
      <w:rFonts w:ascii="Times New Roman" w:eastAsia="Times New Roman" w:hAnsi="Times New Roman" w:cs="Times New Roman"/>
      <w:sz w:val="28"/>
      <w:szCs w:val="28"/>
      <w:lang w:val="en-US" w:eastAsia="x-none"/>
    </w:rPr>
  </w:style>
  <w:style w:type="character" w:customStyle="1" w:styleId="c24">
    <w:name w:val="c24"/>
    <w:basedOn w:val="a0"/>
    <w:rsid w:val="00725C4D"/>
  </w:style>
  <w:style w:type="character" w:customStyle="1" w:styleId="FontStyle29">
    <w:name w:val="Font Style29"/>
    <w:rsid w:val="00725C4D"/>
    <w:rPr>
      <w:rFonts w:ascii="Times New Roman" w:hAnsi="Times New Roman" w:cs="Times New Roman" w:hint="default"/>
      <w:sz w:val="22"/>
      <w:szCs w:val="22"/>
    </w:rPr>
  </w:style>
  <w:style w:type="paragraph" w:styleId="ab">
    <w:name w:val="Body Text"/>
    <w:basedOn w:val="a"/>
    <w:link w:val="ac"/>
    <w:uiPriority w:val="99"/>
    <w:semiHidden/>
    <w:unhideWhenUsed/>
    <w:rsid w:val="00725C4D"/>
    <w:pPr>
      <w:spacing w:after="120"/>
    </w:pPr>
  </w:style>
  <w:style w:type="character" w:customStyle="1" w:styleId="ac">
    <w:name w:val="Основной текст Знак"/>
    <w:basedOn w:val="a0"/>
    <w:link w:val="ab"/>
    <w:uiPriority w:val="99"/>
    <w:semiHidden/>
    <w:rsid w:val="00725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C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5C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25C4D"/>
    <w:pPr>
      <w:keepNext/>
      <w:widowControl w:val="0"/>
      <w:numPr>
        <w:ilvl w:val="2"/>
        <w:numId w:val="2"/>
      </w:numPr>
      <w:suppressAutoHyphens/>
      <w:spacing w:before="240" w:after="60" w:line="240" w:lineRule="auto"/>
      <w:jc w:val="both"/>
      <w:outlineLvl w:val="2"/>
    </w:pPr>
    <w:rPr>
      <w:rFonts w:ascii="Times New Roman" w:eastAsia="DejaVu Sans" w:hAnsi="Times New Roman" w:cs="Arial"/>
      <w:b/>
      <w:bCs/>
      <w:i/>
      <w:sz w:val="26"/>
      <w:szCs w:val="26"/>
      <w:lang w:val="en-US"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446"/>
    <w:pPr>
      <w:spacing w:after="0" w:line="240" w:lineRule="auto"/>
    </w:pPr>
  </w:style>
  <w:style w:type="paragraph" w:styleId="a4">
    <w:name w:val="Normal (Web)"/>
    <w:basedOn w:val="a"/>
    <w:unhideWhenUsed/>
    <w:rsid w:val="00B94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4446"/>
    <w:pPr>
      <w:ind w:left="720"/>
      <w:contextualSpacing/>
    </w:pPr>
  </w:style>
  <w:style w:type="character" w:customStyle="1" w:styleId="apple-converted-space">
    <w:name w:val="apple-converted-space"/>
    <w:basedOn w:val="a0"/>
    <w:rsid w:val="007B152F"/>
  </w:style>
  <w:style w:type="paragraph" w:customStyle="1" w:styleId="Default">
    <w:name w:val="Default"/>
    <w:rsid w:val="00725C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semiHidden/>
    <w:rsid w:val="00725C4D"/>
    <w:rPr>
      <w:rFonts w:ascii="Times New Roman" w:eastAsia="DejaVu Sans" w:hAnsi="Times New Roman" w:cs="Arial"/>
      <w:b/>
      <w:bCs/>
      <w:i/>
      <w:sz w:val="26"/>
      <w:szCs w:val="26"/>
      <w:lang w:val="en-US" w:eastAsia="zh-CN" w:bidi="he-IL"/>
    </w:rPr>
  </w:style>
  <w:style w:type="character" w:styleId="a6">
    <w:name w:val="Hyperlink"/>
    <w:uiPriority w:val="99"/>
    <w:semiHidden/>
    <w:unhideWhenUsed/>
    <w:rsid w:val="00725C4D"/>
    <w:rPr>
      <w:color w:val="0000FF"/>
      <w:u w:val="single"/>
    </w:rPr>
  </w:style>
  <w:style w:type="paragraph" w:styleId="a7">
    <w:name w:val="Body Text Indent"/>
    <w:basedOn w:val="a"/>
    <w:link w:val="a8"/>
    <w:semiHidden/>
    <w:unhideWhenUsed/>
    <w:rsid w:val="00725C4D"/>
    <w:pPr>
      <w:ind w:left="-720"/>
    </w:pPr>
    <w:rPr>
      <w:rFonts w:ascii="Times New Roman" w:eastAsia="Times New Roman" w:hAnsi="Times New Roman" w:cs="Times New Roman"/>
      <w:sz w:val="32"/>
      <w:szCs w:val="24"/>
      <w:lang w:eastAsia="ru-RU"/>
    </w:rPr>
  </w:style>
  <w:style w:type="character" w:customStyle="1" w:styleId="a8">
    <w:name w:val="Основной текст с отступом Знак"/>
    <w:basedOn w:val="a0"/>
    <w:link w:val="a7"/>
    <w:semiHidden/>
    <w:qFormat/>
    <w:rsid w:val="00725C4D"/>
    <w:rPr>
      <w:rFonts w:ascii="Times New Roman" w:eastAsia="Times New Roman" w:hAnsi="Times New Roman" w:cs="Times New Roman"/>
      <w:sz w:val="32"/>
      <w:szCs w:val="24"/>
      <w:lang w:eastAsia="ru-RU"/>
    </w:rPr>
  </w:style>
  <w:style w:type="paragraph" w:customStyle="1" w:styleId="a9">
    <w:name w:val="Абзац"/>
    <w:basedOn w:val="a"/>
    <w:rsid w:val="00725C4D"/>
    <w:pPr>
      <w:suppressAutoHyphens/>
      <w:spacing w:before="120" w:after="120"/>
      <w:ind w:firstLine="709"/>
      <w:jc w:val="both"/>
    </w:pPr>
    <w:rPr>
      <w:rFonts w:ascii="Times New Roman" w:eastAsia="Calibri" w:hAnsi="Times New Roman" w:cs="Times New Roman"/>
      <w:lang w:eastAsia="zh-CN"/>
    </w:rPr>
  </w:style>
  <w:style w:type="paragraph" w:customStyle="1" w:styleId="11">
    <w:name w:val="Нумерованный список1"/>
    <w:basedOn w:val="a"/>
    <w:rsid w:val="00725C4D"/>
    <w:pPr>
      <w:numPr>
        <w:numId w:val="4"/>
      </w:numPr>
      <w:suppressAutoHyphens/>
    </w:pPr>
    <w:rPr>
      <w:rFonts w:ascii="Times New Roman" w:eastAsia="Calibri" w:hAnsi="Times New Roman" w:cs="Times New Roman"/>
      <w:lang w:eastAsia="zh-CN"/>
    </w:rPr>
  </w:style>
  <w:style w:type="character" w:customStyle="1" w:styleId="10">
    <w:name w:val="Заголовок 1 Знак"/>
    <w:basedOn w:val="a0"/>
    <w:link w:val="1"/>
    <w:uiPriority w:val="9"/>
    <w:rsid w:val="00725C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25C4D"/>
    <w:rPr>
      <w:rFonts w:asciiTheme="majorHAnsi" w:eastAsiaTheme="majorEastAsia" w:hAnsiTheme="majorHAnsi" w:cstheme="majorBidi"/>
      <w:b/>
      <w:bCs/>
      <w:color w:val="4F81BD" w:themeColor="accent1"/>
      <w:sz w:val="26"/>
      <w:szCs w:val="26"/>
    </w:rPr>
  </w:style>
  <w:style w:type="paragraph" w:customStyle="1" w:styleId="c9c26">
    <w:name w:val="c9 c26"/>
    <w:basedOn w:val="a"/>
    <w:rsid w:val="00725C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725C4D"/>
    <w:pPr>
      <w:widowControl w:val="0"/>
      <w:autoSpaceDE w:val="0"/>
      <w:autoSpaceDN w:val="0"/>
      <w:adjustRightInd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aa">
    <w:name w:val="Программа"/>
    <w:basedOn w:val="ab"/>
    <w:qFormat/>
    <w:rsid w:val="00725C4D"/>
    <w:pPr>
      <w:autoSpaceDE w:val="0"/>
      <w:autoSpaceDN w:val="0"/>
      <w:spacing w:after="0" w:line="240" w:lineRule="auto"/>
      <w:ind w:firstLine="567"/>
      <w:jc w:val="both"/>
    </w:pPr>
    <w:rPr>
      <w:rFonts w:ascii="Times New Roman" w:eastAsia="Times New Roman" w:hAnsi="Times New Roman" w:cs="Times New Roman"/>
      <w:sz w:val="28"/>
      <w:szCs w:val="28"/>
      <w:lang w:val="en-US" w:eastAsia="x-none"/>
    </w:rPr>
  </w:style>
  <w:style w:type="character" w:customStyle="1" w:styleId="c24">
    <w:name w:val="c24"/>
    <w:basedOn w:val="a0"/>
    <w:rsid w:val="00725C4D"/>
  </w:style>
  <w:style w:type="character" w:customStyle="1" w:styleId="FontStyle29">
    <w:name w:val="Font Style29"/>
    <w:rsid w:val="00725C4D"/>
    <w:rPr>
      <w:rFonts w:ascii="Times New Roman" w:hAnsi="Times New Roman" w:cs="Times New Roman" w:hint="default"/>
      <w:sz w:val="22"/>
      <w:szCs w:val="22"/>
    </w:rPr>
  </w:style>
  <w:style w:type="paragraph" w:styleId="ab">
    <w:name w:val="Body Text"/>
    <w:basedOn w:val="a"/>
    <w:link w:val="ac"/>
    <w:uiPriority w:val="99"/>
    <w:semiHidden/>
    <w:unhideWhenUsed/>
    <w:rsid w:val="00725C4D"/>
    <w:pPr>
      <w:spacing w:after="120"/>
    </w:pPr>
  </w:style>
  <w:style w:type="character" w:customStyle="1" w:styleId="ac">
    <w:name w:val="Основной текст Знак"/>
    <w:basedOn w:val="a0"/>
    <w:link w:val="ab"/>
    <w:uiPriority w:val="99"/>
    <w:semiHidden/>
    <w:rsid w:val="00725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9000">
      <w:bodyDiv w:val="1"/>
      <w:marLeft w:val="0"/>
      <w:marRight w:val="0"/>
      <w:marTop w:val="0"/>
      <w:marBottom w:val="0"/>
      <w:divBdr>
        <w:top w:val="none" w:sz="0" w:space="0" w:color="auto"/>
        <w:left w:val="none" w:sz="0" w:space="0" w:color="auto"/>
        <w:bottom w:val="none" w:sz="0" w:space="0" w:color="auto"/>
        <w:right w:val="none" w:sz="0" w:space="0" w:color="auto"/>
      </w:divBdr>
    </w:div>
    <w:div w:id="308286006">
      <w:bodyDiv w:val="1"/>
      <w:marLeft w:val="0"/>
      <w:marRight w:val="0"/>
      <w:marTop w:val="0"/>
      <w:marBottom w:val="0"/>
      <w:divBdr>
        <w:top w:val="none" w:sz="0" w:space="0" w:color="auto"/>
        <w:left w:val="none" w:sz="0" w:space="0" w:color="auto"/>
        <w:bottom w:val="none" w:sz="0" w:space="0" w:color="auto"/>
        <w:right w:val="none" w:sz="0" w:space="0" w:color="auto"/>
      </w:divBdr>
    </w:div>
    <w:div w:id="625084266">
      <w:bodyDiv w:val="1"/>
      <w:marLeft w:val="0"/>
      <w:marRight w:val="0"/>
      <w:marTop w:val="0"/>
      <w:marBottom w:val="0"/>
      <w:divBdr>
        <w:top w:val="none" w:sz="0" w:space="0" w:color="auto"/>
        <w:left w:val="none" w:sz="0" w:space="0" w:color="auto"/>
        <w:bottom w:val="none" w:sz="0" w:space="0" w:color="auto"/>
        <w:right w:val="none" w:sz="0" w:space="0" w:color="auto"/>
      </w:divBdr>
    </w:div>
    <w:div w:id="1038312364">
      <w:bodyDiv w:val="1"/>
      <w:marLeft w:val="0"/>
      <w:marRight w:val="0"/>
      <w:marTop w:val="0"/>
      <w:marBottom w:val="0"/>
      <w:divBdr>
        <w:top w:val="none" w:sz="0" w:space="0" w:color="auto"/>
        <w:left w:val="none" w:sz="0" w:space="0" w:color="auto"/>
        <w:bottom w:val="none" w:sz="0" w:space="0" w:color="auto"/>
        <w:right w:val="none" w:sz="0" w:space="0" w:color="auto"/>
      </w:divBdr>
      <w:divsChild>
        <w:div w:id="896554722">
          <w:marLeft w:val="0"/>
          <w:marRight w:val="0"/>
          <w:marTop w:val="0"/>
          <w:marBottom w:val="0"/>
          <w:divBdr>
            <w:top w:val="none" w:sz="0" w:space="0" w:color="auto"/>
            <w:left w:val="none" w:sz="0" w:space="0" w:color="auto"/>
            <w:bottom w:val="none" w:sz="0" w:space="0" w:color="auto"/>
            <w:right w:val="none" w:sz="0" w:space="0" w:color="auto"/>
          </w:divBdr>
          <w:divsChild>
            <w:div w:id="71465907">
              <w:marLeft w:val="0"/>
              <w:marRight w:val="0"/>
              <w:marTop w:val="0"/>
              <w:marBottom w:val="0"/>
              <w:divBdr>
                <w:top w:val="none" w:sz="0" w:space="0" w:color="auto"/>
                <w:left w:val="none" w:sz="0" w:space="0" w:color="auto"/>
                <w:bottom w:val="none" w:sz="0" w:space="0" w:color="auto"/>
                <w:right w:val="none" w:sz="0" w:space="0" w:color="auto"/>
              </w:divBdr>
              <w:divsChild>
                <w:div w:id="266038697">
                  <w:marLeft w:val="0"/>
                  <w:marRight w:val="0"/>
                  <w:marTop w:val="0"/>
                  <w:marBottom w:val="0"/>
                  <w:divBdr>
                    <w:top w:val="none" w:sz="0" w:space="0" w:color="auto"/>
                    <w:left w:val="none" w:sz="0" w:space="0" w:color="auto"/>
                    <w:bottom w:val="none" w:sz="0" w:space="0" w:color="auto"/>
                    <w:right w:val="none" w:sz="0" w:space="0" w:color="auto"/>
                  </w:divBdr>
                  <w:divsChild>
                    <w:div w:id="1279794365">
                      <w:marLeft w:val="0"/>
                      <w:marRight w:val="0"/>
                      <w:marTop w:val="0"/>
                      <w:marBottom w:val="0"/>
                      <w:divBdr>
                        <w:top w:val="none" w:sz="0" w:space="0" w:color="auto"/>
                        <w:left w:val="none" w:sz="0" w:space="0" w:color="auto"/>
                        <w:bottom w:val="none" w:sz="0" w:space="0" w:color="auto"/>
                        <w:right w:val="none" w:sz="0" w:space="0" w:color="auto"/>
                      </w:divBdr>
                      <w:divsChild>
                        <w:div w:id="1804617178">
                          <w:marLeft w:val="0"/>
                          <w:marRight w:val="0"/>
                          <w:marTop w:val="0"/>
                          <w:marBottom w:val="0"/>
                          <w:divBdr>
                            <w:top w:val="none" w:sz="0" w:space="0" w:color="auto"/>
                            <w:left w:val="none" w:sz="0" w:space="0" w:color="auto"/>
                            <w:bottom w:val="none" w:sz="0" w:space="0" w:color="auto"/>
                            <w:right w:val="none" w:sz="0" w:space="0" w:color="auto"/>
                          </w:divBdr>
                          <w:divsChild>
                            <w:div w:id="106389026">
                              <w:marLeft w:val="0"/>
                              <w:marRight w:val="0"/>
                              <w:marTop w:val="0"/>
                              <w:marBottom w:val="300"/>
                              <w:divBdr>
                                <w:top w:val="none" w:sz="0" w:space="0" w:color="auto"/>
                                <w:left w:val="none" w:sz="0" w:space="0" w:color="auto"/>
                                <w:bottom w:val="none" w:sz="0" w:space="0" w:color="auto"/>
                                <w:right w:val="none" w:sz="0" w:space="0" w:color="auto"/>
                              </w:divBdr>
                              <w:divsChild>
                                <w:div w:id="1970284380">
                                  <w:marLeft w:val="0"/>
                                  <w:marRight w:val="0"/>
                                  <w:marTop w:val="0"/>
                                  <w:marBottom w:val="0"/>
                                  <w:divBdr>
                                    <w:top w:val="none" w:sz="0" w:space="0" w:color="auto"/>
                                    <w:left w:val="none" w:sz="0" w:space="0" w:color="auto"/>
                                    <w:bottom w:val="none" w:sz="0" w:space="0" w:color="auto"/>
                                    <w:right w:val="none" w:sz="0" w:space="0" w:color="auto"/>
                                  </w:divBdr>
                                  <w:divsChild>
                                    <w:div w:id="464399162">
                                      <w:marLeft w:val="0"/>
                                      <w:marRight w:val="0"/>
                                      <w:marTop w:val="0"/>
                                      <w:marBottom w:val="0"/>
                                      <w:divBdr>
                                        <w:top w:val="none" w:sz="0" w:space="0" w:color="auto"/>
                                        <w:left w:val="none" w:sz="0" w:space="0" w:color="auto"/>
                                        <w:bottom w:val="none" w:sz="0" w:space="0" w:color="auto"/>
                                        <w:right w:val="none" w:sz="0" w:space="0" w:color="auto"/>
                                      </w:divBdr>
                                      <w:divsChild>
                                        <w:div w:id="429205407">
                                          <w:marLeft w:val="0"/>
                                          <w:marRight w:val="0"/>
                                          <w:marTop w:val="0"/>
                                          <w:marBottom w:val="0"/>
                                          <w:divBdr>
                                            <w:top w:val="none" w:sz="0" w:space="0" w:color="auto"/>
                                            <w:left w:val="none" w:sz="0" w:space="0" w:color="auto"/>
                                            <w:bottom w:val="none" w:sz="0" w:space="0" w:color="auto"/>
                                            <w:right w:val="none" w:sz="0" w:space="0" w:color="auto"/>
                                          </w:divBdr>
                                          <w:divsChild>
                                            <w:div w:id="1670406004">
                                              <w:marLeft w:val="0"/>
                                              <w:marRight w:val="0"/>
                                              <w:marTop w:val="0"/>
                                              <w:marBottom w:val="0"/>
                                              <w:divBdr>
                                                <w:top w:val="none" w:sz="0" w:space="0" w:color="auto"/>
                                                <w:left w:val="none" w:sz="0" w:space="0" w:color="auto"/>
                                                <w:bottom w:val="none" w:sz="0" w:space="0" w:color="auto"/>
                                                <w:right w:val="none" w:sz="0" w:space="0" w:color="auto"/>
                                              </w:divBdr>
                                              <w:divsChild>
                                                <w:div w:id="791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068968">
      <w:bodyDiv w:val="1"/>
      <w:marLeft w:val="0"/>
      <w:marRight w:val="0"/>
      <w:marTop w:val="0"/>
      <w:marBottom w:val="0"/>
      <w:divBdr>
        <w:top w:val="none" w:sz="0" w:space="0" w:color="auto"/>
        <w:left w:val="none" w:sz="0" w:space="0" w:color="auto"/>
        <w:bottom w:val="none" w:sz="0" w:space="0" w:color="auto"/>
        <w:right w:val="none" w:sz="0" w:space="0" w:color="auto"/>
      </w:divBdr>
    </w:div>
    <w:div w:id="175466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54</Pages>
  <Words>15370</Words>
  <Characters>87609</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Крикушина</dc:creator>
  <cp:keywords/>
  <dc:description/>
  <cp:lastModifiedBy>Крикушина</cp:lastModifiedBy>
  <cp:revision>3</cp:revision>
  <dcterms:created xsi:type="dcterms:W3CDTF">2018-04-26T07:22:00Z</dcterms:created>
  <dcterms:modified xsi:type="dcterms:W3CDTF">2018-04-26T11:42:00Z</dcterms:modified>
</cp:coreProperties>
</file>